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FB" w:rsidRDefault="006B35FB">
      <w:pPr>
        <w:jc w:val="center"/>
        <w:rPr>
          <w:b/>
          <w:sz w:val="96"/>
          <w:szCs w:val="96"/>
        </w:rPr>
      </w:pPr>
    </w:p>
    <w:p w:rsidR="006B35FB" w:rsidRDefault="006B35FB">
      <w:pPr>
        <w:jc w:val="center"/>
        <w:rPr>
          <w:b/>
          <w:sz w:val="96"/>
          <w:szCs w:val="96"/>
        </w:rPr>
      </w:pPr>
    </w:p>
    <w:p w:rsidR="006B35FB" w:rsidRDefault="001C33F3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STATUT</w:t>
      </w:r>
    </w:p>
    <w:p w:rsidR="006B35FB" w:rsidRDefault="001C33F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Publicznej Szkoły Podstawowej</w:t>
      </w:r>
    </w:p>
    <w:p w:rsidR="006B35FB" w:rsidRDefault="001C33F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im. ks. Czesława Sadłowskiego</w:t>
      </w:r>
    </w:p>
    <w:p w:rsidR="006B35FB" w:rsidRDefault="001C33F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w Zbroszy Dużej</w:t>
      </w:r>
    </w:p>
    <w:p w:rsidR="006B35FB" w:rsidRDefault="006B35FB">
      <w:pPr>
        <w:jc w:val="center"/>
        <w:rPr>
          <w:b/>
          <w:sz w:val="56"/>
          <w:szCs w:val="56"/>
        </w:rPr>
      </w:pPr>
    </w:p>
    <w:p w:rsidR="006B35FB" w:rsidRDefault="006B35FB">
      <w:pPr>
        <w:jc w:val="center"/>
        <w:rPr>
          <w:b/>
          <w:sz w:val="56"/>
          <w:szCs w:val="56"/>
        </w:rPr>
      </w:pPr>
    </w:p>
    <w:p w:rsidR="006B35FB" w:rsidRDefault="006B35FB">
      <w:pPr>
        <w:jc w:val="center"/>
        <w:rPr>
          <w:b/>
          <w:sz w:val="56"/>
          <w:szCs w:val="56"/>
        </w:rPr>
      </w:pPr>
    </w:p>
    <w:p w:rsidR="006B35FB" w:rsidRDefault="006B35FB">
      <w:pPr>
        <w:jc w:val="center"/>
        <w:rPr>
          <w:b/>
          <w:sz w:val="56"/>
          <w:szCs w:val="56"/>
        </w:rPr>
      </w:pPr>
    </w:p>
    <w:p w:rsidR="006B35FB" w:rsidRDefault="006B35FB">
      <w:pPr>
        <w:jc w:val="center"/>
        <w:rPr>
          <w:b/>
          <w:sz w:val="56"/>
          <w:szCs w:val="56"/>
        </w:rPr>
      </w:pPr>
    </w:p>
    <w:p w:rsidR="006B35FB" w:rsidRDefault="006B35FB">
      <w:pPr>
        <w:jc w:val="center"/>
        <w:rPr>
          <w:b/>
          <w:sz w:val="56"/>
          <w:szCs w:val="56"/>
        </w:rPr>
      </w:pPr>
    </w:p>
    <w:p w:rsidR="006B35FB" w:rsidRDefault="006B35FB">
      <w:pPr>
        <w:jc w:val="center"/>
        <w:rPr>
          <w:b/>
          <w:sz w:val="56"/>
          <w:szCs w:val="56"/>
        </w:rPr>
      </w:pPr>
    </w:p>
    <w:p w:rsidR="006B35FB" w:rsidRDefault="006B35F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SPIS TREŚCI</w:t>
      </w:r>
    </w:p>
    <w:p w:rsidR="006B35FB" w:rsidRDefault="006B3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  1                                                                                                                   Postanowienia ogólne…………………………..........................................................3           </w:t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Cele i zadania szkoły ..................................................................................................4</w:t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Organy szkoły oraz ich kompetencje ........................................................................6</w:t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pracy szkoły ...........................................................................................10</w:t>
      </w:r>
    </w:p>
    <w:p w:rsidR="006B35FB" w:rsidRDefault="001C33F3">
      <w:pPr>
        <w:keepNext/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35FB" w:rsidRDefault="001C33F3">
      <w:pPr>
        <w:keepNext/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zadań nauczycieli oraz innych pracowników szkoły 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22</w:t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i sposób oceniania wewnątrzszkolnego uczniów ……………2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9</w:t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 ich rodzice 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42</w:t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8</w:t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Oddziały przedszkolne ……………………………………………………………....</w:t>
      </w:r>
      <w:r w:rsidR="003C06D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46</w:t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 9</w:t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Ceremoniał szkolny ………………………...………………………………………..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53</w:t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 10</w:t>
      </w:r>
    </w:p>
    <w:p w:rsidR="006B35FB" w:rsidRDefault="001C33F3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końcowe………………………………………….. 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55</w:t>
      </w:r>
      <w:bookmarkStart w:id="0" w:name="_GoBack"/>
      <w:bookmarkEnd w:id="0"/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1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825F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>SYMBOL 167 \f "Century Schoolbook CE" \s 12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keepNext/>
        <w:keepLines/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/>
        <w:ind w:left="36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Pełna nazwa szkoły to Szkoła Podstawowa</w:t>
      </w:r>
      <w:r>
        <w:rPr>
          <w:rFonts w:ascii="Times New Roman" w:eastAsia="Cambria" w:hAnsi="Times New Roman" w:cs="Times New Roman"/>
          <w:color w:val="000000"/>
          <w:sz w:val="24"/>
          <w:szCs w:val="24"/>
          <w:lang w:eastAsia="ar-SA"/>
        </w:rPr>
        <w:t xml:space="preserve"> im. ks. Czesława Sadłowskiego w Zbroszy Dużej.</w:t>
      </w:r>
    </w:p>
    <w:p w:rsidR="006B35FB" w:rsidRDefault="001C33F3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/>
        <w:ind w:left="36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Szkoła jest szkołą publiczną, ośmioletnią a w jej skład wchodzi szkoła podstawowa                     i oddziały przedszkolne.</w:t>
      </w:r>
    </w:p>
    <w:p w:rsidR="006B35FB" w:rsidRDefault="001C33F3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/>
        <w:ind w:left="36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Nauka w oddziałach przedszkolnych jest bezpłatna w godzinach ustalonych przez organ prowadzący.</w:t>
      </w:r>
    </w:p>
    <w:p w:rsidR="006B35FB" w:rsidRDefault="001C33F3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spacing w:after="0"/>
        <w:ind w:left="36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Siedzibą szkoły jest Zbrosza Duża.</w:t>
      </w:r>
    </w:p>
    <w:p w:rsidR="006B35FB" w:rsidRDefault="006B35FB">
      <w:pPr>
        <w:suppressAutoHyphens/>
        <w:spacing w:after="0"/>
        <w:ind w:left="36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6B35FB" w:rsidRDefault="00825FD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>SYMBOL 167 \f "Century Schoolbook CE" \s 12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</w:t>
      </w:r>
    </w:p>
    <w:p w:rsidR="006B35FB" w:rsidRDefault="006B35FB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6B35FB" w:rsidRDefault="001C33F3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1. Organem prowadzącym szkołę jest Gmina Jasieniec.</w:t>
      </w:r>
    </w:p>
    <w:p w:rsidR="006B35FB" w:rsidRDefault="001C33F3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Siedzibą organu prowadzącego jest budynek Urzędu Gminy w Jasieńcu, ul. Warecka</w:t>
      </w:r>
    </w:p>
    <w:p w:rsidR="006B35FB" w:rsidRDefault="001C33F3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Organem sprawującym nadzór pedagogiczny nad szkołą jest Mazowiecki  Kurator Oświaty.</w:t>
      </w:r>
    </w:p>
    <w:p w:rsidR="006B35FB" w:rsidRDefault="001C33F3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Szkoła jest jednostką organizacyjną Gminy Jasieniec działającą w formie jednostki budżetowej.</w:t>
      </w:r>
    </w:p>
    <w:p w:rsidR="006B35FB" w:rsidRDefault="001C33F3">
      <w:pPr>
        <w:autoSpaceDE w:val="0"/>
        <w:autoSpaceDN w:val="0"/>
        <w:adjustRightInd w:val="0"/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Szczegółowe zasady gospodarki finansowej szkoły regulują odrębne przepisy.</w:t>
      </w:r>
    </w:p>
    <w:p w:rsidR="006B35FB" w:rsidRDefault="006B35FB">
      <w:p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6B35FB" w:rsidRDefault="00825FD7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>SYMBOL 167 \f "Century Schoolbook CE" \s 12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</w:t>
      </w:r>
    </w:p>
    <w:p w:rsidR="006B35FB" w:rsidRDefault="006B35FB">
      <w:pPr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6B35FB" w:rsidRDefault="001C33F3">
      <w:pPr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Ilekroć w dalszych przepisach jest mowa bez bliższego określenia o:</w:t>
      </w:r>
    </w:p>
    <w:p w:rsidR="006B35FB" w:rsidRDefault="001C33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ustawie Prawo oświatowe – należy przez to rozumieć ustawę z dnia 14 grudnia 2016 r. Prawo oświatowe (Dz. U. z 2017 r. poz. 59);</w:t>
      </w:r>
    </w:p>
    <w:p w:rsidR="006B35FB" w:rsidRDefault="001C33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ustawie o systemie oświaty – należy przez to rozumieć ustawę z dnia 7 września 1991r. o systemie oświaty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z 2016r. poz.1943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 zm.);</w:t>
      </w:r>
    </w:p>
    <w:p w:rsidR="006B35FB" w:rsidRDefault="001C33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 – należy przez to rozumieć Szkołę Podstawową  w Zbroszy Dużej;</w:t>
      </w:r>
    </w:p>
    <w:p w:rsidR="006B35FB" w:rsidRDefault="001C33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statucie – należy przez to rozumieć statut Szkoły Podstawowej w Zbroszy Dużej;</w:t>
      </w:r>
    </w:p>
    <w:p w:rsidR="006B35FB" w:rsidRDefault="001C33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dyrektorze, radzie pedagogicznej, samorządzie uczniowskim i radzie rodziców  – należy przez to rozumieć organy działające w Szkole Podstawowej w Zbroszy Dużej ;</w:t>
      </w:r>
    </w:p>
    <w:p w:rsidR="006B35FB" w:rsidRDefault="001C33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nauczycielu – należy przez to rozumieć każdego pracownika pedagogicznego </w:t>
      </w:r>
      <w:r>
        <w:rPr>
          <w:rFonts w:ascii="Times New Roman" w:hAnsi="Times New Roman" w:cs="Times New Roman"/>
          <w:sz w:val="24"/>
          <w:szCs w:val="24"/>
        </w:rPr>
        <w:t>Szkoły Podstawowej w Zbroszy Dużej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B35FB" w:rsidRDefault="001C33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uczniach  – należy przez to rozumieć uczniów Szkoły Podstawowej w Zbroszy Dużej ;</w:t>
      </w:r>
    </w:p>
    <w:p w:rsidR="006B35FB" w:rsidRDefault="001C33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rodzicach – należy przez to rozumieć rodziców lub prawnych opiekunów uczniów Szkoły Podstawowej w Zbroszy Dużej ;</w:t>
      </w:r>
    </w:p>
    <w:p w:rsidR="006B35FB" w:rsidRDefault="001C33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wychowawcy – należy przez to rozumieć nauczyciela, którego szczególnej opiece wychowawczej powierzono jeden z oddziałów w </w:t>
      </w:r>
      <w:r>
        <w:rPr>
          <w:rFonts w:ascii="Times New Roman" w:hAnsi="Times New Roman" w:cs="Times New Roman"/>
          <w:sz w:val="24"/>
          <w:szCs w:val="24"/>
        </w:rPr>
        <w:t>Szkole Podstawowej w Zbroszy Dużej ;</w:t>
      </w:r>
    </w:p>
    <w:p w:rsidR="006B35FB" w:rsidRDefault="001C33F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organie prowadzącym – należy przez to rozumieć Gminę .</w:t>
      </w:r>
    </w:p>
    <w:p w:rsidR="006B35FB" w:rsidRDefault="006B35FB">
      <w:pPr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bCs/>
          <w:sz w:val="24"/>
          <w:szCs w:val="24"/>
        </w:rPr>
      </w:pP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widowControl w:val="0"/>
        <w:tabs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2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 i zadania szkoły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825F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>SYMBOL 167 \f "Century Schoolbook CE" \s 11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realizuje cele i zadania wynikające </w:t>
      </w:r>
      <w:r>
        <w:rPr>
          <w:rFonts w:ascii="Times New Roman" w:hAnsi="Times New Roman" w:cs="Times New Roman"/>
          <w:snapToGrid w:val="0"/>
          <w:sz w:val="24"/>
          <w:szCs w:val="24"/>
        </w:rPr>
        <w:t>z ustawy oraz z przepisów wydanych na jej podstawie, w szczególności:</w:t>
      </w:r>
    </w:p>
    <w:p w:rsidR="006B35FB" w:rsidRDefault="001C33F3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zapewnia realizację prawa dziecka do kształcenia, wychowania i opieki odpowiednich do wieku i osiągniętego stopnia rozwoju, w szczególności umożliwia przyswojenie przez uczniów podstawowego zasobu wiadomości na temat faktów, zasad teorii praktyki, dotyczących przede wszystkim tematów i zjawisk bliskich doświadczeniom uczniów, zdobycie przez uczniów umiejętności wykorzystania podstawowych wiadomości podczas wykonywania zadań i rozwiązywania problemów, </w:t>
      </w:r>
    </w:p>
    <w:p w:rsidR="006B35FB" w:rsidRDefault="001C33F3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współdziała z rodziną pomagając jej w wychowaniu dzieci, w tym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>w przygotowaniu ich do nauki szkolnej, kształtuje poczucie przynależności społecznej i postawy  patriotycznej,</w:t>
      </w:r>
    </w:p>
    <w:p w:rsidR="006B35FB" w:rsidRDefault="001C33F3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zapewnia dostosowanie treści, metod i organizacji nauczania do możliwości psychofizycznych uczniów i wychowanków, wprowadza dzieci w świat wartości estetycznych,</w:t>
      </w:r>
    </w:p>
    <w:p w:rsidR="006B35FB" w:rsidRDefault="001C33F3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wspomaga indywidualny rozwój dziecka,</w:t>
      </w:r>
    </w:p>
    <w:p w:rsidR="006B35FB" w:rsidRDefault="001C33F3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zapewnia możliwość korzystania z opieki psychologiczno-pedagogicznej,</w:t>
      </w:r>
    </w:p>
    <w:p w:rsidR="006B35FB" w:rsidRDefault="001C33F3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umożliwia zdobycie wiedzy i umiejętności niezbędnych do uzyskania świadectwa ukończenia szkoły podstawowej,</w:t>
      </w:r>
    </w:p>
    <w:p w:rsidR="006B35FB" w:rsidRDefault="001C33F3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umożliwia absolwentom szkoły podstawowej dokonanie świadomego wyboru dalszego kierunku kształcenia, </w:t>
      </w:r>
    </w:p>
    <w:p w:rsidR="006B35FB" w:rsidRDefault="001C33F3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tworzy środowisko wychowawcze sprzyjające kształtowaniu postaw prospołecznych, poprzez możliwość udziału w działaniach w zakresie wolontariatu,</w:t>
      </w:r>
    </w:p>
    <w:p w:rsidR="006B35FB" w:rsidRDefault="001C33F3">
      <w:pPr>
        <w:pStyle w:val="Akapitzlist"/>
        <w:numPr>
          <w:ilvl w:val="0"/>
          <w:numId w:val="3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sprawuje opiekę nad uczniami i wychowankami odpowiednio do ich potrzeb oraz możliwości szkoły,</w:t>
      </w:r>
    </w:p>
    <w:p w:rsidR="006B35FB" w:rsidRDefault="001C33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umożliwia dzieciom podtrzymywanie poczucia tożsamości narodowej, etnicznej,  językowej i religijnej,</w:t>
      </w:r>
    </w:p>
    <w:p w:rsidR="006B35FB" w:rsidRDefault="001C33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organizuje opiekę nad uczniami o specjalnych potrzebach edukacyjnych uczęszczającymi do szkoły,</w:t>
      </w:r>
    </w:p>
    <w:p w:rsidR="006B35FB" w:rsidRDefault="001C33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umożliwia rozwijanie zainteresowań uczniów, realizowanie indywidualnych programów nauczania oraz ukończenie szkoły w skróconym czasie,</w:t>
      </w:r>
    </w:p>
    <w:p w:rsidR="006B35FB" w:rsidRDefault="001C33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umożliwia upowszechnianie wiedzy ekologicznej wśród dzieci oraz kształtowanie właściwych postaw wobec problemów ochrony środowiska,</w:t>
      </w:r>
    </w:p>
    <w:p w:rsidR="006B35FB" w:rsidRDefault="001C33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umożliwia uczniom naukę języków obcych,</w:t>
      </w:r>
    </w:p>
    <w:p w:rsidR="006B35FB" w:rsidRDefault="001C33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kształtuje postawy uczniów wobec ludzi niepełnosprawnych i potrzebujących, uczy samorządności,</w:t>
      </w:r>
    </w:p>
    <w:p w:rsidR="006B35FB" w:rsidRDefault="001C33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kształci umiejętności posługiwania się językiem polskim, w tym dba o wzbogacanie słownictwa uczniów,</w:t>
      </w:r>
    </w:p>
    <w:p w:rsidR="006B35FB" w:rsidRDefault="001C33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przygotowuje uczniów do życia w społeczeństwie informacyjnym,</w:t>
      </w:r>
    </w:p>
    <w:p w:rsidR="006B35FB" w:rsidRDefault="001C33F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kształtuje u uczniów dbałość o zdrowie własne i innych ludzi oraz umiejętność tworzenia środowiska sprzyjającego zdrowiu.</w:t>
      </w:r>
    </w:p>
    <w:p w:rsidR="006B35FB" w:rsidRDefault="001C33F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Działalność edukacyjna szkoły jest określona przez:</w:t>
      </w:r>
    </w:p>
    <w:p w:rsidR="006B35FB" w:rsidRDefault="001C33F3">
      <w:pPr>
        <w:pStyle w:val="Akapitzlist"/>
        <w:numPr>
          <w:ilvl w:val="1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szkolny zestaw programów nauczania, który obejmuje całą działalność szkoły                   z punktu widzenia dydaktycznego,</w:t>
      </w:r>
    </w:p>
    <w:p w:rsidR="006B35FB" w:rsidRDefault="001C33F3">
      <w:pPr>
        <w:pStyle w:val="Akapitzlist"/>
        <w:numPr>
          <w:ilvl w:val="1"/>
          <w:numId w:val="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program wychowawczo-profilaktyczny szkoły, który opisuje wszystkie treści                      i działania o charakterze wychowawczym i o charakterze profilaktycznym.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Nauczyciele i inni pracownicy szkoły mają obowiązek realizować program wychowawczo-profilaktyczny szkoły w ramach zajęć edukacyjnych, zajęć z wychowawcą oraz podczas zajęć pozalekcyjnych.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Edukacja szkolna przebiega w następujących etapach edukacyjnych:</w:t>
      </w:r>
    </w:p>
    <w:p w:rsidR="006B35FB" w:rsidRDefault="001C33F3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pierwszy etap edukacyjny – klasy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I–III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 podstawowej,</w:t>
      </w:r>
    </w:p>
    <w:p w:rsidR="006B35FB" w:rsidRDefault="001C33F3">
      <w:pPr>
        <w:pStyle w:val="Akapitzlist"/>
        <w:numPr>
          <w:ilvl w:val="0"/>
          <w:numId w:val="6"/>
        </w:numPr>
        <w:suppressAutoHyphen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drugi etap edukacyjny – klasy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IV–VIII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szkoły podstawowej.</w:t>
      </w:r>
    </w:p>
    <w:p w:rsidR="006B35FB" w:rsidRDefault="006B35FB">
      <w:pPr>
        <w:pStyle w:val="Akapitzlist"/>
        <w:suppressAutoHyphens/>
        <w:spacing w:after="0"/>
        <w:ind w:lef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5FB" w:rsidRDefault="00825F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>SYMBOL 167 \f "Century Schoolbook CE" \s 11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</w:t>
      </w:r>
    </w:p>
    <w:p w:rsidR="006B35FB" w:rsidRDefault="006B35FB">
      <w:pPr>
        <w:autoSpaceDE w:val="0"/>
        <w:autoSpaceDN w:val="0"/>
        <w:adjustRightInd w:val="0"/>
        <w:spacing w:after="0"/>
        <w:ind w:left="284" w:right="-285" w:hanging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napToGrid w:val="0"/>
          <w:sz w:val="24"/>
          <w:szCs w:val="24"/>
        </w:rPr>
        <w:t>Szkoła organizuje bezpłatne wychowanie, nauczanie i opiekę w zakresie określonym                   w odrębnych przepisach.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 Szkoła udziela uczniom, ich rodzicom i nauczycielom pomocy psychologiczno - pedagogicznej poprzez:</w:t>
      </w:r>
    </w:p>
    <w:p w:rsidR="006B35FB" w:rsidRDefault="001C33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współpracę z poradnią psychologiczno-pedagogiczną,</w:t>
      </w:r>
    </w:p>
    <w:p w:rsidR="006B35FB" w:rsidRDefault="001C33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organizację zajęć rozwijających uzdolnienia,</w:t>
      </w:r>
    </w:p>
    <w:p w:rsidR="006B35FB" w:rsidRDefault="001C33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współpracę nauczycieli i uczniów z pedagogiem szkolnym,</w:t>
      </w:r>
    </w:p>
    <w:p w:rsidR="006B35FB" w:rsidRDefault="001C33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prowadzenie zajęć dydaktyczno-wyrównawczych,</w:t>
      </w:r>
    </w:p>
    <w:p w:rsidR="006B35FB" w:rsidRDefault="001C33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prowadzenie zajęć korekcyjno-kompensacyjnych, logopedycznych i innych specjalistycznych w miarę możliwości finansowych i kadrowych,</w:t>
      </w:r>
    </w:p>
    <w:p w:rsidR="006B35FB" w:rsidRDefault="001C33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indywidualną pomoc nauczycieli w poszczególnych przypadkach,</w:t>
      </w:r>
    </w:p>
    <w:p w:rsidR="006B35FB" w:rsidRDefault="001C33F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porady i konsultacje.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 Szkoła może prowadzić zajęcia dodatkowe, nadobowiązkowe i pozalekcyjne opłacane               ze środków budżetowych szkoły bądź pozabudżetowych.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 Szkoła zapewnia uczniom szczególnie uzdolnionym promowanie do klas programowo  wyższych poza normalnym trybem, indywidualny tok  oraz program nauki.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5. Szkoła prowadzi w miarę posiadanych środków finansowych, warunków kadrowych,  lokalowych -  działalność innowacyjną.</w:t>
      </w:r>
    </w:p>
    <w:p w:rsidR="006B35FB" w:rsidRPr="001C33F3" w:rsidRDefault="001C33F3" w:rsidP="001C3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Szkoła zapewnia uczniom możliwość spożycia w ciągu dnia jednego gorącego posiłku. Posiłki są dowożone do szkoły w formie cateringu i są odpłatne.</w:t>
      </w:r>
    </w:p>
    <w:p w:rsidR="006B35FB" w:rsidRDefault="00825F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>SYMBOL 167 \f "Century Schoolbook CE" \s 11</w:instrTex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="001C33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</w:t>
      </w:r>
    </w:p>
    <w:p w:rsidR="006B35FB" w:rsidRDefault="006B35F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5FB" w:rsidRDefault="001C33F3">
      <w:pPr>
        <w:pStyle w:val="Akapitzlist"/>
        <w:numPr>
          <w:ilvl w:val="6"/>
          <w:numId w:val="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dba o bezpieczeństwo uczniów, chroni ich zdrowie i życie od chwili wejścia ucznia do szkoły do momentu jej opuszczenia.</w:t>
      </w:r>
    </w:p>
    <w:p w:rsidR="006B35FB" w:rsidRDefault="001C33F3">
      <w:pPr>
        <w:pStyle w:val="Akapitzlist"/>
        <w:numPr>
          <w:ilvl w:val="6"/>
          <w:numId w:val="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zapewnia uczniom opiekę podczas zajęć zorganizowanych przez szkołę poza jej terenem. </w:t>
      </w:r>
    </w:p>
    <w:p w:rsidR="006B35FB" w:rsidRDefault="001C33F3">
      <w:pPr>
        <w:pStyle w:val="Akapitzlist"/>
        <w:numPr>
          <w:ilvl w:val="6"/>
          <w:numId w:val="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zapewnia uczniom dostęp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podejmuje działania zabezpieczające przed dostępem do treści, które mogą stanowić zagrożenie dla ich prawidłowego rozwoju poprzez instalowanie oprogramowania zabezpieczającego.</w:t>
      </w:r>
    </w:p>
    <w:p w:rsidR="006B35FB" w:rsidRDefault="001C33F3">
      <w:pPr>
        <w:pStyle w:val="Akapitzlist"/>
        <w:numPr>
          <w:ilvl w:val="6"/>
          <w:numId w:val="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sprawuje opiekę nad uczniami odpowiednio do ich potrzeb m.in. poprzez organizowanie zajęć świetlicowych, pomoc pedagoga i pomoc medyczną.</w:t>
      </w:r>
    </w:p>
    <w:p w:rsidR="006B35FB" w:rsidRDefault="001C33F3">
      <w:pPr>
        <w:pStyle w:val="Akapitzlist"/>
        <w:numPr>
          <w:ilvl w:val="6"/>
          <w:numId w:val="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Szkoła wspiera uczniów rozpoczynających naukę, a także uczniów mających trudności               z nauką, posiadających opinię lub orzeczenie poradni psychologiczno-pedagogicznej              m.in. poprzez organizowanie zajęć dydaktyczno-wyrównawczych, korekcyjno-kompensacyjnych, rewalidacyjnych, indywidualnego nauczania oraz dostosowanie wymagań szkolnych do możliwości uczniów.</w:t>
      </w:r>
    </w:p>
    <w:p w:rsidR="006B35FB" w:rsidRDefault="006B35FB">
      <w:pPr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3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Organy szkoły oraz ich kompetencje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Organami szkoły są:</w:t>
      </w:r>
    </w:p>
    <w:p w:rsidR="006B35FB" w:rsidRDefault="001C33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szkoły;</w:t>
      </w:r>
    </w:p>
    <w:p w:rsidR="006B35FB" w:rsidRDefault="001C33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pedagogiczna;</w:t>
      </w:r>
    </w:p>
    <w:p w:rsidR="006B35FB" w:rsidRDefault="001C33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rodziców;</w:t>
      </w:r>
    </w:p>
    <w:p w:rsidR="006B35FB" w:rsidRDefault="001C33F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10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kieruje szkołą, jest jej przedstawicielem na zewnątrz, jest przełożonym służbowym wszystkich pracowników szkoły, przewodniczącym rady pedagogicznej.</w:t>
      </w:r>
    </w:p>
    <w:p w:rsidR="006B35FB" w:rsidRDefault="001C33F3">
      <w:pPr>
        <w:pStyle w:val="Akapitzlist"/>
        <w:numPr>
          <w:ilvl w:val="0"/>
          <w:numId w:val="1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Dyrektor jako przewodniczący rady pedagogicznej jest zobowiązany do:</w:t>
      </w:r>
    </w:p>
    <w:p w:rsidR="006B35FB" w:rsidRDefault="001C33F3">
      <w:pPr>
        <w:pStyle w:val="Akapitzlist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tworzenia atmosfery życzliwości i zgodnego współdziałania wszystkich członków rady pedagogicznej w celu podnoszenia jakości pracy szkoły,</w:t>
      </w:r>
    </w:p>
    <w:p w:rsidR="006B35FB" w:rsidRDefault="001C33F3">
      <w:pPr>
        <w:pStyle w:val="Akapitzlist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podejmowania działań umożliwiających rozwiązywanie sytuacji konfliktowych wewnątrz szkoły,</w:t>
      </w:r>
    </w:p>
    <w:p w:rsidR="006B35FB" w:rsidRDefault="001C33F3">
      <w:pPr>
        <w:pStyle w:val="Akapitzlist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dbania o autorytet rady pedagogicznej, ochrony praw i godności nauczycieli, oddziaływania na postawę nauczycieli, pobudzania ich do twórczej pracy, innowacji i podnoszenia kwalifikacji,</w:t>
      </w:r>
    </w:p>
    <w:p w:rsidR="006B35FB" w:rsidRDefault="001C33F3">
      <w:pPr>
        <w:pStyle w:val="Akapitzlist"/>
        <w:numPr>
          <w:ilvl w:val="1"/>
          <w:numId w:val="1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zapoznawania rady pedagogicznej z obowiązującymi przepisami prawa oświatowego oraz omawiania trybu i form ich realizacji.</w:t>
      </w:r>
    </w:p>
    <w:p w:rsidR="006B35FB" w:rsidRDefault="001C33F3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 kompetencji dyrektora, wynikających z ustawy Prawo oświatowe, należy w szczególności: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kierowanie działalnością szkoły oraz reprezentowanie jej na zewnątrz,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sprawowanie nadzoru pedagogicznego w stosunku do nauczycieli zatrudnionych w szkole,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sprawowanie opieki nad uczniami oraz stwarzanie warunków harmonijnego rozwoju psychofizycznego poprzez aktywne działania prozdrowotne,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realizacja uchwał rady pedagogicznej, podjętych w ramach ich kompetencji stanowiących,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dysponowanie środkami określonymi w planie finansowym szkoły i ponoszenie odpowiedzialności za ich prawidłowe wykorzystanie,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wykonywanie zadań związanych z zapewnieniem bezpieczeństwa uczniom i nauczycielom w czasie zajęć organizowanych przez szkołę,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współdziałanie ze szkołami wyższymi w organizacji praktyk pedagogicznych,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odpowiedzialność za właściwą organizację i przebieg egzaminu w klasie VIII,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stwarzanie warunków do działania w zespole: wolontariuszy, stowarzyszeń i innych organizacji, których celem statutowym jest działalność wychowawcza                           lub rozszerzanie i wzbogacanie form działalności dydaktycznej, wychowawczej                 i opiekuńczej szkoły,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występowanie do Mazowieckiego Kuratora Oświaty z wnioskiem o przeniesienie ucznia do innej szkoły,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przedstawianie radzie pedagogicznej, nie rzadziej niż dwa razy w roku szkolnym, ogólnych wniosków wynikających ze sprawowanego nadzoru pedagogicznego oraz informacji o działalności szkoły,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wstrzymywanie wykonania uchwał rady pedagogicznej, podjętych w ramach jej kompetencji stanowiących, niezgodnych z przepisami prawa,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wydawanie zezwolenia na spełnianie przez dziecko obowiązku szkolnego poza szkołą, po spełnieniu warunków określonych w ustawie Prawo oświatowe,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kontrolowanie spełniania obowiązku szkolnego przez dzieci mieszkające w obwodzie szkoły podstawowej,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dopuszczanie do użytku w szkole zaproponowanych przez nauczycieli programów nauczania, podręczników, materiałów edukacyjnych oraz ćwiczeniowych,                      na zasadach określonych w ustawie o systemie oświaty,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podawanie do publicznej wiadomości wykazu podręczników, które będą obowiązywać od początku następnego roku szkolnego,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zezwalanie uczniowi na indywidualny program lub tok nauki, w trybie                           i na warunkach określonych w ustawie Prawo oświatowe,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organizowanie uczniowi, który posiada orzeczenie o potrzebie indywidualnego nauczania, takiego nauczania,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ustalanie dodatkowych dni wolnych od zajęć dydaktyczno-wychowawczych,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organizowanie pomocy psychologiczno-pedagogicznej uczniom, rodzicom uczniów            i nauczycielom, w oparciu o obowiązujące w tym zakresie przepisy prawa,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ustalanie na podstawie ramowego planu nauczania szkolnego planu nauczania, w tym tygodniowego wymiaru godzin poszczególnych zajęć edukacyjnych                                    dla poszczególnych klas na danym etapie edukacyjnym,</w:t>
      </w:r>
    </w:p>
    <w:p w:rsidR="006B35FB" w:rsidRDefault="001C33F3">
      <w:pPr>
        <w:pStyle w:val="Akapitzlist"/>
        <w:numPr>
          <w:ilvl w:val="1"/>
          <w:numId w:val="1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realizację zaleceń wynikających z orzeczenia o potrzebie kształcenia specjalnego ucznia.</w:t>
      </w:r>
    </w:p>
    <w:p w:rsidR="006B35FB" w:rsidRDefault="001C33F3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 kompetencji dyrektora jako kierownika zakładu pracy dla zatrudnionych w szkole nauczycieli i pracowników niebędących nauczycielami należy w szczególności:</w:t>
      </w:r>
    </w:p>
    <w:p w:rsidR="006B35FB" w:rsidRDefault="001C33F3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decydowanie w sprawach zatrudniania i zwalniania nauczycieli oraz innych pracowników szkoły,</w:t>
      </w:r>
    </w:p>
    <w:p w:rsidR="006B35FB" w:rsidRDefault="001C33F3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decydowanie w sprawach przyznawania nagród oraz wymierzania kar porządkowych nauczycielom i innym pracownikom szkoły,</w:t>
      </w:r>
    </w:p>
    <w:p w:rsidR="006B35FB" w:rsidRDefault="001C33F3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występowanie z wnioskami w sprawach odznaczeń, nagród i innych wyróżnień                    dla nauczycieli oraz pozostałych pracowników szkoły,</w:t>
      </w:r>
    </w:p>
    <w:p w:rsidR="006B35FB" w:rsidRDefault="001C33F3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dokonywanie oceny pracy nauczycieli oraz pozostałych pracowników zgodnie                    z obowiązującymi w tym zakresie przepisami,</w:t>
      </w:r>
    </w:p>
    <w:p w:rsidR="006B35FB" w:rsidRDefault="001C33F3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zapewnienie pomocy nauczycielom w realizacji ich zadań oraz doskonaleniu zawodowym,</w:t>
      </w:r>
    </w:p>
    <w:p w:rsidR="006B35FB" w:rsidRDefault="001C33F3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zapewnienie, w miarę możliwości, odpowiednich warunków organizacyjnych                   do realizacji zadań dydaktycznych i opiekuńczo-wychowawczych,</w:t>
      </w:r>
    </w:p>
    <w:p w:rsidR="006B35FB" w:rsidRDefault="001C33F3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zapewnienie bezpieczeństwa uczniom i nauczycielom w czasie zajęć organizowanych przez szkołę,</w:t>
      </w:r>
    </w:p>
    <w:p w:rsidR="006B35FB" w:rsidRDefault="001C33F3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organizowanie procesu awansu zawodowego nauczycieli,</w:t>
      </w:r>
    </w:p>
    <w:p w:rsidR="006B35FB" w:rsidRDefault="001C33F3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zawieszenie w pełnieniu obowiązków nauczyciela, przeciwko któremu wszczęto postępowanie karne lub złożono wniosek o wszczęcie postępowania dyscyplinarnego,</w:t>
      </w:r>
    </w:p>
    <w:p w:rsidR="006B35FB" w:rsidRDefault="001C33F3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zawieszenie w pełnieniu obowiązków nauczyciela, jeżeli wszczęte postępowanie karne lub złożony wniosek o wszczęcie postępowania dyscyplinarnego dotyczy naruszenia praw i dobra dziecka,</w:t>
      </w:r>
    </w:p>
    <w:p w:rsidR="006B35FB" w:rsidRDefault="001C33F3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współdziałanie z zakładowymi organizacjami związkowymi, w zakresie ustalonym         w  odrębnych przepisach,</w:t>
      </w:r>
    </w:p>
    <w:p w:rsidR="006B35FB" w:rsidRDefault="001C33F3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administrowanie zakładowym funduszem świadczeń socjalnych, zgodnie z ustalonym regulaminem tegoż funduszu, stanowiącym odrębny dokument.</w:t>
      </w:r>
    </w:p>
    <w:p w:rsidR="006B35FB" w:rsidRDefault="001C33F3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Dyrektor szkoły w wykonywaniu swoich zadań współpracuje z radą pedagogiczną, radą rodziców i samorządem uczniowskim.</w:t>
      </w:r>
    </w:p>
    <w:p w:rsidR="006B35FB" w:rsidRDefault="001C33F3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Dyrektor podejmuje decyzje we wszystkich sprawach związanych z właściwą organizacją procesu dydaktycznego, wychowawczego i opiekuńczego w szkole. </w:t>
      </w:r>
    </w:p>
    <w:p w:rsidR="006B35FB" w:rsidRDefault="001C33F3">
      <w:pPr>
        <w:pStyle w:val="Akapitzlist"/>
        <w:numPr>
          <w:ilvl w:val="0"/>
          <w:numId w:val="1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Dyrektor może, w przypadku zaistnienia szczególnych okoliczności, wydać zarządzenie regulujące daną kwestię.</w:t>
      </w:r>
    </w:p>
    <w:p w:rsidR="006B35FB" w:rsidRDefault="001C33F3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Podczas nieobecności dyrektora szkoły zastępuje go inny nauczyciel wyznaczony przez organ prowadzący.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9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1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Radę pedagogiczną tworzą dyrektor i wszyscy nauczyciele zatrudnieni w szkole.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zebraniach rady pedagogicznej mogą brać udział z głosem doradczym osoby zapraszane przez jej przewodniczącego na wniosek lub za zgodą rady pedagogicznej.</w:t>
      </w:r>
    </w:p>
    <w:p w:rsidR="006B35FB" w:rsidRDefault="001C33F3">
      <w:pPr>
        <w:pStyle w:val="Akapitzlist"/>
        <w:numPr>
          <w:ilvl w:val="6"/>
          <w:numId w:val="1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jej kompetencji stanowiących należy: </w:t>
      </w:r>
    </w:p>
    <w:p w:rsidR="006B35FB" w:rsidRDefault="001C33F3">
      <w:pPr>
        <w:pStyle w:val="Akapitzlist"/>
        <w:numPr>
          <w:ilvl w:val="1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zatwierdzanie planów pracy szkoły,</w:t>
      </w:r>
    </w:p>
    <w:p w:rsidR="006B35FB" w:rsidRDefault="001C33F3">
      <w:pPr>
        <w:pStyle w:val="Akapitzlist"/>
        <w:numPr>
          <w:ilvl w:val="1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podejmowanie uchwał w sprawie wyników klasyfikacji i promocji uczniów,</w:t>
      </w:r>
    </w:p>
    <w:p w:rsidR="006B35FB" w:rsidRDefault="001C33F3">
      <w:pPr>
        <w:pStyle w:val="Akapitzlist"/>
        <w:numPr>
          <w:ilvl w:val="1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podejmowanie uchwał w sprawie eksperymentów pedagogicznych w szkole              po zaopiniowaniu ich projektów przez radę rodziców,,</w:t>
      </w:r>
    </w:p>
    <w:p w:rsidR="006B35FB" w:rsidRDefault="001C33F3">
      <w:pPr>
        <w:pStyle w:val="Akapitzlist"/>
        <w:numPr>
          <w:ilvl w:val="1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organizacji doskonalenia zawodowego nauczycieli szkoły,</w:t>
      </w:r>
    </w:p>
    <w:p w:rsidR="006B35FB" w:rsidRDefault="001C33F3">
      <w:pPr>
        <w:pStyle w:val="Akapitzlist"/>
        <w:numPr>
          <w:ilvl w:val="1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sposobu wykorzystania wyników nadzoru pedagogicznego, w tym sprawowanego nad szkołą przez organ sprawujący nadzór pedagogiczny, w celu doskonalenia pracy szkoły,</w:t>
      </w:r>
    </w:p>
    <w:p w:rsidR="006B35FB" w:rsidRDefault="001C33F3">
      <w:pPr>
        <w:pStyle w:val="Akapitzlist"/>
        <w:numPr>
          <w:ilvl w:val="1"/>
          <w:numId w:val="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podejmowanie uchwał w sprawach skreślenia z listy uczniów,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  Rada pedagogiczna opiniuje w szczególności:</w:t>
      </w:r>
    </w:p>
    <w:p w:rsidR="006B35FB" w:rsidRDefault="001C33F3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organizację pracy szkoły, w tym tygodniowy rozkład zajęć, </w:t>
      </w:r>
    </w:p>
    <w:p w:rsidR="006B35FB" w:rsidRDefault="001C33F3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projekt planu finansowego szkoły,</w:t>
      </w:r>
    </w:p>
    <w:p w:rsidR="006B35FB" w:rsidRDefault="001C33F3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wnioski dyrektora o przyznanie nauczycielom odznaczeń, nagród i innych wyróżnień,</w:t>
      </w:r>
    </w:p>
    <w:p w:rsidR="006B35FB" w:rsidRDefault="001C33F3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propozycje dyrektora szkoły w sprawach przydziału nauczycielom stałych prac                   i zajęć w ramach wynagrodzenia zasadniczego oraz dodatkowo płatnych zajęć dydaktycznych, wychowawczych i opiekuńczych,</w:t>
      </w:r>
    </w:p>
    <w:p w:rsidR="006B35FB" w:rsidRDefault="001C33F3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wnioski o zezwolenie na indywidualny program lub tok nauki ucznia,</w:t>
      </w:r>
    </w:p>
    <w:p w:rsidR="006B35FB" w:rsidRDefault="001C33F3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dopuszczenie do użytku w szkole zaproponowanego programu nauczania, wykazu podręczników, materiałów edukacyjnych oraz ćwiczeniowych,</w:t>
      </w:r>
    </w:p>
    <w:p w:rsidR="006B35FB" w:rsidRDefault="001C33F3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zamiar powierzenia stanowiska dyrektora szkoły, gdy konkurs nie wyłonił kandydata albo do konkursu nikt się nie zgłosił,</w:t>
      </w:r>
    </w:p>
    <w:p w:rsidR="006B35FB" w:rsidRDefault="001C33F3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ustalanie dodatkowych dni wolnych od zajęć,</w:t>
      </w:r>
    </w:p>
    <w:p w:rsidR="006B35FB" w:rsidRDefault="001C33F3">
      <w:pPr>
        <w:pStyle w:val="Akapitzlist"/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wprowadzenie dodatkowych zajęć edukacyjnych do szkolnego planu nauczania.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 Rada pedagogiczna deleguje dwóch przedstawicieli do komisji konkursowej wyłaniającej kandydata na stanowisko dyrektora szkoły.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5. Rada pedagogiczna przygotowuje projekt statutu szkoły oraz jego zmian i uchwala statut lub jego zmiany.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 Rada pedagogiczna może występować z wnioskiem do organu prowadzącego szkołę                   o odwołanie z funkcji dyrektora oraz do dyrektora o odwołanie nauczyciela z innej funkcji kierowniczej w szkole.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7. Rada pedagogiczna ustala regulamin swojej działalności, który jest odrębnym dokumentem.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Zebrania rady pedagogicznej są protokołowane.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9. Osoby uczestniczące w zebraniach rady są zobowiązane do nieujawniania spraw poruszanych na zebraniach rady pedagogicznej, które mogą naruszać dobro osobiste uczniów lub ich rodziców, a także nauczycieli i innych pracowników szkoły.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1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szkole działa rada rodziców stanowiąca reprezentację ogółu rodziców uczniów.</w:t>
      </w:r>
    </w:p>
    <w:p w:rsidR="006B35FB" w:rsidRDefault="001C33F3">
      <w:pPr>
        <w:pStyle w:val="Akapitzlist"/>
        <w:numPr>
          <w:ilvl w:val="6"/>
          <w:numId w:val="1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 rodziców uchwala regulamin swojej działalności,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który jest odrębnym dokumentem.</w:t>
      </w:r>
    </w:p>
    <w:p w:rsidR="006B35FB" w:rsidRDefault="001C33F3">
      <w:pPr>
        <w:pStyle w:val="Akapitzlist"/>
        <w:numPr>
          <w:ilvl w:val="6"/>
          <w:numId w:val="1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może występować do dyrektora i innych organów szkoły, organu prowadzącego szkołę oraz organu sprawującego nadzór pedagogiczny z wnioskami                       i opiniami we wszystkich sprawach szkoły.</w:t>
      </w:r>
    </w:p>
    <w:p w:rsidR="006B35FB" w:rsidRDefault="001C33F3">
      <w:pPr>
        <w:pStyle w:val="Akapitzlist"/>
        <w:numPr>
          <w:ilvl w:val="6"/>
          <w:numId w:val="1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kompetencji rady rodziców należy:</w:t>
      </w:r>
    </w:p>
    <w:p w:rsidR="006B35FB" w:rsidRDefault="001C33F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uchwalanie w porozumieniu z radą pedagogiczną programu wychowawczo-profilaktycznego szkoły,</w:t>
      </w:r>
    </w:p>
    <w:p w:rsidR="006B35FB" w:rsidRDefault="001C33F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opiniowanie programu i harmonogramu poprawy efektywności kształcenia                      lub wychowania szkoły, </w:t>
      </w:r>
    </w:p>
    <w:p w:rsidR="006B35FB" w:rsidRDefault="001C33F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opiniowanie projektu planu finansowego składanego przez dyrektora szkoły,</w:t>
      </w:r>
    </w:p>
    <w:p w:rsidR="006B35FB" w:rsidRDefault="001C33F3">
      <w:pPr>
        <w:pStyle w:val="Akapitzlist"/>
        <w:numPr>
          <w:ilvl w:val="0"/>
          <w:numId w:val="1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typowanie dwóch przedstawicieli do komisji konkursowej na stanowisko dyrektora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35FB" w:rsidRDefault="001C33F3">
      <w:pPr>
        <w:pStyle w:val="Akapitzlist"/>
        <w:numPr>
          <w:ilvl w:val="6"/>
          <w:numId w:val="20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celu wspierania działalności statutowej szkoły rada rodziców może gromadzić fundusze z dobrowolnych składek rodziców oraz innych źródeł. Zasady wydatkowania funduszy rady rodziców określa regulamin, o którym mowa w ust.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35FB" w:rsidRDefault="001C33F3">
      <w:pPr>
        <w:pStyle w:val="Akapitzlist"/>
        <w:numPr>
          <w:ilvl w:val="0"/>
          <w:numId w:val="2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 rodziców prowadzi dokumentację finansową zgodnie z obowiązującymi przepisami prawa.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11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2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działa samorząd uczniowski.</w:t>
      </w:r>
    </w:p>
    <w:p w:rsidR="006B35FB" w:rsidRDefault="001C33F3">
      <w:pPr>
        <w:pStyle w:val="Akapitzlist"/>
        <w:numPr>
          <w:ilvl w:val="6"/>
          <w:numId w:val="2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Samorząd tworzą wszyscy uczniowie szkoły. Organem samorządu jest rada samorządu uczniowskiego. </w:t>
      </w:r>
    </w:p>
    <w:p w:rsidR="006B35FB" w:rsidRDefault="001C33F3">
      <w:pPr>
        <w:pStyle w:val="Akapitzlist"/>
        <w:numPr>
          <w:ilvl w:val="6"/>
          <w:numId w:val="2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wybierania i działania rady samorządu uczniowskiego określa regulamin uchwalony przez uczniów w głosowaniu równym, tajnym i powszechnym. Regulamin ten nie może być sprzeczny ze statutem szkoły.</w:t>
      </w:r>
    </w:p>
    <w:p w:rsidR="006B35FB" w:rsidRDefault="001C33F3" w:rsidP="001C33F3">
      <w:pPr>
        <w:pStyle w:val="Akapitzlist"/>
        <w:numPr>
          <w:ilvl w:val="6"/>
          <w:numId w:val="2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Samorząd uczniowski może przedstawiać wnioski wszystkim organom szkoły w sprawach dotyczących szkoły, szczególnie dotyczących praw uczniów, takich jak:</w:t>
      </w:r>
    </w:p>
    <w:p w:rsidR="006B35FB" w:rsidRDefault="001C33F3" w:rsidP="001C33F3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zapoznawania się z programem nauczania, z jego treścią, celem                            i stawianymi wymaganiami;</w:t>
      </w:r>
    </w:p>
    <w:p w:rsidR="006B35FB" w:rsidRDefault="001C33F3" w:rsidP="001C33F3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jawnej i umotywowanej oceny postępów w nauce i zachowaniu;</w:t>
      </w:r>
    </w:p>
    <w:p w:rsidR="006B35FB" w:rsidRDefault="001C33F3" w:rsidP="001C33F3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:rsidR="006B35FB" w:rsidRDefault="001C33F3" w:rsidP="001C33F3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redagowania i wydawania gazety szkolnej;</w:t>
      </w:r>
    </w:p>
    <w:p w:rsidR="006B35FB" w:rsidRDefault="001C33F3" w:rsidP="001C33F3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                 w porozumieniu z dyrektorem;</w:t>
      </w:r>
    </w:p>
    <w:p w:rsidR="006B35FB" w:rsidRDefault="001C33F3" w:rsidP="001C33F3">
      <w:pPr>
        <w:pStyle w:val="Akapitzlist"/>
        <w:numPr>
          <w:ilvl w:val="0"/>
          <w:numId w:val="2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wyboru </w:t>
      </w:r>
      <w:hyperlink r:id="rId7" w:anchor="P4186A7" w:tgtFrame="ostatnia" w:history="1">
        <w:r>
          <w:rPr>
            <w:rFonts w:ascii="Times New Roman" w:eastAsia="Times New Roman" w:hAnsi="Times New Roman" w:cs="Times New Roman"/>
            <w:sz w:val="24"/>
            <w:szCs w:val="24"/>
          </w:rPr>
          <w:t>nauczyciela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pełniącego rolę opiekuna samorządu.</w:t>
      </w:r>
    </w:p>
    <w:p w:rsidR="006B35FB" w:rsidRDefault="001C33F3" w:rsidP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Na wniosek dyrektora szkoły samorząd wyraża opinię o pracy nauczyciela.</w:t>
      </w:r>
    </w:p>
    <w:p w:rsidR="006B35FB" w:rsidRDefault="001C33F3" w:rsidP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Samorząd w porozumieniu z dyrektorem szkoły podejmuje działania z zakresu wolontariatu.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12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2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Organy szkoły pracują na rzecz szkoły, przyjmując zasadę nieingerowania  w swoje kompetencje oraz zasadę współpracy, współdziałają w realizacji zadań wynikających                      ze statutu i planów pracy szkoły.</w:t>
      </w:r>
    </w:p>
    <w:p w:rsidR="006B35FB" w:rsidRDefault="001C33F3">
      <w:pPr>
        <w:pStyle w:val="Akapitzlist"/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Konflikty i spory, wynikające pomiędzy organami szkoły, rozstrzyga dyrektor szkoły,                 po wysłuchaniu zainteresowanych stron.</w:t>
      </w:r>
    </w:p>
    <w:p w:rsidR="006B35FB" w:rsidRDefault="001C33F3">
      <w:pPr>
        <w:pStyle w:val="Akapitzlist"/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Dyrektor szkoły prowadzi negocjacje w sprawach spornych między uczniami                      a wychowawcą, rodzicem a nauczycielem, nauczycielem a nauczycielem.</w:t>
      </w:r>
    </w:p>
    <w:p w:rsidR="006B35FB" w:rsidRDefault="001C33F3">
      <w:pPr>
        <w:pStyle w:val="Akapitzlist"/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Wychowawcy klas prowadzą negocjacje w sprawach spornych między uczniami, między uczniem a nauczycielem przedmiotu.</w:t>
      </w:r>
    </w:p>
    <w:p w:rsidR="006B35FB" w:rsidRDefault="001C33F3">
      <w:pPr>
        <w:pStyle w:val="Akapitzlist"/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 sprawach spornych nierozstrzygniętych przez wychowawcę, negocjacje prowadzi dyrektor szkoły.</w:t>
      </w:r>
    </w:p>
    <w:p w:rsidR="006B35FB" w:rsidRDefault="001C33F3">
      <w:pPr>
        <w:pStyle w:val="Akapitzlist"/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 działalność dyrektora szkoły rodzice, nauczyciele i inni pracownicy szkoły, mogą wnieść skargę do organu prowadzącego szkołę bądź organu sprawującego nadzór pedagogiczny.</w:t>
      </w:r>
    </w:p>
    <w:p w:rsidR="006B35FB" w:rsidRPr="001C33F3" w:rsidRDefault="001C33F3" w:rsidP="001C33F3">
      <w:pPr>
        <w:pStyle w:val="Akapitzlist"/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 działalność dyrektora, nauczycieli i innych pracowników szkoły w zakresie przestrzegania praw dziecka, w tym praw ucznia, uczniowie i ich rodzice mogą wnieść skargę do organu prowadzącego, organu sprawującego nadzór pedagogiczny, Rzecznika Praw Dziecka, Rzecznika Praw Ucznia w trybie określonym w Kodeksie Postępowania Administracyjnego.</w:t>
      </w:r>
    </w:p>
    <w:p w:rsidR="006B35FB" w:rsidRDefault="001C33F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 4</w:t>
      </w:r>
    </w:p>
    <w:p w:rsidR="006B35FB" w:rsidRDefault="006B3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1C33F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pracy szkoły</w:t>
      </w:r>
    </w:p>
    <w:p w:rsidR="006B35FB" w:rsidRDefault="006B35F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</w:t>
      </w:r>
    </w:p>
    <w:p w:rsidR="006B35FB" w:rsidRDefault="001C33F3">
      <w:pPr>
        <w:pStyle w:val="Akapitzlist"/>
        <w:numPr>
          <w:ilvl w:val="6"/>
          <w:numId w:val="25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jednostką organizacyjną szkoły jest oddział złożony z uczniów, którzy w jednorocznym kursie nauki danego roku szkolnego uczą się wszystkich przedmiotów określonych planem nauczania.</w:t>
      </w:r>
    </w:p>
    <w:p w:rsidR="006B35FB" w:rsidRDefault="001C33F3">
      <w:pPr>
        <w:pStyle w:val="Akapitzlist"/>
        <w:numPr>
          <w:ilvl w:val="0"/>
          <w:numId w:val="25"/>
        </w:numPr>
        <w:suppressAutoHyphens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Zajęcia edukacyjne w klasach I-go etapu edukacyjnego są prowadzone w oddziałach liczących nie więcej niż 25 uczniów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 w szczególnych przypadkach określonych ustawą Prawo oświatowe, nie więcej niż 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35FB" w:rsidRDefault="001C33F3">
      <w:pPr>
        <w:pStyle w:val="Akapitzlist"/>
        <w:numPr>
          <w:ilvl w:val="0"/>
          <w:numId w:val="25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klasach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VIII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dokonuje się podziału na grupy, zgodnie z odrębnymi przepisami .</w:t>
      </w:r>
    </w:p>
    <w:p w:rsidR="006B35FB" w:rsidRDefault="001C33F3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oddziałów liczących odpowiednio mniej niż 25 lub 27 uczniów, podziału na grupy dokonuje się za zgodą organu prowadzącego szkołę.</w:t>
      </w:r>
    </w:p>
    <w:p w:rsidR="006B35FB" w:rsidRDefault="006B35FB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6B35FB" w:rsidRDefault="001C33F3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ze względu na występujące trudne warunki demograficzne w zakresie danego etapu edukacyjnego dopuszcza się organizację nauczania w klasach łączonych.</w:t>
      </w:r>
    </w:p>
    <w:p w:rsidR="006B35FB" w:rsidRDefault="001C33F3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 łączenie zajęć prowadzonych w oddziale przedszkolnym dla dzieci 6-letnich z zajęciami edukacyjnymi prowadzonymi w klasie I, z tym że co najmniej połowa zajęć prowadzonych w oddziale przedszkolnym oraz co najmniej połowa obowiązkowych zajęć edukacyjnych z zakresu odpowiednio edukacji polonistycznej, matematycznej, przyrodniczej oraz języka obcego nowożytnego w klasie I powinna być prowadzona oddzielnie w oddziale przedszkolnym i w klasie I.</w:t>
      </w:r>
    </w:p>
    <w:p w:rsidR="006B35FB" w:rsidRDefault="001C33F3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w szkole jest organizowane nauczanie w klasach łączonych, to:</w:t>
      </w:r>
    </w:p>
    <w:p w:rsidR="006B35FB" w:rsidRDefault="001C33F3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zajęcia edukacyjne w klasie I, z wyjątkiem edukacji muzycznej, plastycznej   i wychowania fizycznego, prowadzi się bez łączenia tych klas z innymi klasami;</w:t>
      </w:r>
    </w:p>
    <w:p w:rsidR="006B35FB" w:rsidRDefault="001C33F3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II - III co najmniej połowę wymiaru godzin obowiązkowych zajęć edukacyjnych, z wyjątkiem edukacji muzycznej, plastycznej i wychowania fizycznego, prowadzi się bez łączenia tych klas z innymi klasami;</w:t>
      </w:r>
    </w:p>
    <w:p w:rsidR="006B35FB" w:rsidRDefault="001C33F3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IV - VII co najmniej połowę wymiaru godzin obowiązkowych zajęć edukacyjnych, z wyjątkiem muzyki, plastyki i wychowania fizycznego, prowadzi się bez łączenia tych klas z innymi klasami;</w:t>
      </w:r>
    </w:p>
    <w:p w:rsidR="006B35FB" w:rsidRDefault="001C33F3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Obowiązkowe zajęcia edukacyjne w klasie VIII, z wyjątkiem wychowania fizycznego, prowadzi się bez łączenia tych klas z innymi klasami.</w:t>
      </w:r>
    </w:p>
    <w:p w:rsidR="006B35FB" w:rsidRDefault="001C33F3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w uzgodnieniu z Organem Prowadzącym może dokonywać następującego łączenia:</w:t>
      </w:r>
    </w:p>
    <w:p w:rsidR="006B35FB" w:rsidRDefault="001C33F3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 - III tylko na edukacji muzycznej, plastycznej i wychowaniu fizycznym;</w:t>
      </w:r>
    </w:p>
    <w:p w:rsidR="006B35FB" w:rsidRPr="001C33F3" w:rsidRDefault="001C33F3" w:rsidP="001C33F3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IV - VII tylko na muzyce, plastyce i wychowaniu fizycznym;</w:t>
      </w: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29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Podstawową formą pracy szkoły są zajęcia dydaktyczno-wychowawcze prowadzone                     w systemie:</w:t>
      </w:r>
    </w:p>
    <w:p w:rsidR="006B35FB" w:rsidRDefault="001C33F3">
      <w:pPr>
        <w:pStyle w:val="Akapitzlist"/>
        <w:numPr>
          <w:ilvl w:val="0"/>
          <w:numId w:val="30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kształcenia zintegrowanego na pierwszym etapie edukacyjnym,</w:t>
      </w:r>
    </w:p>
    <w:p w:rsidR="006B35FB" w:rsidRDefault="001C33F3">
      <w:pPr>
        <w:pStyle w:val="Akapitzlist"/>
        <w:numPr>
          <w:ilvl w:val="0"/>
          <w:numId w:val="30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klasowo-lekcyjnym na drugim etapie edukacyjnym.</w:t>
      </w:r>
    </w:p>
    <w:p w:rsidR="006B35FB" w:rsidRDefault="001C33F3">
      <w:pPr>
        <w:pStyle w:val="Akapitzlist"/>
        <w:numPr>
          <w:ilvl w:val="0"/>
          <w:numId w:val="29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Jednostka lekcyjna trwa 45 minut. W uzasadnionych przypadkach dopuszcza się prowadzenie zajęć edukacyjnych w czasie od 30 do 60 minut, zachowując ogólny tygodniowy czas zajęć ustalony w tygodniowym rozkładzie zajęć.</w:t>
      </w:r>
    </w:p>
    <w:p w:rsidR="006B35FB" w:rsidRDefault="001C33F3">
      <w:pPr>
        <w:pStyle w:val="Akapitzlist"/>
        <w:numPr>
          <w:ilvl w:val="0"/>
          <w:numId w:val="29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czasie  zajęć edukacyjnych organizuje się przerwy międzylekcyjne.</w:t>
      </w:r>
    </w:p>
    <w:p w:rsidR="006B35FB" w:rsidRDefault="001C33F3">
      <w:pPr>
        <w:pStyle w:val="Akapitzlist"/>
        <w:numPr>
          <w:ilvl w:val="0"/>
          <w:numId w:val="29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Czas trwania poszczególnych zajęć edukacyjnych na pierwszym etapie edukacyjnym ustala nauczyciel prowadzący te zajęcia, zachowując ogólny tygodniowy czas zajęć.</w:t>
      </w:r>
    </w:p>
    <w:p w:rsidR="006B35FB" w:rsidRDefault="001C33F3">
      <w:pPr>
        <w:pStyle w:val="Akapitzlist"/>
        <w:numPr>
          <w:ilvl w:val="0"/>
          <w:numId w:val="29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Podziału godzin przeznaczonych na zajęcia edukacji wczesnoszkolnej dokonuje nauczyciel prowadzący zajęcia, z tym, że w trzyletnim okresie nauczania zajęcia edukacyjne należy zrealizować zgodnie z oddzielnymi przepisami.</w:t>
      </w:r>
    </w:p>
    <w:p w:rsidR="006B35FB" w:rsidRDefault="001C33F3">
      <w:pPr>
        <w:pStyle w:val="Akapitzlist"/>
        <w:numPr>
          <w:ilvl w:val="0"/>
          <w:numId w:val="29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Tygodniowy rozkład zajęć na pierwszym etapie edukacyjnym określa ogólny przydział czasu na poszczególne zajęcia wyznaczone ramowym planem nauczania.</w:t>
      </w:r>
    </w:p>
    <w:p w:rsidR="006B35FB" w:rsidRDefault="006B35FB">
      <w:pPr>
        <w:pStyle w:val="Akapitzlist"/>
        <w:suppressAutoHyphens/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6B35FB" w:rsidRDefault="001C33F3" w:rsidP="001C33F3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w szkole i przedszkolu dyrektor zawiesza w razie wystąpienia:</w:t>
      </w:r>
    </w:p>
    <w:p w:rsidR="006B35FB" w:rsidRDefault="001C33F3" w:rsidP="001C33F3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bezpieczeństwa uczniów w związku z organizacją i przebiegiem imprez ogólnopolskich lub międzynarodowych,</w:t>
      </w:r>
    </w:p>
    <w:p w:rsidR="006B35FB" w:rsidRDefault="001C33F3" w:rsidP="001C33F3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Temperatury zewnętrznej lub w pomieszczeniach, w których są prowadzone zajęcia            z uczniami, zagrażającej zdrowiu uczniów,</w:t>
      </w:r>
    </w:p>
    <w:p w:rsidR="006B35FB" w:rsidRDefault="001C33F3" w:rsidP="001C33F3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związanego z sytuacją epidemiologiczną,</w:t>
      </w:r>
    </w:p>
    <w:p w:rsidR="006B35FB" w:rsidRDefault="001C33F3" w:rsidP="001C33F3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Innego nadzwyczajnego zdarzenia zagrażającego bezpieczeństwu lub zdrowiu uczniów.</w:t>
      </w:r>
    </w:p>
    <w:p w:rsidR="006B35FB" w:rsidRDefault="006B3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Szkoła, przedszkole przechodzi na nauczanie zdalne w sytuacji, gdy zawieszenie zajęć zostało wprowadzone na okres dłuższy niż 2 dni. Wprowadzenie nauczania zdalnego następuje nie później niż w 3 dniu zawieszenia.</w:t>
      </w:r>
    </w:p>
    <w:p w:rsidR="006B35FB" w:rsidRDefault="006B35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organizację realizacji zadań z wykorzystaniem metod i technik kształcenia na odległość odpowiada dyrektor szkoły.</w:t>
      </w:r>
    </w:p>
    <w:p w:rsidR="006B35FB" w:rsidRDefault="001C33F3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zadań o których mowa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należy w szczególności:</w:t>
      </w:r>
    </w:p>
    <w:p w:rsidR="006B35FB" w:rsidRDefault="001C33F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wyznaczanie zadań nauczycielom i nadzorowanie ich pracy,</w:t>
      </w:r>
    </w:p>
    <w:p w:rsidR="006B35FB" w:rsidRDefault="001C33F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informowanie zdalne (na stronie internetowej, poprzez dziennik elektroniczny, telefonicznie lub w zwyczajowo przyjęty sposób, niewymagający kontaktów osobistych rodziców uczniów) o najważniejszych zmianach trybu pracy szkoły,</w:t>
      </w:r>
    </w:p>
    <w:p w:rsidR="006B35FB" w:rsidRDefault="001C33F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warunków i sposobu przeprowadzania egzaminu klasyfikacyjnego, poprawkowego, sprawdzianu wiadomości i umiejętności oraz sposób ustalania rocznej oceny klasyfikacyjnej zachowania w przypadku wniesienia zastrzeżenia, o którym mowa w </w:t>
      </w:r>
      <w:r>
        <w:rPr>
          <w:rFonts w:ascii="Arial" w:hAnsi="Arial" w:cs="Arial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44       i </w:t>
      </w:r>
      <w:r>
        <w:rPr>
          <w:rFonts w:ascii="Arial" w:hAnsi="Arial" w:cs="Arial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48 - 50 niniejszego statutu.</w:t>
      </w:r>
    </w:p>
    <w:p w:rsidR="006B35FB" w:rsidRDefault="001C33F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sposobu dokumentowania realizacji zadań szkoły,</w:t>
      </w:r>
    </w:p>
    <w:p w:rsidR="006B35FB" w:rsidRDefault="001C33F3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we współpracy z nauczycielami:</w:t>
      </w:r>
    </w:p>
    <w:p w:rsidR="006B35FB" w:rsidRDefault="001C33F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sposobu komunikowania się z uczniami i rodzicami,</w:t>
      </w:r>
    </w:p>
    <w:p w:rsidR="006B35FB" w:rsidRDefault="001C33F3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b)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formy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przekazywania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treści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utrwalających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wiedzę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oraz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ilości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przekazywanego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materiału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danym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dniu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c)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metody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monitorowania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postępów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oraz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weryfikacji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wiedzy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umiejętności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d)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formy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informowania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rodziców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postępach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także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uzyskanych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niego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ocenach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e)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źródeł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materiałów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niezbędnych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do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realizacji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zajęć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materiałów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postaci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elektronicznej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których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uczniowie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rodzice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mogą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korzystać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lastRenderedPageBreak/>
        <w:t xml:space="preserve">f)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trybu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konsultacji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rodzica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nauczycielem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</w:p>
    <w:p w:rsidR="006B35FB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g)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modyfikacji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programu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razie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potrzeby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</w:t>
      </w:r>
    </w:p>
    <w:p w:rsidR="006B35FB" w:rsidRDefault="006B35FB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6B35FB" w:rsidRDefault="001C33F3">
      <w:pPr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organizowania zajęć z wykorzystaniem metod i technik kształcenia na odległość przez okres powyżej 30 dni dyrektor szkoły zapewnia uczniom i rodzicom, w miarę ich potrzeb i możliwości organizacyjnych szkoły, możliwość konsultacji z nauczycielem prowadzącym dane zajęcia edukacyjne,</w:t>
      </w:r>
    </w:p>
    <w:p w:rsidR="006B35FB" w:rsidRDefault="001C33F3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konsultacje mogą odbywać się w formie indywidualnej albo w formie grupowej, z tym      że konsultacje odbywają się w miarę możliwości w bezpośrednim kontakcie ucznia                 z nauczycielem,</w:t>
      </w:r>
    </w:p>
    <w:p w:rsidR="006B35FB" w:rsidRDefault="001C33F3">
      <w:pPr>
        <w:numPr>
          <w:ilvl w:val="0"/>
          <w:numId w:val="35"/>
        </w:num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nauczyciel prowadzący dane zajęcia edukacyjne przekazuje uczniom i rodzicom informację o ustalonych przez dyrektora szkoły formach i terminach konsultacji.</w:t>
      </w:r>
    </w:p>
    <w:p w:rsidR="006B35FB" w:rsidRDefault="006B35FB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6B35FB" w:rsidRDefault="001C33F3">
      <w:pPr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przypadku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wystąpienia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trudności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organizacji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zajęć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dyrektor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uzgodnieniu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organem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prowadzącym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określa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inny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sposób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realizowania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wybranym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sposobie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informowany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jest organ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sprawujący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nadzór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pedagogiczny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nad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szkołą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.</w:t>
      </w:r>
    </w:p>
    <w:p w:rsidR="006B35FB" w:rsidRDefault="006B35FB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p w:rsidR="006B35FB" w:rsidRDefault="001C33F3">
      <w:pPr>
        <w:numPr>
          <w:ilvl w:val="0"/>
          <w:numId w:val="31"/>
        </w:num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Godzina zajęć prowadzonych przez nauczyciela z wykorzystaniem metod i technik kształcenia na odległość trwa 45 minut. W uzasadnionych przypadkach dyrektor może dopuścić prowadzenie zajęć edukacyjnych w czasie nie krótszym niż 30 minut i nie dłuższym niż 60 minut, a w przypadku zajęć prowadzonych w przedszkolu - w czasie nie krótszym niż 15 minut i nie dłuższym niż 45 minut.</w:t>
      </w:r>
    </w:p>
    <w:p w:rsidR="006B35FB" w:rsidRDefault="006B35FB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6B35FB" w:rsidRDefault="001C33F3">
      <w:pPr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Kształcenie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odległość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to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zajęcia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prowadzone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online (w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czasie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rzeczywistym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),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indywidualna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praca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materiałami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przekazanymi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czy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też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wskazanymi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według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jego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wskazówek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oraz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formy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nauki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(w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wykonywanie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prac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domowych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ćwiczeń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lektura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)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</w:t>
      </w:r>
    </w:p>
    <w:p w:rsidR="006B35FB" w:rsidRDefault="006B35FB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6B35FB" w:rsidRDefault="001C33F3">
      <w:pPr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Dyrektor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współpracy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nauczycielami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ustala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jakich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godzinach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będą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pracować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zdalnie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komunikować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się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uczniami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B35FB" w:rsidRDefault="001C33F3">
      <w:pPr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przypadku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gdy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uczeń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ma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możliwości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udziału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zajęciach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przyczyn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obiektywnych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przebywanie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strefie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zasięgu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Internetu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braku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odpowiednich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narzędzi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do </w:t>
      </w:r>
    </w:p>
    <w:p w:rsidR="006B35FB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komunikacji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zdalnej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),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informuje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swojego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wychowawcę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B35FB" w:rsidRDefault="006B35FB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p w:rsidR="006B35FB" w:rsidRDefault="001C33F3">
      <w:pPr>
        <w:numPr>
          <w:ilvl w:val="0"/>
          <w:numId w:val="31"/>
        </w:num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Podczas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organizacji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kształcenia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odległość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dyrektor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uwzględnia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zasady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bezpiecznego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korzystania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urządzeń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umożliwiających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komunikację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elektroniczną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uwzględniając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zalecenia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medyczne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odnośnie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czasu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korzystania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urządzeń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umożliwiających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pracę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zdalną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komputer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telewizor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telefon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dostępności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domu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</w:p>
    <w:p w:rsidR="006B35FB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etap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kształcenia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także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sytuację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rodzinną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B35FB" w:rsidRDefault="006B35FB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p w:rsidR="006B35FB" w:rsidRPr="001C33F3" w:rsidRDefault="001C33F3" w:rsidP="001C33F3">
      <w:pPr>
        <w:numPr>
          <w:ilvl w:val="0"/>
          <w:numId w:val="31"/>
        </w:num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W okresie prowadzenia zajęć z wykorzystaniem metod i technik kształcenia na odległość dyrektor przekazuje uczniom, rodzicom i nauczycielom informację o sposobie i trybie realizacji zadań w zakresie kształcenia specjalnego, pomocy psychologiczno - pedagogicznej, indywidualnego rocznego przygotowania przedszkolnego, indywidualnego nauczania, zajęć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rewalidacyjno - wychowawczych, zajęć wczesnego wspomagania rozwoju dziecka i zajęć,     o których mowa w art. 165 ust. 7 i 10 ustawy.</w:t>
      </w:r>
    </w:p>
    <w:p w:rsidR="006B35FB" w:rsidRDefault="001C33F3">
      <w:pPr>
        <w:numPr>
          <w:ilvl w:val="0"/>
          <w:numId w:val="36"/>
        </w:num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w przypadku ucznia, który z uwagi na niepełnosprawność nie może realizować zajęć          z wykorzystaniem metod i technik na odległość w miejscu zamieszkania, dyrektor na wniosek rodziców ucznia organizuje dla tego ucznia zajęcia na terenie danego przedszkola lub szkoły.</w:t>
      </w:r>
    </w:p>
    <w:p w:rsidR="006B35FB" w:rsidRDefault="006B35FB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p w:rsidR="006B35FB" w:rsidRDefault="001C33F3">
      <w:pPr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Działania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ramach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zdalnego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mogą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być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prowadzone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oparciu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m.in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o: </w:t>
      </w:r>
    </w:p>
    <w:p w:rsidR="006B35FB" w:rsidRDefault="001C33F3">
      <w:pPr>
        <w:spacing w:after="0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1)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materiały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edukacyjne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sprawdzonych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portalach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edukacyjnych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stronach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internetowych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wybranych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instytucji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kultury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urzędów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2)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platformy Office 365 (aplikacja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Mcrosoft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TEAMS)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3)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dziennik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elektroniczn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y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lekcje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online; </w:t>
      </w:r>
    </w:p>
    <w:p w:rsidR="006B35FB" w:rsidRDefault="001C33F3">
      <w:pPr>
        <w:spacing w:after="0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5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programy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telewizji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publicznej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6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zamieszczone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stronie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internetowej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informacje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materiały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edukacyjne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7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podręczniki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ćwiczenia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karty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pracy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które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uczeń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już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posiada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8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sposoby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wskazane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dyrektora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porozumieniu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nauczycielami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wsparciu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organu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prowadzącego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B35FB" w:rsidRDefault="001C33F3"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1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4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okresie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ograniczenia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funkcjonowania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podczas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którego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kształcenie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odbywa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się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odległość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wychowawca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porozumieniu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rodzicami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ustala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możliwe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formy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pracy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zdalnej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lub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inny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sposób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każdym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uczniem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informacje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przekazuje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wszystkim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nauczycielom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prowadzącym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zajęcia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danym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oddziale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B35FB" w:rsidRDefault="001C33F3">
      <w:pPr>
        <w:spacing w:after="0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15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sytuacji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wprowadzenia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szkole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kształcenia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odległość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zobowiązani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  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do: </w:t>
      </w:r>
    </w:p>
    <w:p w:rsidR="006B35FB" w:rsidRDefault="001C33F3">
      <w:pPr>
        <w:spacing w:after="0"/>
        <w:jc w:val="both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1)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współpracy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dyrektorem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innymi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nauczycielami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uczniami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rodzicami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zapewnieniu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uczniom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potrzeb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edukacyjnych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uwzględnieniem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możliwości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psychofizycznych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;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2)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realizowania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tygodniowego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zakresu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treści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ustalonego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porozumieniu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dyrektorem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) do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zrealizowania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poszczególnych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oddziałach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uwzględniając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szczególności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: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a)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równomierne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obciążenie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poszczególnych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dniach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tygodnia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b)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zróżnicowania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zajęć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każdym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dniu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c)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możliwości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psychofizyczn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do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podejmowania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intensywnego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wysiłku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umysłowego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ciągu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d)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łączenie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przemienne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kształcenia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użyciem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monitorów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ekranowych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użycia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e)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ograniczenia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wynikające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specyfiki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zajęć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3)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współpracy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dyrektorem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innymi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nauczycielami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ustalaniu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dyrektora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monitorowania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postępów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oraz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sposób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weryfikacji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wiedzy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umiejętności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informowania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rodziców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postępach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także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uzyskanych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niego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ocenach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4)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wskazania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dyrektorowi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we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współpracy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innymi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nauczycielami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źródła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materiały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niezbędne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do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realizacji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zajęć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materiały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postaci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elektronicznej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,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których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uczniowie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mogą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korzystać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5)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zapewnienia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każdemu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uczniowi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lub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rodzicowi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możliwoś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konsultacji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formie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terminach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ustalonych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dyrektorem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6)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ustalenia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dyrektorem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innymi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nauczycielami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potrzebę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modyfikacji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szkolnego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lastRenderedPageBreak/>
        <w:t>zestawu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programów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1C33F3" w:rsidRPr="001C33F3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16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Każdy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określa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sposób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weryfikacji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obecności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trakcie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lekcji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zapisuje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odpowiednią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adnotację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dzienniku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elektronicznym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B35FB" w:rsidRDefault="001C33F3">
      <w:pPr>
        <w:spacing w:after="0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17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Każdy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realizując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plan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lekcji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podstawę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programową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odległość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wpisuje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temat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lekcji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dzienniku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elektronicznym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B35FB" w:rsidRDefault="006B35FB">
      <w:pPr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p w:rsidR="006B35FB" w:rsidRDefault="001C33F3">
      <w:pPr>
        <w:spacing w:after="0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18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świadomi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zagrożeń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wynikających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wykorzystywania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narzędzi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do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komunikacji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internetowej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dokładają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wszelkich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starań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aby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zachować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bezpieczeństwo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sieci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ochronę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danych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osobowych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B35FB" w:rsidRDefault="006B35FB">
      <w:pPr>
        <w:spacing w:after="0"/>
      </w:pP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19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Uczniowie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podczas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prowadzenia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szkołę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odległość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zobowiązani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szczególności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do: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1)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samodzielnego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poprzez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dziennik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elektroniczny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lub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pomocą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rodziców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nawiązania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kontaktu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wychowawcą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nauczycielami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2)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korzystania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dostępnych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dla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niego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narzędzi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do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kontaktu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zdalnego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organizując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samym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naukę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własną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domu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3)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obecności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zajęciach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prowadzonych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zgodnie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planem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lekcji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ramach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pracy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edukacyjnej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odległość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4)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odbioru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materiałów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przesyłanych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5)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systematycznej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pracy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domu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;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6)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zgłaszania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nauczycielom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wszelkich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wątpliwości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co do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formy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trybu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czy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treści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7)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przestrzegania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bezpieczeństwa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pracy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komputerem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Internecie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B35FB" w:rsidRDefault="006B35FB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20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razie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trudności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wykonywaniu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zadania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udzielają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konsultacji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pozostając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do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dyspozycji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rodziców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według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ustalonego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harmonogramu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B35FB" w:rsidRDefault="001C33F3">
      <w:pPr>
        <w:numPr>
          <w:ilvl w:val="0"/>
          <w:numId w:val="37"/>
        </w:numPr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Uczeń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komunikacji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nauczycielem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pamięta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kulturze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językowej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22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Zakazuje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się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uczniom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nagrywania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zajęć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głosu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prowadzącego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zajęcia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online </w:t>
      </w:r>
    </w:p>
    <w:p w:rsidR="006B35FB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upowszechniania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go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Internecie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jego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zgody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B35FB" w:rsidRDefault="006B35FB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23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Zabrania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się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uczniom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wykorzystywania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komunikatorów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internetowych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sposób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niezgodny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prawem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szczególności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: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1)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wolno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kopiować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wizerunku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osób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trzecich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nagrywać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prac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materiałów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pozostałych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żadnym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wypadku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udostępniać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2)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wolno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posługiwać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się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fałszywymi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danymi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wykorzystywać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prac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osób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trzecich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przedstawiania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jako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swoje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plagiat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),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wysyłać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prac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swoich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kont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internetowych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udostępniać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swoje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konto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osobom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trzecim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3)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wolno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udostępniać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osobom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trzecim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kodów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które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przekazują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do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odpowiednich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komunikatorów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B35FB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24.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ramach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kształcenia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odległość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rodzice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mają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obowiązek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pozostawać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kontakcie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wychowawcą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nauczycielami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korzystać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regularnie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dziennika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elektronicznego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sprawdzać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stronę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internetową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1C33F3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p w:rsidR="001C33F3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lastRenderedPageBreak/>
        <w:t>25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przypadku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braku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możliwości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odbioru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materiałów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od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względów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zdrowotnych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lub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przyczyn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technicznych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rodzice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zobowiązani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do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poinformowania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tym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fakcie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wychowawcy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pomocą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systemu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Librus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lub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telefonicznie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 </w:t>
      </w:r>
    </w:p>
    <w:p w:rsidR="006B35FB" w:rsidRDefault="006B35FB">
      <w:p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</w:p>
    <w:p w:rsidR="006B35FB" w:rsidRDefault="001C33F3">
      <w:pPr>
        <w:numPr>
          <w:ilvl w:val="0"/>
          <w:numId w:val="38"/>
        </w:num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okresie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czasowego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ograniczenia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funkcjonowania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szkoły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związku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sytuacją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określoną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pkt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1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monitorują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sprawdzają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wiedzę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oraz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postępy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według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następujących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zasad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: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1)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ocenianiu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podlega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szczególności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aktywność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wykazywana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podczas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kontaktu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z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nauczycielami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;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2)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ocenianiu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podlegają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wykonane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prace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przesłane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do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wyznaczonej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formie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adres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mailowy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(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praca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napisana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w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edytorze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tekstu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zdjęcie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</w:p>
    <w:p w:rsidR="006B35FB" w:rsidRDefault="001C33F3">
      <w:pPr>
        <w:spacing w:after="0"/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film,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skan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itp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.); </w:t>
      </w:r>
    </w:p>
    <w:p w:rsidR="006B35FB" w:rsidRPr="001C33F3" w:rsidRDefault="001C33F3" w:rsidP="001C33F3">
      <w:pPr>
        <w:numPr>
          <w:ilvl w:val="0"/>
          <w:numId w:val="39"/>
        </w:num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</w:pP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ocenianiu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podlegają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dodatkowe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,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zlecone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nauczyciela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czynności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i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prace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wykonane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przez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chętnych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uczniów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en-US" w:eastAsia="zh-CN"/>
        </w:rPr>
        <w:t>;</w:t>
      </w: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40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Termin rozpoczęcia i zakończenia zajęć dydaktyczno-wychowawczych, przerw świątecznych oraz ferii zimowych i letnich określa rozporządzenie w sprawie organizacji roku szkolnego.</w:t>
      </w:r>
    </w:p>
    <w:p w:rsidR="006B35FB" w:rsidRDefault="001C33F3">
      <w:pPr>
        <w:pStyle w:val="Akapitzlist"/>
        <w:numPr>
          <w:ilvl w:val="6"/>
          <w:numId w:val="40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półrocze nauki trwa od pierwszego dnia zajęć edukacyjnych w danym roku szkolnym,                 a  kończy się w ostatni piątek stycznia.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II półrocze trwa od pierwszego dnia po zakończeniu I półrocza, a kończy się w ostatnim dniu zajęć edukacyjnych w danym roku szkolnym.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Szczegółową organizację nauczania, wychowania i opieki w danym roku szkolnym określa arkusz organizacji szkoły opracowany przez dyrektora szkoły na podstawie ramowych planów nauczania oraz  planu finansowego szkoły.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Dyrektor szkoły opracowując arkusz organizacji szkoły uwzględnia opinię zakładowych organizacji związkowych zrzeszających nauczycieli.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Arkusz organizacji szkoły zatwierdza organ prowadzący szkołę i organ sprawujący nadzór pedagogiczny zgodnie z odrębnymi przepisami.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Na podstawie zatwierdzonego arkusza organizacji szkoły dyrektor szkoły, z uwzględnieniem zasad ochrony zdrowia i higieny pracy ustala tygodniowy rozkład zajęć edukacyjnych.</w:t>
      </w: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15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</w:p>
    <w:p w:rsidR="006B35FB" w:rsidRDefault="001C33F3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Nauczycieli i uczniów korzystających z dziennika elektronicznego obowiązują następujące zasady:</w:t>
      </w:r>
    </w:p>
    <w:p w:rsidR="006B35FB" w:rsidRDefault="001C33F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nauczyciel i uczeń otrzymuje indywidualne imienne konto, które umożliwia mu korzystanie z zasobów szkolnych za pomocą nazwy użytkownika konta i hasła dostępu,</w:t>
      </w:r>
    </w:p>
    <w:p w:rsidR="006B35FB" w:rsidRDefault="001C33F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nauczyciel jest zobowiązany do odbierania na bieżąco informacji przekazywanych                    za pośrednictwem dziennika elektronicznego,</w:t>
      </w:r>
    </w:p>
    <w:p w:rsidR="006B35FB" w:rsidRDefault="001C33F3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posiadacz konta ponosi odpowiedzialność za zniszczenia sprzętu lub zasobów wirtualnych dokonanych przez użytkownika posługującego się jego kontem.</w:t>
      </w:r>
    </w:p>
    <w:p w:rsidR="001C33F3" w:rsidRDefault="001C33F3" w:rsidP="001C3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3F3" w:rsidRDefault="001C33F3" w:rsidP="001C3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33F3" w:rsidRPr="001C33F3" w:rsidRDefault="001C33F3" w:rsidP="001C3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4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 powierza każdy oddział opiece wychowawczej jednemu z nauczycieli, spośród uczących w tym oddziale.</w:t>
      </w:r>
    </w:p>
    <w:p w:rsidR="006B35FB" w:rsidRDefault="001C33F3">
      <w:pPr>
        <w:pStyle w:val="Akapitzlist"/>
        <w:numPr>
          <w:ilvl w:val="6"/>
          <w:numId w:val="43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zapewnienia ciągłości i skuteczności pracy wychowawczej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przyjęto zasadę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                     aby nauczyciel wychowawca opiekował się danym oddziałem w ciągu całego etapu edukacyjnego.</w:t>
      </w:r>
    </w:p>
    <w:p w:rsidR="006B35FB" w:rsidRDefault="001C33F3">
      <w:pPr>
        <w:pStyle w:val="Akapitzlist"/>
        <w:numPr>
          <w:ilvl w:val="6"/>
          <w:numId w:val="43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Zmiana wychowawcy klasy może nastąpić przed rozpoczęciem nowego roku szkolnego lub w uzasadnionych przypadkach, także w trakcie trwania roku szkolnego.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17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 W szkole można utworzyć inne stanowiska kierownicze zgodnie z zasadami określonymi             w odrębnych przepisach.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18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>Szkoła organizuje i realizuje działania w zakresie wolontariatu w celu zapoznawania uczniów z ideą wolontariatu, jaką jest dobrowolna i bezinteresowna pomoc innym.</w:t>
      </w:r>
    </w:p>
    <w:p w:rsidR="006B35FB" w:rsidRDefault="001C33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Zadaniem organizacji i realizacji działań w zakresie wolontariatu jest rozwijanie u uczniów postaw życzliwości i otwartości na potrzeby innych.</w:t>
      </w:r>
    </w:p>
    <w:p w:rsidR="006B35FB" w:rsidRDefault="001C33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Uczniowie w ramach wolontariatu mogą:</w:t>
      </w:r>
    </w:p>
    <w:p w:rsidR="006B35FB" w:rsidRDefault="001C33F3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świadczyć pomoc ludziom starszym,</w:t>
      </w:r>
    </w:p>
    <w:p w:rsidR="006B35FB" w:rsidRDefault="001C33F3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udzielać zorganizowanej pomocy uczniom w nauce,</w:t>
      </w:r>
    </w:p>
    <w:p w:rsidR="006B35FB" w:rsidRDefault="001C33F3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uczestniczyć w działalności charytatywnej.</w:t>
      </w:r>
    </w:p>
    <w:p w:rsidR="006B35FB" w:rsidRDefault="001C33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Nawiązanie współpracy szkoły z organizacją pozarządową lub instytucją, w której uczniowie będą wolontariuszami, odbywa się za zgodą Rady Rodziców.</w:t>
      </w:r>
    </w:p>
    <w:p w:rsidR="006B35FB" w:rsidRDefault="001C33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Działania uczniów z zakresu wolontariatu organizuje wychowawca oddziału                             w uzgodnieniu z rodzicami.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Udział uczniów w działaniach z zakresu wolontariatu organizowanych przez szkołę wymaga zgody ich rodziców i odbywa się pod nadzorem nauczycieli.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Rada Pedagogiczna w porozumieniu z Samorządem Uczniowskim określi w drodze uchwały sposób dokumentowania aktywności społecznej uczniów w formie wolontariatu oraz kryteria uzyskiwania wpisu na świadectwie </w:t>
      </w:r>
      <w:r>
        <w:rPr>
          <w:rFonts w:ascii="Times New Roman" w:eastAsia="Times New Roman" w:hAnsi="Times New Roman" w:cs="Times New Roman"/>
          <w:kern w:val="24"/>
          <w:sz w:val="24"/>
          <w:szCs w:val="24"/>
        </w:rPr>
        <w:t>potwierdzającego tę aktywność.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19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4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Religia i etyka jest prowadzona dla uczniów, których rodzice wyrażą takie życzenie.</w:t>
      </w:r>
    </w:p>
    <w:p w:rsidR="006B35FB" w:rsidRDefault="001C33F3">
      <w:pPr>
        <w:pStyle w:val="Akapitzlist"/>
        <w:numPr>
          <w:ilvl w:val="6"/>
          <w:numId w:val="45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Życzenie wyrażone jest w formie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pisemnego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oświadczenia, nie musi być ponawiane w kolejnym roku szkolnym, może natomiast zostać zmienione.</w:t>
      </w:r>
    </w:p>
    <w:p w:rsidR="006B35FB" w:rsidRPr="001C33F3" w:rsidRDefault="001C33F3" w:rsidP="001C33F3">
      <w:pPr>
        <w:pStyle w:val="Akapitzlist"/>
        <w:numPr>
          <w:ilvl w:val="6"/>
          <w:numId w:val="45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Uczniom nieuczęszczającym na lekcje religii i etyki szkoła zapewnia opiekę.</w:t>
      </w:r>
    </w:p>
    <w:p w:rsidR="006B35FB" w:rsidRDefault="006B35FB">
      <w:pPr>
        <w:pStyle w:val="Akapitzlist"/>
        <w:suppressAutoHyphens/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4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wszystkich uczniów klasy IV-VIII organizowane są zajęcia edukacyjne „Wychowanie do życia w rodzinie”.</w:t>
      </w:r>
    </w:p>
    <w:p w:rsidR="006B35FB" w:rsidRDefault="001C33F3">
      <w:pPr>
        <w:pStyle w:val="Akapitzlist"/>
        <w:numPr>
          <w:ilvl w:val="6"/>
          <w:numId w:val="46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 ucznia w zajęciach „Wychowanie do życia w rodzinie” nie jest obowiązkowy.</w:t>
      </w:r>
    </w:p>
    <w:p w:rsidR="006B35FB" w:rsidRDefault="001C33F3">
      <w:pPr>
        <w:pStyle w:val="Akapitzlist"/>
        <w:numPr>
          <w:ilvl w:val="6"/>
          <w:numId w:val="46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Uczeń nie bierze udziału w zajęciach, jeżeli jego rodzice zgłoszą dyrektorowi szkoły                   w formie pisemnej rezygnację z udziału ucznia w zajęciach.</w:t>
      </w:r>
    </w:p>
    <w:p w:rsidR="006B35FB" w:rsidRDefault="001C33F3">
      <w:pPr>
        <w:pStyle w:val="Akapitzlist"/>
        <w:numPr>
          <w:ilvl w:val="6"/>
          <w:numId w:val="46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Uczniom, których rodzice nie wyrazili zgody na uczestniczenie ich dzieci w zajęciach „Wychowania do życia w rodzinie”, szkoła zapewnia opiekę.</w:t>
      </w:r>
    </w:p>
    <w:p w:rsidR="006B35FB" w:rsidRDefault="001C33F3">
      <w:pPr>
        <w:pStyle w:val="Akapitzlist"/>
        <w:numPr>
          <w:ilvl w:val="6"/>
          <w:numId w:val="46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Zajęcia, o których mowa w ust.1, nie podlegają ocenie i nie mają wpływu na promocję ucznia do klasy programowo wyższej ani na ukończenie szkoły przez ucznia.</w:t>
      </w:r>
    </w:p>
    <w:p w:rsidR="006B35FB" w:rsidRDefault="006B35FB">
      <w:pPr>
        <w:pStyle w:val="Akapitzlist"/>
        <w:suppressAutoHyphens/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21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Uczeń na wniosek rodziców ma prawo do nauki języka mniejszości narodowej, mniejszości etnicznej lub języka regionalnego.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22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Szkoła prowadzi doradztwo zawodowe, którego celem jest:</w:t>
      </w:r>
    </w:p>
    <w:p w:rsidR="006B35FB" w:rsidRDefault="001C33F3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 do informacji zawodowej dla uczniów, nauczycieli oraz rodziców, </w:t>
      </w:r>
    </w:p>
    <w:p w:rsidR="006B35FB" w:rsidRDefault="001C33F3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poszerzanie edukacyjnych i zawodowych perspektyw uczniów, </w:t>
      </w:r>
    </w:p>
    <w:p w:rsidR="006B35FB" w:rsidRDefault="001C33F3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kształcenie umiejętności podejmowania świadomych i trafnych decyzji edukacyjnych i zawodowych, </w:t>
      </w:r>
    </w:p>
    <w:p w:rsidR="006B35FB" w:rsidRDefault="001C33F3">
      <w:pPr>
        <w:pStyle w:val="Defaul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uświadomienie uczniom możliwości zmian w zaplanowanej karierze zawodowej. </w:t>
      </w:r>
    </w:p>
    <w:p w:rsidR="006B35FB" w:rsidRDefault="001C33F3">
      <w:pPr>
        <w:pStyle w:val="Akapitzlist"/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Doradztwo zawodowe jest zorganizowane na zasadach określonych w odrębnych przepisach.</w:t>
      </w:r>
    </w:p>
    <w:p w:rsidR="006B35FB" w:rsidRDefault="006B35FB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4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prowadzi bibliotekę.</w:t>
      </w:r>
    </w:p>
    <w:p w:rsidR="006B35FB" w:rsidRDefault="001C33F3">
      <w:pPr>
        <w:pStyle w:val="Akapitzlist"/>
        <w:numPr>
          <w:ilvl w:val="0"/>
          <w:numId w:val="4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szkolna jest centrum dydaktyczno-informacyjnym dla uczniów, ich rodziców                 i nauczycieli.</w:t>
      </w:r>
    </w:p>
    <w:p w:rsidR="006B35FB" w:rsidRDefault="001C33F3">
      <w:pPr>
        <w:pStyle w:val="Akapitzlist"/>
        <w:numPr>
          <w:ilvl w:val="0"/>
          <w:numId w:val="4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szkolna służy realizacji programów nauczania i wychowania, wspiera doskonalenie zawodowe nauczycieli, uczestniczy w przygotowaniu uczniów                           do samokształcenia i korzystania z innych bibliotek.</w:t>
      </w:r>
    </w:p>
    <w:p w:rsidR="006B35FB" w:rsidRDefault="001C33F3">
      <w:pPr>
        <w:pStyle w:val="Akapitzlist"/>
        <w:numPr>
          <w:ilvl w:val="0"/>
          <w:numId w:val="48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Kierunkami pracy biblioteki są:</w:t>
      </w:r>
    </w:p>
    <w:p w:rsidR="006B35FB" w:rsidRDefault="001C33F3">
      <w:pPr>
        <w:pStyle w:val="Akapitzlist"/>
        <w:numPr>
          <w:ilvl w:val="0"/>
          <w:numId w:val="4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zaspakajanie zgłaszanych przez czytelników potrzeb czytelniczych i informacyjnych,</w:t>
      </w:r>
    </w:p>
    <w:p w:rsidR="006B35FB" w:rsidRDefault="001C33F3">
      <w:pPr>
        <w:pStyle w:val="Akapitzlist"/>
        <w:numPr>
          <w:ilvl w:val="0"/>
          <w:numId w:val="4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gronem pedagogicznym w zakresie edukacji czytelniczej i medialnej uczniów,</w:t>
      </w:r>
    </w:p>
    <w:p w:rsidR="006B35FB" w:rsidRDefault="001C33F3">
      <w:pPr>
        <w:pStyle w:val="Akapitzlist"/>
        <w:numPr>
          <w:ilvl w:val="0"/>
          <w:numId w:val="4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nauczycieli w realizacji zadań wynikających z planu pracy szkoły, w tym programów nauczania, wychowania i profilaktyki oraz w pracy twórczej,</w:t>
      </w:r>
    </w:p>
    <w:p w:rsidR="006B35FB" w:rsidRDefault="001C33F3">
      <w:pPr>
        <w:pStyle w:val="Akapitzlist"/>
        <w:numPr>
          <w:ilvl w:val="0"/>
          <w:numId w:val="4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pomaganie wszystkim uczniom w nauce i wyrabianie umiejętności przetwarzania i przyswajaniu informacji, w zależności od jej formy, środka przekazu, kanału komunikacyjnego, </w:t>
      </w:r>
    </w:p>
    <w:p w:rsidR="006B35FB" w:rsidRDefault="001C33F3">
      <w:pPr>
        <w:pStyle w:val="Akapitzlist"/>
        <w:numPr>
          <w:ilvl w:val="0"/>
          <w:numId w:val="4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szerzenie idei mówiącej, że wolność intelektualna i wolny dostęp do informacji                są zasadniczą wartością, warunkiem efektywnego i odpowiedzialnego uczestnictwa obywatela w życiu społecznym,</w:t>
      </w:r>
    </w:p>
    <w:p w:rsidR="006B35FB" w:rsidRDefault="001C33F3">
      <w:pPr>
        <w:pStyle w:val="Akapitzlist"/>
        <w:numPr>
          <w:ilvl w:val="0"/>
          <w:numId w:val="4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dyrekcją szkoły w zakresie unowocześniania bazy dydaktycznej.</w:t>
      </w:r>
    </w:p>
    <w:p w:rsidR="006B35FB" w:rsidRDefault="001C33F3">
      <w:pPr>
        <w:pStyle w:val="Akapitzlist"/>
        <w:numPr>
          <w:ilvl w:val="6"/>
          <w:numId w:val="50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Zbiory biblioteki tworzą:</w:t>
      </w:r>
    </w:p>
    <w:p w:rsidR="006B35FB" w:rsidRDefault="001C33F3">
      <w:pPr>
        <w:pStyle w:val="Akapitzlist"/>
        <w:numPr>
          <w:ilvl w:val="0"/>
          <w:numId w:val="5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książki: wydawnictwa informacyjne, słowniki, encyklopedie, kompendia wiedzy, lektury zgodne z kanonem lektur, literaturę naukową i popularnonaukową, beletrystyka,</w:t>
      </w:r>
    </w:p>
    <w:p w:rsidR="006B35FB" w:rsidRDefault="001C33F3">
      <w:pPr>
        <w:pStyle w:val="Akapitzlist"/>
        <w:numPr>
          <w:ilvl w:val="0"/>
          <w:numId w:val="5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szkolne i materiały edukacyjne dla uczniów,</w:t>
      </w:r>
    </w:p>
    <w:p w:rsidR="006B35FB" w:rsidRDefault="001C33F3">
      <w:pPr>
        <w:pStyle w:val="Akapitzlist"/>
        <w:numPr>
          <w:ilvl w:val="0"/>
          <w:numId w:val="5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oświatowe i szkolne,</w:t>
      </w:r>
    </w:p>
    <w:p w:rsidR="006B35FB" w:rsidRDefault="001C33F3">
      <w:pPr>
        <w:pStyle w:val="Akapitzlist"/>
        <w:numPr>
          <w:ilvl w:val="0"/>
          <w:numId w:val="5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czasopisma dla nauczycieli i uczniów,</w:t>
      </w:r>
    </w:p>
    <w:p w:rsidR="006B35FB" w:rsidRDefault="001C33F3">
      <w:pPr>
        <w:pStyle w:val="Akapitzlist"/>
        <w:numPr>
          <w:ilvl w:val="0"/>
          <w:numId w:val="5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CD,</w:t>
      </w:r>
    </w:p>
    <w:p w:rsidR="006B35FB" w:rsidRDefault="001C33F3">
      <w:pPr>
        <w:pStyle w:val="Akapitzlist"/>
        <w:numPr>
          <w:ilvl w:val="0"/>
          <w:numId w:val="5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kasety wideo,</w:t>
      </w:r>
    </w:p>
    <w:p w:rsidR="006B35FB" w:rsidRDefault="001C33F3">
      <w:pPr>
        <w:pStyle w:val="Akapitzlist"/>
        <w:numPr>
          <w:ilvl w:val="0"/>
          <w:numId w:val="5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pomoce dydaktyczne w miarę miejsca i potrzeb.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Inwentaryzacja zbiorów w bibliotece szkolnej – skontrum, przeprowadzana jest zgodnie               z odrębnymi przepisami.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Biblioteka szkolna współpracuje z:</w:t>
      </w:r>
    </w:p>
    <w:p w:rsidR="006B35FB" w:rsidRDefault="001C33F3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uczniami w zakresie:</w:t>
      </w:r>
    </w:p>
    <w:p w:rsidR="006B35FB" w:rsidRDefault="001C33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rozbudzania i rozwijania indywidualnych zainteresowań czytelniczych uczniów;</w:t>
      </w:r>
    </w:p>
    <w:p w:rsidR="006B35FB" w:rsidRDefault="001C33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pogłębiania i wyrabiania u uczniów nawyku czytania i samokształcenia;</w:t>
      </w:r>
    </w:p>
    <w:p w:rsidR="006B35FB" w:rsidRDefault="001C33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kształtowania u uczniów umiejętności poszanowania podręczników                                    i odpowiedzialności za ich wspólne użytkowanie;</w:t>
      </w:r>
    </w:p>
    <w:p w:rsidR="006B35FB" w:rsidRDefault="001C33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organizowania pomocy w odrabianiu zadań domowych.</w:t>
      </w:r>
    </w:p>
    <w:p w:rsidR="006B35FB" w:rsidRDefault="001C33F3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nauczycielami w zakresie:</w:t>
      </w:r>
    </w:p>
    <w:p w:rsidR="006B35FB" w:rsidRDefault="001C33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udostępniania programów nauczania, podręczników, materiałów edukacyjnych i materiałów ćwiczeniowych;</w:t>
      </w:r>
    </w:p>
    <w:p w:rsidR="006B35FB" w:rsidRDefault="001C33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udostępniania literatury metodycznej, naukowej oraz zbiorów multimedialnych;</w:t>
      </w:r>
    </w:p>
    <w:p w:rsidR="006B35FB" w:rsidRDefault="001C33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przekazywania wychowawcom informacji o stanie czytelnictwa uczniów                      oraz sposobie wywiązania się z dbania o wspólne podręczniki.</w:t>
      </w:r>
    </w:p>
    <w:p w:rsidR="006B35FB" w:rsidRDefault="001C33F3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rodzicami w zakresie:</w:t>
      </w:r>
    </w:p>
    <w:p w:rsidR="006B35FB" w:rsidRDefault="001C33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wyposażenia uczniów w bezpłatne podręczniki, materiały edukacyjne i materiały ćwiczeniowe;</w:t>
      </w:r>
    </w:p>
    <w:p w:rsidR="006B35FB" w:rsidRDefault="001C33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przekazywania informacji o stanie czytelnictwa uczniów oraz sposobie wywiązania się z dbania o wspólne podręczniki;</w:t>
      </w:r>
    </w:p>
    <w:p w:rsidR="006B35FB" w:rsidRDefault="001C33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popularyzowania wiedzy pedagogicznej, psychologii rozwojowej oraz sposobów przezwyciężania trudności w nauce i wychowaniu dzieci i młodzieży.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Biblioteka współpracuje z pracownikami szkoły, radą rodziców, innymi bibliotekami                 oraz instytucjami kulturalno-oświatowymi w zakresie organizowania lekcji bibliotecznych oraz wymiany książek, materiałów edukacyjnych i zbiorów multimedialnych.</w:t>
      </w:r>
    </w:p>
    <w:p w:rsidR="006B35FB" w:rsidRDefault="001C33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Szczegółową działalność biblioteki, prawa i obowiązki czytelników określa regulamin biblioteki szkolnej.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Szkoła zapewnia dostęp do bezpłatnych podręczników oraz materiałów edukacyjnych                 dla uczniów klas. Podręczniki oraz materiały edukacyjne są wypożyczane uczniom przez bibliotekę szkolną według regulaminu zatwierdzonego przez dyrektora szkoły.</w:t>
      </w:r>
    </w:p>
    <w:p w:rsidR="006B35FB" w:rsidRDefault="001C33F3" w:rsidP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Uczniom biorącym systematyczny udział w pracach biblioteki szkolnej mogą być przyznane nagrody na koniec roku szkolnego.</w:t>
      </w:r>
    </w:p>
    <w:p w:rsidR="001C33F3" w:rsidRDefault="001C33F3" w:rsidP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33F3" w:rsidRDefault="001C33F3" w:rsidP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33F3" w:rsidRDefault="001C33F3" w:rsidP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33F3" w:rsidRDefault="001C33F3" w:rsidP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C33F3" w:rsidRDefault="001C33F3" w:rsidP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24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W szkole działa świetlica dla uczniów.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Do świetlicy przyjmowane są dzieci, które przebywają dłużej w szkole ze względu na czas pracy ich rodziców, organizację dojazdu do szkoły lub inne okoliczności wymagające zapewnienia uczniowi opieki.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Do świetlicy przyjmowane są dzieci na podstawie kart zgłoszeń składanych przez rodziców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terminie określonym przez dyrektora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35FB" w:rsidRDefault="001C33F3">
      <w:pPr>
        <w:pStyle w:val="Akapitzlist"/>
        <w:numPr>
          <w:ilvl w:val="0"/>
          <w:numId w:val="5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pracy świetlicy: w godzinach jest dostosowany do potrzeb uczniów i rodziców.</w:t>
      </w:r>
    </w:p>
    <w:p w:rsidR="006B35FB" w:rsidRDefault="001C33F3">
      <w:pPr>
        <w:pStyle w:val="Akapitzlist"/>
        <w:numPr>
          <w:ilvl w:val="0"/>
          <w:numId w:val="53"/>
        </w:numPr>
        <w:suppressAutoHyphens/>
        <w:spacing w:after="0"/>
        <w:ind w:left="284" w:hanging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Świetlica szkolna jest pozalekcyjną formą wychowawczo-opiekuńczej działalności szkoły.</w:t>
      </w:r>
    </w:p>
    <w:p w:rsidR="006B35FB" w:rsidRDefault="001C33F3">
      <w:pPr>
        <w:pStyle w:val="Akapitzlist"/>
        <w:numPr>
          <w:ilvl w:val="0"/>
          <w:numId w:val="53"/>
        </w:numPr>
        <w:suppressAutoHyphens/>
        <w:spacing w:after="0"/>
        <w:ind w:left="284" w:hanging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Świetlica zapewnia zajęcia uwzględniające potrzeby edukacyjne oraz rozwojowe dzieci,              a także ich możliwości psychofizyczne, w szczególności zajęcia rozwijające zainteresowania uczniów.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7.  Do zadań świetlicy należą:</w:t>
      </w:r>
    </w:p>
    <w:p w:rsidR="006B35FB" w:rsidRDefault="001C33F3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tworzenie warunków do nauki i wypoczynku,</w:t>
      </w:r>
    </w:p>
    <w:p w:rsidR="006B35FB" w:rsidRDefault="001C33F3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organizowanie pomocy w nauce,</w:t>
      </w:r>
    </w:p>
    <w:p w:rsidR="006B35FB" w:rsidRDefault="001C33F3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kształtowanie nawyków higieny osobistej, troska o zachowanie zdrowia,</w:t>
      </w:r>
    </w:p>
    <w:p w:rsidR="006B35FB" w:rsidRDefault="001C33F3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tworzenie warunków do świadomego uczestnictwa w kulturze,</w:t>
      </w:r>
    </w:p>
    <w:p w:rsidR="006B35FB" w:rsidRDefault="001C33F3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kształtowanie nawyków kultury życia codziennego,</w:t>
      </w:r>
    </w:p>
    <w:p w:rsidR="006B35FB" w:rsidRDefault="001C33F3">
      <w:pPr>
        <w:pStyle w:val="Akapitzlist"/>
        <w:numPr>
          <w:ilvl w:val="0"/>
          <w:numId w:val="54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rozwijanie samodzielności, aktywności społecznej osobowości dziecka.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Świetlica prowadzi zajęcia w grupach wychowawczych. 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Grupa wychowawcza w świetlicy nie może przekracza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uczniów. </w:t>
      </w:r>
    </w:p>
    <w:p w:rsidR="006B35FB" w:rsidRDefault="001C33F3">
      <w:pPr>
        <w:suppressAutoHyphens/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10.Szczegółowe zasady dotyczące bezpieczeństwa dzieci oraz organizacji pracy świetlicy znajdują się w regulaminie świetlicy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który jest odrębnym dokumentem.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25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5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Uwzględniając potrzeby rozwojowe uczniów, szkoła organizuje pomoc psychologiczno-pedagogiczną.</w:t>
      </w:r>
    </w:p>
    <w:p w:rsidR="006B35FB" w:rsidRDefault="001C33F3">
      <w:pPr>
        <w:pStyle w:val="Akapitzlist"/>
        <w:numPr>
          <w:ilvl w:val="6"/>
          <w:numId w:val="55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Liczbę uczestników zajęć z zakresu pomocy psychologiczno-pedagogicznej określają odrębne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przepisy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26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5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Uczniom, którym z przyczyn rozwojowych, rodzinnych lub losowych potrzebna jest pomoc i wsparcie, szkoła udziela pomocy psychologiczno-pedagogicznej oraz materialnej. </w:t>
      </w:r>
    </w:p>
    <w:p w:rsidR="006B35FB" w:rsidRDefault="001C33F3">
      <w:pPr>
        <w:pStyle w:val="Akapitzlist"/>
        <w:numPr>
          <w:ilvl w:val="6"/>
          <w:numId w:val="56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Pomoc psychologiczną i pedagogiczną w szkole organizuje dyrektor szkoły.</w:t>
      </w:r>
    </w:p>
    <w:p w:rsidR="006B35FB" w:rsidRDefault="001C33F3">
      <w:pPr>
        <w:pStyle w:val="Akapitzlist"/>
        <w:numPr>
          <w:ilvl w:val="6"/>
          <w:numId w:val="56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psychologiczno-pedagogiczna może być udzielana uczniowi poprzez jego udział                w zajęciach rozwijających uzdolnienia lub zajęciach dydaktyczno-wyrównawczych                   oraz innych zajęciach organizowanych przez nauczycieli i specjalistów.</w:t>
      </w:r>
    </w:p>
    <w:p w:rsidR="006B35FB" w:rsidRDefault="001C33F3">
      <w:pPr>
        <w:pStyle w:val="Akapitzlist"/>
        <w:numPr>
          <w:ilvl w:val="6"/>
          <w:numId w:val="56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pomocy psychologiczno-pedagogicznej planuje i koordynuje wychowawca klasy. </w:t>
      </w:r>
    </w:p>
    <w:p w:rsidR="006B35FB" w:rsidRDefault="001C33F3">
      <w:pPr>
        <w:pStyle w:val="Akapitzlist"/>
        <w:numPr>
          <w:ilvl w:val="6"/>
          <w:numId w:val="56"/>
        </w:numPr>
        <w:suppressAutoHyphens/>
        <w:spacing w:before="120"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posiadający orzeczenie o potrzebie indywidualnego nauczania lub opinie poradni psychologiczno-pedagogicznej obligatoryjnie objęci są pomocą psychologiczno-pedagogiczną, planowaną i koordynowaną przez wychowawcę klasy.</w:t>
      </w:r>
    </w:p>
    <w:p w:rsidR="006B35FB" w:rsidRDefault="001C33F3">
      <w:pPr>
        <w:pStyle w:val="Akapitzlist"/>
        <w:numPr>
          <w:ilvl w:val="6"/>
          <w:numId w:val="56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ucznia posiadającego orzeczenie o potrzebie kształcenia specjalnego planowanie i koordynowanie udzielania pomocy psychologiczno-pedagogicznej, w tym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ustalenie dla ucznia form udzielania tej pomocy, a także okres ich udzielania oraz wymiar godzin, w których te formy będą udzielane, jest zadaniem zespołu powoływanego corocznie przez dyrektora szkoły. </w:t>
      </w:r>
    </w:p>
    <w:p w:rsidR="006B35FB" w:rsidRDefault="001C33F3">
      <w:pPr>
        <w:pStyle w:val="Akapitzlist"/>
        <w:numPr>
          <w:ilvl w:val="6"/>
          <w:numId w:val="56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składa się z nauczycieli i specjalistów prowadzących zajęcia z uczniem. </w:t>
      </w:r>
    </w:p>
    <w:p w:rsidR="006B35FB" w:rsidRDefault="001C33F3">
      <w:pPr>
        <w:pStyle w:val="Akapitzlist"/>
        <w:numPr>
          <w:ilvl w:val="6"/>
          <w:numId w:val="56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wyznacza osobę koordynującą prace zespołu.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27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5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materialna udzielana uczniom ma charakter socjalny.</w:t>
      </w:r>
    </w:p>
    <w:p w:rsidR="006B35FB" w:rsidRDefault="001C33F3">
      <w:pPr>
        <w:pStyle w:val="Akapitzlist"/>
        <w:numPr>
          <w:ilvl w:val="6"/>
          <w:numId w:val="5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Świadczeniami pomocy materialnej o charakterze socjalnym są:</w:t>
      </w:r>
    </w:p>
    <w:p w:rsidR="006B35FB" w:rsidRDefault="001C33F3">
      <w:pPr>
        <w:pStyle w:val="Akapitzlist"/>
        <w:numPr>
          <w:ilvl w:val="0"/>
          <w:numId w:val="5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stypendium szkolne,</w:t>
      </w:r>
    </w:p>
    <w:p w:rsidR="006B35FB" w:rsidRDefault="001C33F3">
      <w:pPr>
        <w:pStyle w:val="Akapitzlist"/>
        <w:numPr>
          <w:ilvl w:val="0"/>
          <w:numId w:val="58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opłaty za wyżywienie w stołówce szkolnej.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>Świadczenia, o których mowa w ust. 1 przyznaje Gminny Ośrodek Pomocy Społecznej               na wniosek rodzica, wychowawcy, pedagoga szkolnego.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28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59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Szkoła współpracuje z poradnią psychologiczno-pedagogiczną oraz innymi instytucjami wspierającymi pracę szkoły celem: </w:t>
      </w:r>
    </w:p>
    <w:p w:rsidR="006B35FB" w:rsidRDefault="001C33F3">
      <w:pPr>
        <w:pStyle w:val="Akapitzlist"/>
        <w:numPr>
          <w:ilvl w:val="0"/>
          <w:numId w:val="60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uzyskania wsparcia merytorycznego dla nauczycieli i specjalistów udzielających uczniom i rodzicom pomocy psychologiczno-pedagogicznej w szkole,</w:t>
      </w:r>
    </w:p>
    <w:p w:rsidR="006B35FB" w:rsidRDefault="001C33F3">
      <w:pPr>
        <w:pStyle w:val="Akapitzlist"/>
        <w:numPr>
          <w:ilvl w:val="0"/>
          <w:numId w:val="60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udzielania rodzicom i nauczycielom pomocy psychologiczno-pedagogicznej związanej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z wychowywaniem i kształceniem dzieci i młodzieży.</w:t>
      </w:r>
    </w:p>
    <w:p w:rsidR="006B35FB" w:rsidRDefault="001C33F3">
      <w:pPr>
        <w:pStyle w:val="Akapitzlist"/>
        <w:numPr>
          <w:ilvl w:val="6"/>
          <w:numId w:val="61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 szkole mogą działać, z wyjątkiem partii i organizacji politycznych, stowarzyszenia                    i inne organizacje, których celem statutowym jest działalność wychowawcza albo rozszerzanie i wzbogacanie form działalności dydaktycznej, wychowawczej i opiekuńczej szkoły.</w:t>
      </w:r>
    </w:p>
    <w:p w:rsidR="006B35FB" w:rsidRDefault="001C33F3">
      <w:pPr>
        <w:pStyle w:val="Akapitzlist"/>
        <w:numPr>
          <w:ilvl w:val="6"/>
          <w:numId w:val="61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Podjęcie działalności w szkole przez stowarzyszenie lub inną organizację, wymaga uzyskania zgody dyrektora szkoły, wyrażonej po uprzednim uzgodnieniu warunków                tej działalności oraz po uzyskaniu pozytywnej opinii rady pedagogicznej.</w:t>
      </w:r>
    </w:p>
    <w:p w:rsidR="006B35FB" w:rsidRDefault="006B35FB">
      <w:pPr>
        <w:pStyle w:val="Akapitzlist"/>
        <w:suppressAutoHyphens/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  <w:bCs/>
          <w:lang w:eastAsia="pl-PL"/>
        </w:rPr>
        <w:sym w:font="Century Schoolbook" w:char="00A7"/>
      </w:r>
      <w:r>
        <w:rPr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 Na terenie szkoły dzieci mają zapewnioną stałą opiekę ze strony nauczycieli i pracowników szkoły.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 Wychowawcy świetlicy sprawują opiekę nad uczniami oczekującymi na zajęcia lekcyjne, pozalekcyjne  oraz nad stałymi wychowankami świetlicy.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 W przypadku nieobecności nauczyciela w pracy, dyrektor szkoły zobowiązany jest                              do zorganizowana zastępstwa. Dopuszcza się zmianę planu zajęć lekcyjnych uczniom               po uprzednim ich zawiadomieniu, w przypadku klas I - III oprócz dzieci zawiadamiani               są rodzice.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 Nauczyciel prowadzący w klasach I  - III ostatnią lekcję sprowadza uczniów do szatni                  lub świetlicy.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5.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Wychowawcy klas i nauczyciele oddziału przedszkolnego zobowiązani                                      są do przeprowadzenia, co najmniej dwa razy w roku szkolnym, w formie przez siebie wybranej, zajęć o tematyce związanej z bezpiecznym zachowaniem się na terenie szkoły, w drodze do szkoły oraz w czasie wolnym od zajęć w szkole.</w:t>
      </w:r>
    </w:p>
    <w:p w:rsidR="006B35FB" w:rsidRDefault="001C33F3">
      <w:pPr>
        <w:spacing w:after="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6. Dziecko z chorobą lub infekcją nie powinno  przychodzić na zajęcia do szkoły.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7. Jeżeli chore dziecko przyjdzie do szkoły nauczyciel bezzwłocznie wzywa rodziców,                  aby zabrali je ze szkoły.</w:t>
      </w:r>
    </w:p>
    <w:p w:rsidR="006B35FB" w:rsidRDefault="001C33F3">
      <w:pPr>
        <w:spacing w:after="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8. W czasie oczekiwania na rodziców, jeżeli jest obecna pielęgniarka, dziecko przebywa                pod jej opieką w gabinecie, w innym przypadku pozostaje w sali lekcyjnej.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9.Dyrektor szkoły zatwierdza dwa razy w roku plan dyżurów.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10. W przypadku nieobecności nauczyciela dyżurującego obowiązki jego przyjmuje nauczyciel wyznaczony przez dyrektora szkoły.</w:t>
      </w:r>
    </w:p>
    <w:p w:rsidR="006B35FB" w:rsidRDefault="001C33F3">
      <w:pPr>
        <w:spacing w:after="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11. Odrębne przepisy regulują zasady sprawowania opieki nad uczniami szkoły w czasie:</w:t>
      </w:r>
    </w:p>
    <w:p w:rsidR="006B35FB" w:rsidRDefault="001C33F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zajęć obowiązkowych i nadobowiązkowych z wychowania fizycznego,</w:t>
      </w:r>
    </w:p>
    <w:p w:rsidR="006B35FB" w:rsidRDefault="001C33F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zawodów sportowych, imprez organizowanych przez szkołę,</w:t>
      </w:r>
    </w:p>
    <w:p w:rsidR="006B35FB" w:rsidRDefault="001C33F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zajęć praktycznych prowadzonych w pracowniach przedmiotowych,</w:t>
      </w:r>
    </w:p>
    <w:p w:rsidR="006B35FB" w:rsidRDefault="001C33F3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wyjścia (wyjazdy) poza teren szkoły w obrębie tej samej miejscowości oraz poza miejscowość, która jest siedzibą szkoły na zajęcia obowiązkowe nadobowiązkowe, imprezy, wycieczki.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12. Dodatkowo za wiedzą dyrektora w sprawowaniu opieki nad uczniami w czasie zajęć                     o których mowa w ust. 15.  mogą pomagać rodzice.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13. Jeżeli specyfika programu nauczania nie sprzeciwia się temu, w planie zajęć dydaktyczno-wychowawczych  uwzględnia się :</w:t>
      </w:r>
    </w:p>
    <w:p w:rsidR="006B35FB" w:rsidRDefault="001C33F3">
      <w:pPr>
        <w:pStyle w:val="Akapitzlist"/>
        <w:numPr>
          <w:ilvl w:val="0"/>
          <w:numId w:val="63"/>
        </w:numPr>
        <w:spacing w:after="0"/>
        <w:ind w:left="709" w:hanging="426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potrzebę równomiernego obciążenia zajęciami w poszczególnych dniach tygodnia,</w:t>
      </w:r>
    </w:p>
    <w:p w:rsidR="006B35FB" w:rsidRDefault="001C33F3">
      <w:pPr>
        <w:pStyle w:val="Akapitzlist"/>
        <w:numPr>
          <w:ilvl w:val="0"/>
          <w:numId w:val="63"/>
        </w:numPr>
        <w:spacing w:after="0"/>
        <w:ind w:left="709" w:hanging="426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potrzebę różnicowania zajęć w każdym dniu, </w:t>
      </w:r>
    </w:p>
    <w:p w:rsidR="006B35FB" w:rsidRDefault="001C33F3">
      <w:pPr>
        <w:pStyle w:val="Akapitzlist"/>
        <w:numPr>
          <w:ilvl w:val="0"/>
          <w:numId w:val="63"/>
        </w:numPr>
        <w:spacing w:after="0"/>
        <w:ind w:left="709" w:hanging="426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zasadę nie łączenia  w kilkugodzinne bloki zajęć z tego samego przedmiotu.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30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1. Stałą opiekę zdrowotną nad uczniami w siedzibie szkoły sprawuje zgodnie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>ze swoimi uprawnieniami zawodowymi  pielęgniarka szkolna.  Pod nieobecność pielęgniarki, pierwszej pomocy udzielają  nauczyciele mający bezpośredni kontakt                       z poszkodowanym uczniem.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 Pielęgniarka jest w szkole zgodnie z harmonogramem swoich dyżurów.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  <w:t>Zadania pielęgniarki  szkolnej określone są w odrębnych przepisach.</w:t>
      </w:r>
    </w:p>
    <w:p w:rsidR="006B35FB" w:rsidRDefault="001C33F3" w:rsidP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4. Pielęgniarka w realizacji swoich zadań współpracuje z lekarzem zatrudnionym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>w Zespole Opieki Zdrowotnej, Terenową Stacją Sanitarno-Epidemiologiczną, rodzicami uczniów, dyrektorem szkoły i radą pedagogiczną.</w:t>
      </w:r>
    </w:p>
    <w:p w:rsidR="001C33F3" w:rsidRPr="001C33F3" w:rsidRDefault="001C33F3" w:rsidP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zadań nauczycieli oraz innych pracowników szkoły</w:t>
      </w:r>
    </w:p>
    <w:p w:rsidR="006B35FB" w:rsidRDefault="006B35F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31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6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zatrudnia nauczycieli 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pracowników samorządowych niebędących nauczycielami.</w:t>
      </w:r>
    </w:p>
    <w:p w:rsidR="006B35FB" w:rsidRDefault="001C33F3">
      <w:pPr>
        <w:pStyle w:val="Akapitzlist"/>
        <w:numPr>
          <w:ilvl w:val="6"/>
          <w:numId w:val="6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Zasady zatrudniania nauczycieli reguluje ustawa Karta Nauczyciela, a pracowników niebędących nauczycielami określają przepisy ustawy Kodeks pracy.</w:t>
      </w:r>
    </w:p>
    <w:p w:rsidR="006B35FB" w:rsidRDefault="001C33F3">
      <w:pPr>
        <w:pStyle w:val="Akapitzlist"/>
        <w:numPr>
          <w:ilvl w:val="6"/>
          <w:numId w:val="64"/>
        </w:numPr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Kwalifikacje wymagane od nauczycieli i pracowników niebędących nauczycielami określają odrębne przepisy.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32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6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w swoich działaniach dydaktycznych, wychowawczych i opiekuńczych ma obowiązek kierowania się dobrem uczniów, troską o ich zdrowie, postawę moralną                       i obywatelską z poszanowaniem godności osobistej ucznia, w oparciu o zasady solidarności, demokracji, tolerancji, sprawiedliwości i wolności.</w:t>
      </w:r>
    </w:p>
    <w:p w:rsidR="006B35FB" w:rsidRDefault="001C33F3">
      <w:pPr>
        <w:pStyle w:val="Akapitzlist"/>
        <w:numPr>
          <w:ilvl w:val="0"/>
          <w:numId w:val="6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obowiązany jest: rzetelnie realizować zadania związane z powierzonym mu stanowiskiem oraz podstawowymi funkcjami szkoły: dydaktyczną, wychowawczą                        i opiekuńczą.</w:t>
      </w:r>
    </w:p>
    <w:p w:rsidR="006B35FB" w:rsidRDefault="001C33F3">
      <w:pPr>
        <w:pStyle w:val="NormalnyWeb"/>
        <w:numPr>
          <w:ilvl w:val="0"/>
          <w:numId w:val="65"/>
        </w:numPr>
        <w:spacing w:before="0" w:beforeAutospacing="0" w:after="0" w:afterAutospacing="0" w:line="276" w:lineRule="auto"/>
        <w:jc w:val="both"/>
      </w:pPr>
      <w:r>
        <w:t xml:space="preserve">Podstawowym obowiązkiem każdego nauczyciela określonego przedmiotu jest pełna realizacja podstawy programowej kształcenia ogólnego i przyjętego w szkole programu nauczania. </w:t>
      </w:r>
    </w:p>
    <w:p w:rsidR="006B35FB" w:rsidRDefault="001C33F3">
      <w:pPr>
        <w:pStyle w:val="Akapitzlist"/>
        <w:numPr>
          <w:ilvl w:val="0"/>
          <w:numId w:val="6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zadań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nauczyciela należy: </w:t>
      </w:r>
    </w:p>
    <w:p w:rsidR="006B35FB" w:rsidRDefault="001C33F3">
      <w:pPr>
        <w:pStyle w:val="Akapitzlist"/>
        <w:numPr>
          <w:ilvl w:val="0"/>
          <w:numId w:val="6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realizowanie programu wychowawczo-profilaktycznego szkoły,</w:t>
      </w:r>
    </w:p>
    <w:p w:rsidR="006B35FB" w:rsidRDefault="001C33F3">
      <w:pPr>
        <w:pStyle w:val="Akapitzlist"/>
        <w:numPr>
          <w:ilvl w:val="0"/>
          <w:numId w:val="6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efektywnie realizowanie przyjętego programu nauczania,</w:t>
      </w:r>
    </w:p>
    <w:p w:rsidR="006B35FB" w:rsidRDefault="001C33F3">
      <w:pPr>
        <w:pStyle w:val="Akapitzlist"/>
        <w:numPr>
          <w:ilvl w:val="0"/>
          <w:numId w:val="6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przygotowanie rozkładu materiału;</w:t>
      </w:r>
    </w:p>
    <w:p w:rsidR="006B35FB" w:rsidRDefault="001C33F3">
      <w:pPr>
        <w:pStyle w:val="Akapitzlist"/>
        <w:numPr>
          <w:ilvl w:val="0"/>
          <w:numId w:val="6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właściwe organizowanie procesu nauczania,</w:t>
      </w:r>
    </w:p>
    <w:p w:rsidR="006B35FB" w:rsidRDefault="001C33F3">
      <w:pPr>
        <w:pStyle w:val="Akapitzlist"/>
        <w:numPr>
          <w:ilvl w:val="0"/>
          <w:numId w:val="6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ocenianie uczniów zgodnie 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obowiązującymi przepisami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ocenianiem wewnątrzszkolnym,</w:t>
      </w:r>
    </w:p>
    <w:p w:rsidR="006B35FB" w:rsidRDefault="001C33F3">
      <w:pPr>
        <w:pStyle w:val="Akapitzlist"/>
        <w:numPr>
          <w:ilvl w:val="0"/>
          <w:numId w:val="6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dokonywanie systematycznej ewaluacji swojej pracy,</w:t>
      </w:r>
    </w:p>
    <w:p w:rsidR="006B35FB" w:rsidRDefault="001C33F3">
      <w:pPr>
        <w:pStyle w:val="Akapitzlist"/>
        <w:numPr>
          <w:ilvl w:val="0"/>
          <w:numId w:val="6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zapewnianie bezpieczeństwa uczniom w czasie lekcji, przerw i zajęć pozalekcyjnych oraz wszelkiego typu wyjść, wycieczek, przestrzeganie przepisów bhp i zarządzeń dyrektora szkoły w tym zakresie,</w:t>
      </w:r>
    </w:p>
    <w:p w:rsidR="006B35FB" w:rsidRDefault="001C33F3">
      <w:pPr>
        <w:pStyle w:val="Akapitzlist"/>
        <w:numPr>
          <w:ilvl w:val="0"/>
          <w:numId w:val="6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kontrolowanie obecności uczniów na wszystkich zajęciach i niezwłoczne informowanie wychowawcy klasy o niezapowiedzianej nieobecności,</w:t>
      </w:r>
    </w:p>
    <w:p w:rsidR="006B35FB" w:rsidRDefault="001C33F3">
      <w:pPr>
        <w:pStyle w:val="Akapitzlist"/>
        <w:numPr>
          <w:ilvl w:val="0"/>
          <w:numId w:val="6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miarę możliwości zapobieganie niepowodzeniom szkolnym uczniów,</w:t>
      </w:r>
    </w:p>
    <w:p w:rsidR="006B35FB" w:rsidRDefault="001C33F3">
      <w:pPr>
        <w:pStyle w:val="Akapitzlist"/>
        <w:numPr>
          <w:ilvl w:val="0"/>
          <w:numId w:val="6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indywidualizowanie procesu nauczania,</w:t>
      </w:r>
    </w:p>
    <w:p w:rsidR="006B35FB" w:rsidRDefault="001C33F3">
      <w:pPr>
        <w:pStyle w:val="Akapitzlist"/>
        <w:numPr>
          <w:ilvl w:val="0"/>
          <w:numId w:val="6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każdego ucznia w jego rozwoju,</w:t>
      </w:r>
    </w:p>
    <w:p w:rsidR="006B35FB" w:rsidRDefault="001C33F3">
      <w:pPr>
        <w:pStyle w:val="Akapitzlist"/>
        <w:numPr>
          <w:ilvl w:val="0"/>
          <w:numId w:val="6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troszczenie się o powierzone mu pomoce dydaktyczne i majątek szkoły.</w:t>
      </w:r>
    </w:p>
    <w:p w:rsidR="006B35FB" w:rsidRPr="001C33F3" w:rsidRDefault="001C33F3" w:rsidP="001C33F3">
      <w:pPr>
        <w:numPr>
          <w:ilvl w:val="0"/>
          <w:numId w:val="66"/>
        </w:numPr>
        <w:spacing w:after="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Nauczyciel jest obowiązany do dostępności w szkole w wymiarze 1 godziny tygodniowo,       a w przypadku nauczyciela zatrudnionego w wymiarze niższym niż 1/2 obowiązkowego wymiaru 1 godziny w ciągu 2 tygodni, w trakcie której odpowiednio do potrzeb prowadzi konsultacje dla uczniów lub ich rodziców.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snapToGrid w:val="0"/>
          <w:sz w:val="24"/>
          <w:szCs w:val="24"/>
        </w:rPr>
        <w:t>Nauczyciel odpowiada służbowo przed dyrektorem szkoły za:</w:t>
      </w:r>
    </w:p>
    <w:p w:rsidR="006B35FB" w:rsidRDefault="001C33F3">
      <w:pPr>
        <w:pStyle w:val="Akapitzlist"/>
        <w:numPr>
          <w:ilvl w:val="0"/>
          <w:numId w:val="67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poziom wyników dydaktycznych, wychowawczych w zakresie prowadzonych działań edukacyjnych stosownie do realizowanego programu nauczania i warunków w jakich działa,</w:t>
      </w:r>
    </w:p>
    <w:p w:rsidR="006B35FB" w:rsidRDefault="001C33F3">
      <w:pPr>
        <w:pStyle w:val="Akapitzlist"/>
        <w:numPr>
          <w:ilvl w:val="0"/>
          <w:numId w:val="67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 stan warsztatu pracy, sprzętów i urządzeń oraz środków dydaktycznych                        mu przydzielonych.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5. Nauczyciel odpowiada służbowo, ewentualnie cywilnie lub karnie za:</w:t>
      </w:r>
    </w:p>
    <w:p w:rsidR="006B35FB" w:rsidRDefault="001C33F3">
      <w:pPr>
        <w:pStyle w:val="Akapitzlist"/>
        <w:numPr>
          <w:ilvl w:val="0"/>
          <w:numId w:val="68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tragiczne skutki wynikłe z braku swego nadzoru nad bezpieczeństwem uczniów                  i wychowanków podczas zajęć prowadzonych na terenie szkoły i poza nią, w czasie dyżurów międzylekcyjnych mu przydzielonych,</w:t>
      </w:r>
    </w:p>
    <w:p w:rsidR="006B35FB" w:rsidRDefault="001C33F3">
      <w:pPr>
        <w:pStyle w:val="Akapitzlist"/>
        <w:numPr>
          <w:ilvl w:val="0"/>
          <w:numId w:val="68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nieprzestrzeganie procedury postępowania po zaistnieniu wypadku ucznia bądź wychowanka lub na wypadek pożaru,</w:t>
      </w:r>
    </w:p>
    <w:p w:rsidR="006B35FB" w:rsidRDefault="001C33F3">
      <w:pPr>
        <w:pStyle w:val="Akapitzlist"/>
        <w:numPr>
          <w:ilvl w:val="0"/>
          <w:numId w:val="68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zniszczenie lub stratę elementów majątku i wyposażenia szkoły przydzielonych mu przez dyrektora szkoły, a wynikające z nieporządku, braku nadzoru i zabezpieczenia.</w:t>
      </w:r>
    </w:p>
    <w:p w:rsidR="006B35FB" w:rsidRDefault="006B35FB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33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Do zadań wychowawcy klasy należy:</w:t>
      </w:r>
    </w:p>
    <w:p w:rsidR="006B35FB" w:rsidRDefault="001C33F3">
      <w:pPr>
        <w:pStyle w:val="Akapitzlist"/>
        <w:numPr>
          <w:ilvl w:val="0"/>
          <w:numId w:val="6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tworzenie warunków wspomagających rozwój ucznia, jego proces uczenia się                   oraz przygotowanie do życia w rodzinie i w społeczeństwie,</w:t>
      </w:r>
    </w:p>
    <w:p w:rsidR="006B35FB" w:rsidRDefault="001C33F3">
      <w:pPr>
        <w:pStyle w:val="Akapitzlist"/>
        <w:numPr>
          <w:ilvl w:val="0"/>
          <w:numId w:val="6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inspirowanie i wspomaganie działań zespołowych uczniów,</w:t>
      </w:r>
    </w:p>
    <w:p w:rsidR="006B35FB" w:rsidRDefault="001C33F3">
      <w:pPr>
        <w:pStyle w:val="Akapitzlist"/>
        <w:numPr>
          <w:ilvl w:val="0"/>
          <w:numId w:val="6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podejmowanie działań umożliwiających rozwiązywanie konfliktów w zespole uczniów oraz pomiędzy uczniami a innymi członkami społeczności szkolnej, </w:t>
      </w:r>
    </w:p>
    <w:p w:rsidR="006B35FB" w:rsidRDefault="001C33F3">
      <w:pPr>
        <w:pStyle w:val="Akapitzlist"/>
        <w:numPr>
          <w:ilvl w:val="0"/>
          <w:numId w:val="6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współdziałanie z nauczycielami uczącymi w jego oddziale, uzgadnianie z nimi                     i koordynowanie ich działań edukacyjnych i wychowawczych, </w:t>
      </w:r>
    </w:p>
    <w:p w:rsidR="006B35FB" w:rsidRDefault="001C33F3">
      <w:pPr>
        <w:pStyle w:val="Akapitzlist"/>
        <w:numPr>
          <w:ilvl w:val="0"/>
          <w:numId w:val="6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utrzymywanie kontaktu z rodzicami uczniów,</w:t>
      </w:r>
    </w:p>
    <w:p w:rsidR="006B35FB" w:rsidRDefault="001C33F3">
      <w:pPr>
        <w:pStyle w:val="Akapitzlist"/>
        <w:numPr>
          <w:ilvl w:val="0"/>
          <w:numId w:val="6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współpraca z pedagogiem szkolnym, logopedą i innymi specjalistami świadczącymi wykwalifikowaną pomoc w rozpoznawaniu potrzeb i trudności, także zdrowotnych, oraz zainteresowań i szczególnych uzdolnień uczniów.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34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70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zadań pedagoga i psychologa  należy pomoc wychowawcom klas a w szczególności: </w:t>
      </w:r>
    </w:p>
    <w:p w:rsidR="006B35FB" w:rsidRDefault="001C33F3">
      <w:pPr>
        <w:pStyle w:val="Akapitzlist"/>
        <w:numPr>
          <w:ilvl w:val="0"/>
          <w:numId w:val="7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rozpoznawanie indywidualnych potrzeb uczniów oraz analizowanie przyczyn niepowodzeń szkolnych,</w:t>
      </w:r>
    </w:p>
    <w:p w:rsidR="006B35FB" w:rsidRDefault="001C33F3">
      <w:pPr>
        <w:pStyle w:val="Akapitzlist"/>
        <w:numPr>
          <w:ilvl w:val="0"/>
          <w:numId w:val="7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określanie form i sposobów udzielania uczniom, w tym uczniom z wybitnymi uzdolnieniami, pomocy psychologiczno-pedagogicznej, odpowiednio                                  do rozpoznanych potrzeb,</w:t>
      </w:r>
    </w:p>
    <w:p w:rsidR="006B35FB" w:rsidRDefault="001C33F3">
      <w:pPr>
        <w:pStyle w:val="Akapitzlist"/>
        <w:numPr>
          <w:ilvl w:val="0"/>
          <w:numId w:val="7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i prowadzenie różnych form pomocy psychologiczno-pedagogicznej dla uczniów, rodziców i nauczycieli,</w:t>
      </w:r>
    </w:p>
    <w:p w:rsidR="006B35FB" w:rsidRDefault="001C33F3">
      <w:pPr>
        <w:pStyle w:val="Akapitzlist"/>
        <w:numPr>
          <w:ilvl w:val="0"/>
          <w:numId w:val="7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podejmowanie działań wychowawczych i profilaktycznych wynikających z programu wychowawczo -  profilaktycznego w stosunku do uczniów, z udziałem rodziców                    i nauczycieli,</w:t>
      </w:r>
    </w:p>
    <w:p w:rsidR="006B35FB" w:rsidRDefault="001C33F3">
      <w:pPr>
        <w:pStyle w:val="Akapitzlist"/>
        <w:numPr>
          <w:ilvl w:val="0"/>
          <w:numId w:val="7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działań wychowawczych i opiekuńczych nauczycieli, wynikających                    z programu wychowawczego – profilaktycznego,</w:t>
      </w:r>
    </w:p>
    <w:p w:rsidR="006B35FB" w:rsidRDefault="001C33F3">
      <w:pPr>
        <w:pStyle w:val="Akapitzlist"/>
        <w:numPr>
          <w:ilvl w:val="0"/>
          <w:numId w:val="7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planowanie i koordynowanie zadań realizowanych przez szkołę na rzecz uczniów, rodziców i nauczycieli w zakresie wyboru przez uczniów kierunku kształcenia,</w:t>
      </w:r>
    </w:p>
    <w:p w:rsidR="006B35FB" w:rsidRDefault="001C33F3">
      <w:pPr>
        <w:pStyle w:val="Akapitzlist"/>
        <w:numPr>
          <w:ilvl w:val="0"/>
          <w:numId w:val="7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działanie na rzecz zorganizowania opieki i pomocy materialnej uczniom znajdującym się w trudnej sytuacji życiowej,</w:t>
      </w:r>
    </w:p>
    <w:p w:rsidR="006B35FB" w:rsidRDefault="001C33F3">
      <w:pPr>
        <w:pStyle w:val="Akapitzlist"/>
        <w:numPr>
          <w:ilvl w:val="0"/>
          <w:numId w:val="7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udzielanie różnych form pomocy psychologicznej i pedagogicznej uczniom realizującym indywidualny program lub tok nauki,</w:t>
      </w:r>
    </w:p>
    <w:p w:rsidR="006B35FB" w:rsidRDefault="001C33F3">
      <w:pPr>
        <w:pStyle w:val="Akapitzlist"/>
        <w:numPr>
          <w:ilvl w:val="0"/>
          <w:numId w:val="7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w opracowaniu programu wychowawczo - profilaktycznego w szkole i ich ewaluacji,</w:t>
      </w:r>
    </w:p>
    <w:p w:rsidR="006B35FB" w:rsidRDefault="001C33F3">
      <w:pPr>
        <w:pStyle w:val="Akapitzlist"/>
        <w:numPr>
          <w:ilvl w:val="0"/>
          <w:numId w:val="7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wspieranie działań wychowawczo - profilaktycznych nauczycieli, wynikających                     z programu wychowawczo-profilaktycznego szkoły,</w:t>
      </w:r>
    </w:p>
    <w:p w:rsidR="006B35FB" w:rsidRDefault="001C33F3">
      <w:pPr>
        <w:pStyle w:val="Akapitzlist"/>
        <w:numPr>
          <w:ilvl w:val="0"/>
          <w:numId w:val="7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organizowanie różnych form terapii uczniom niedostosowanym społecznie,</w:t>
      </w:r>
    </w:p>
    <w:p w:rsidR="006B35FB" w:rsidRDefault="001C33F3">
      <w:pPr>
        <w:pStyle w:val="Akapitzlist"/>
        <w:numPr>
          <w:ilvl w:val="0"/>
          <w:numId w:val="7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współdziałanie z poradnią psychologiczno-pedagogiczną i poradniami specjalistycznymi, kierując do nich wszystkich potrzebujących,</w:t>
      </w:r>
    </w:p>
    <w:p w:rsidR="006B35FB" w:rsidRDefault="001C33F3">
      <w:pPr>
        <w:pStyle w:val="Akapitzlist"/>
        <w:numPr>
          <w:ilvl w:val="0"/>
          <w:numId w:val="7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współdziałanie z instytucjami, organizacjami i stowarzyszeniami opiekuńczo-wychowawczymi.</w:t>
      </w:r>
    </w:p>
    <w:p w:rsidR="006B35FB" w:rsidRDefault="001C33F3">
      <w:pPr>
        <w:pStyle w:val="Akapitzlist"/>
        <w:numPr>
          <w:ilvl w:val="0"/>
          <w:numId w:val="70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i psycholog szkolny wykonuje inne zadania zlecone przez dyrektora szkoły.</w:t>
      </w:r>
    </w:p>
    <w:p w:rsidR="006B35FB" w:rsidRDefault="006B35FB">
      <w:pPr>
        <w:pStyle w:val="Akapitzlist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34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pedagoga specjalnego należy:</w:t>
      </w:r>
    </w:p>
    <w:p w:rsidR="006B35FB" w:rsidRDefault="001C33F3">
      <w:pPr>
        <w:pStyle w:val="NormalnyWeb"/>
        <w:shd w:val="clear" w:color="auto" w:fill="FFFFFF"/>
        <w:spacing w:beforeAutospacing="0" w:afterAutospacing="0" w:line="210" w:lineRule="atLeast"/>
        <w:jc w:val="both"/>
        <w:textAlignment w:val="baseline"/>
        <w:rPr>
          <w:rFonts w:eastAsia="Arial"/>
        </w:rPr>
      </w:pPr>
      <w:r>
        <w:rPr>
          <w:rFonts w:eastAsia="Arial"/>
          <w:shd w:val="clear" w:color="auto" w:fill="FFFFFF"/>
        </w:rPr>
        <w:t>1) współpraca z nauczycielami, wychowawcami grup wychowawczych lub innymi specjalistami, rodzicami oraz uczniami w:</w:t>
      </w:r>
    </w:p>
    <w:p w:rsidR="006B35FB" w:rsidRDefault="001C33F3">
      <w:pPr>
        <w:pStyle w:val="NormalnyWeb"/>
        <w:shd w:val="clear" w:color="auto" w:fill="FFFFFF"/>
        <w:spacing w:beforeAutospacing="0" w:afterAutospacing="0" w:line="210" w:lineRule="atLeast"/>
        <w:jc w:val="both"/>
        <w:textAlignment w:val="baseline"/>
        <w:rPr>
          <w:rFonts w:eastAsia="Arial"/>
        </w:rPr>
      </w:pPr>
      <w:r>
        <w:rPr>
          <w:rFonts w:eastAsia="Arial"/>
          <w:shd w:val="clear" w:color="auto" w:fill="FFFFFF"/>
        </w:rPr>
        <w:t>a) rekomendowaniu dyrektorowi  szkoły  do realizacji działań w zakresie zapewnienia aktywnego i pełnego uczestnictwa uczniów w życiu przedszkola, szkoły  oraz dostępności,              o której mowa w ustawie z dnia 19 lipca 2019 r. o zapewnianiu dostępności osobom              ze szczególnymi potrzebami,</w:t>
      </w:r>
    </w:p>
    <w:p w:rsidR="006B35FB" w:rsidRDefault="001C33F3">
      <w:pPr>
        <w:pStyle w:val="NormalnyWeb"/>
        <w:shd w:val="clear" w:color="auto" w:fill="FFFFFF"/>
        <w:spacing w:beforeAutospacing="0" w:afterAutospacing="0" w:line="210" w:lineRule="atLeast"/>
        <w:jc w:val="both"/>
        <w:textAlignment w:val="baseline"/>
        <w:rPr>
          <w:rFonts w:eastAsia="Arial"/>
        </w:rPr>
      </w:pPr>
      <w:r>
        <w:rPr>
          <w:rFonts w:eastAsia="Arial"/>
          <w:shd w:val="clear" w:color="auto" w:fill="FFFFFF"/>
        </w:rPr>
        <w:t xml:space="preserve"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 i szkoły, </w:t>
      </w:r>
    </w:p>
    <w:p w:rsidR="006B35FB" w:rsidRDefault="001C33F3">
      <w:pPr>
        <w:pStyle w:val="NormalnyWeb"/>
        <w:shd w:val="clear" w:color="auto" w:fill="FFFFFF"/>
        <w:spacing w:beforeAutospacing="0" w:afterAutospacing="0" w:line="210" w:lineRule="atLeast"/>
        <w:jc w:val="both"/>
        <w:textAlignment w:val="baseline"/>
        <w:rPr>
          <w:rFonts w:eastAsia="Arial"/>
        </w:rPr>
      </w:pPr>
      <w:r>
        <w:rPr>
          <w:rFonts w:eastAsia="Arial"/>
          <w:shd w:val="clear" w:color="auto" w:fill="FFFFFF"/>
        </w:rPr>
        <w:t>c) rozwiązywaniu problemów dydaktycznych i wychowawczych uczniów,</w:t>
      </w:r>
    </w:p>
    <w:p w:rsidR="006B35FB" w:rsidRDefault="001C33F3">
      <w:pPr>
        <w:pStyle w:val="NormalnyWeb"/>
        <w:shd w:val="clear" w:color="auto" w:fill="FFFFFF"/>
        <w:spacing w:beforeAutospacing="0" w:afterAutospacing="0" w:line="210" w:lineRule="atLeast"/>
        <w:jc w:val="both"/>
        <w:textAlignment w:val="baseline"/>
        <w:rPr>
          <w:rFonts w:eastAsia="Arial"/>
        </w:rPr>
      </w:pPr>
      <w:r>
        <w:rPr>
          <w:rFonts w:eastAsia="Arial"/>
          <w:shd w:val="clear" w:color="auto" w:fill="FFFFFF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6B35FB" w:rsidRDefault="001C33F3">
      <w:pPr>
        <w:pStyle w:val="NormalnyWeb"/>
        <w:shd w:val="clear" w:color="auto" w:fill="FFFFFF"/>
        <w:spacing w:beforeAutospacing="0" w:afterAutospacing="0" w:line="210" w:lineRule="atLeast"/>
        <w:jc w:val="both"/>
        <w:textAlignment w:val="baseline"/>
        <w:rPr>
          <w:rFonts w:eastAsia="Arial"/>
        </w:rPr>
      </w:pPr>
      <w:r>
        <w:rPr>
          <w:rFonts w:eastAsia="Arial"/>
          <w:shd w:val="clear" w:color="auto" w:fill="FFFFFF"/>
        </w:rPr>
        <w:t>2) współpraca z zespołem w zakresie opracowania i realizacji indywidualnego programu edukacyjno-terapeutycznego ucznia posiadającego orzeczenie o potrzebie kształcenia specjalnego, w tym zapewnienia mu pomocy psychologiczno-pedagogicznej;</w:t>
      </w:r>
    </w:p>
    <w:p w:rsidR="006B35FB" w:rsidRDefault="001C33F3">
      <w:pPr>
        <w:pStyle w:val="NormalnyWeb"/>
        <w:shd w:val="clear" w:color="auto" w:fill="FFFFFF"/>
        <w:spacing w:beforeAutospacing="0" w:afterAutospacing="0" w:line="210" w:lineRule="atLeast"/>
        <w:jc w:val="both"/>
        <w:textAlignment w:val="baseline"/>
        <w:rPr>
          <w:rFonts w:eastAsia="Arial"/>
        </w:rPr>
      </w:pPr>
      <w:r>
        <w:rPr>
          <w:rFonts w:eastAsia="Arial"/>
          <w:shd w:val="clear" w:color="auto" w:fill="FFFFFF"/>
        </w:rPr>
        <w:t>3) wspieranie nauczycieli, wychowawców grup wychowawczych i innych specjalistów w:</w:t>
      </w:r>
    </w:p>
    <w:p w:rsidR="006B35FB" w:rsidRDefault="001C33F3">
      <w:pPr>
        <w:pStyle w:val="NormalnyWeb"/>
        <w:shd w:val="clear" w:color="auto" w:fill="FFFFFF"/>
        <w:spacing w:beforeAutospacing="0" w:afterAutospacing="0" w:line="210" w:lineRule="atLeast"/>
        <w:jc w:val="both"/>
        <w:textAlignment w:val="baseline"/>
        <w:rPr>
          <w:rFonts w:eastAsia="Arial"/>
        </w:rPr>
      </w:pPr>
      <w:r>
        <w:rPr>
          <w:rFonts w:eastAsia="Arial"/>
          <w:shd w:val="clear" w:color="auto" w:fill="FFFFFF"/>
        </w:rPr>
        <w:t>a) rozpoznawaniu przyczyn niepowodzeń edukacyjnych uczniów lub trudności w ich funkcjonowaniu, w tym barier i ograniczeń utrudniających funkcjonowanie ucznia i jego uczestnictwo w życiu przedszkola, szkoły,</w:t>
      </w:r>
    </w:p>
    <w:p w:rsidR="006B35FB" w:rsidRDefault="001C33F3">
      <w:pPr>
        <w:pStyle w:val="NormalnyWeb"/>
        <w:shd w:val="clear" w:color="auto" w:fill="FFFFFF"/>
        <w:spacing w:beforeAutospacing="0" w:afterAutospacing="0" w:line="210" w:lineRule="atLeast"/>
        <w:jc w:val="both"/>
        <w:textAlignment w:val="baseline"/>
        <w:rPr>
          <w:rFonts w:eastAsia="Arial"/>
        </w:rPr>
      </w:pPr>
      <w:r>
        <w:rPr>
          <w:rFonts w:eastAsia="Arial"/>
          <w:shd w:val="clear" w:color="auto" w:fill="FFFFFF"/>
        </w:rPr>
        <w:t>b) udzielaniu pomocy psychologiczno-pedagogicznej w bezpośredniej pracy z uczniem,</w:t>
      </w:r>
    </w:p>
    <w:p w:rsidR="006B35FB" w:rsidRDefault="001C33F3">
      <w:pPr>
        <w:pStyle w:val="NormalnyWeb"/>
        <w:shd w:val="clear" w:color="auto" w:fill="FFFFFF"/>
        <w:spacing w:beforeAutospacing="0" w:afterAutospacing="0" w:line="210" w:lineRule="atLeast"/>
        <w:ind w:left="240" w:hangingChars="100" w:hanging="240"/>
        <w:jc w:val="both"/>
        <w:textAlignment w:val="baseline"/>
        <w:rPr>
          <w:rFonts w:eastAsia="Arial"/>
        </w:rPr>
      </w:pPr>
      <w:r>
        <w:rPr>
          <w:rFonts w:eastAsia="Arial"/>
          <w:shd w:val="clear" w:color="auto" w:fill="FFFFFF"/>
        </w:rPr>
        <w:t>c) dostosowaniu sposobów i metod pracy do indywidualnych potrzeb rozwojowych                 i edukacyjnych ucznia oraz jego możliwości psychofizycznych,</w:t>
      </w:r>
    </w:p>
    <w:p w:rsidR="006B35FB" w:rsidRDefault="001C33F3">
      <w:pPr>
        <w:pStyle w:val="NormalnyWeb"/>
        <w:shd w:val="clear" w:color="auto" w:fill="FFFFFF"/>
        <w:spacing w:beforeAutospacing="0" w:afterAutospacing="0" w:line="210" w:lineRule="atLeast"/>
        <w:jc w:val="both"/>
        <w:textAlignment w:val="baseline"/>
        <w:rPr>
          <w:rFonts w:eastAsia="Arial"/>
        </w:rPr>
      </w:pPr>
      <w:r>
        <w:rPr>
          <w:rFonts w:eastAsia="Arial"/>
          <w:shd w:val="clear" w:color="auto" w:fill="FFFFFF"/>
        </w:rPr>
        <w:t>d) doborze metod, form kształcenia i środków dydaktycznych do potrzeb uczniów;</w:t>
      </w:r>
    </w:p>
    <w:p w:rsidR="006B35FB" w:rsidRDefault="001C33F3">
      <w:pPr>
        <w:pStyle w:val="NormalnyWeb"/>
        <w:shd w:val="clear" w:color="auto" w:fill="FFFFFF"/>
        <w:spacing w:beforeAutospacing="0" w:afterAutospacing="0" w:line="210" w:lineRule="atLeast"/>
        <w:jc w:val="both"/>
        <w:textAlignment w:val="baseline"/>
        <w:rPr>
          <w:rFonts w:eastAsia="Arial"/>
        </w:rPr>
      </w:pPr>
      <w:r>
        <w:rPr>
          <w:rFonts w:eastAsia="Arial"/>
          <w:shd w:val="clear" w:color="auto" w:fill="FFFFFF"/>
        </w:rPr>
        <w:t>4) udzielanie pomocy psychologiczno-pedagogicznej uczniom, rodzicom uczniów                   i nauczycielom;</w:t>
      </w:r>
    </w:p>
    <w:p w:rsidR="006B35FB" w:rsidRDefault="001C33F3">
      <w:pPr>
        <w:pStyle w:val="NormalnyWeb"/>
        <w:shd w:val="clear" w:color="auto" w:fill="FFFFFF"/>
        <w:spacing w:beforeAutospacing="0" w:afterAutospacing="0" w:line="210" w:lineRule="atLeast"/>
        <w:jc w:val="both"/>
        <w:textAlignment w:val="baseline"/>
        <w:rPr>
          <w:rFonts w:eastAsia="Arial"/>
        </w:rPr>
      </w:pPr>
      <w:r>
        <w:rPr>
          <w:rFonts w:eastAsia="Arial"/>
          <w:shd w:val="clear" w:color="auto" w:fill="FFFFFF"/>
        </w:rPr>
        <w:t>5) współpraca, w zależności od potrzeb, z innymi podmiotami ( m.in. poradniami psychologiczno-pedagogicznymi, placówkami doskonalenia nauczycieli, innymi przedszkolami, szkołami i placówkami, organizacjami pozarządowymi, pomocą nauczyciela, pracownikiem socjalnym, asystentem rodziny);</w:t>
      </w:r>
    </w:p>
    <w:p w:rsidR="006B35FB" w:rsidRDefault="001C33F3">
      <w:pPr>
        <w:pStyle w:val="NormalnyWeb"/>
        <w:shd w:val="clear" w:color="auto" w:fill="FFFFFF"/>
        <w:spacing w:beforeAutospacing="0" w:afterAutospacing="0" w:line="210" w:lineRule="atLeast"/>
        <w:jc w:val="both"/>
        <w:textAlignment w:val="baseline"/>
        <w:rPr>
          <w:rFonts w:eastAsia="Arial"/>
        </w:rPr>
      </w:pPr>
      <w:r>
        <w:rPr>
          <w:rFonts w:eastAsia="Arial"/>
          <w:shd w:val="clear" w:color="auto" w:fill="FFFFFF"/>
        </w:rPr>
        <w:t>6) przedstawianie radzie pedagogicznej propozycji w zakresie doskonalenia zawodowego nauczycieli przedszkola, szkoły lub placówki w zakresie wymienionych wyżej zadań.</w:t>
      </w:r>
    </w:p>
    <w:p w:rsidR="006B35FB" w:rsidRDefault="001C33F3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specjalny wykonuje inne zadania zlecone przez dyrektora szkoły.</w:t>
      </w:r>
    </w:p>
    <w:p w:rsidR="006B35FB" w:rsidRDefault="006B35FB">
      <w:pPr>
        <w:pStyle w:val="Akapitzlist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35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0"/>
          <w:numId w:val="73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Nauczyciel - bibliotekarz w zakresie pracy pedagogicznej:</w:t>
      </w:r>
    </w:p>
    <w:p w:rsidR="006B35FB" w:rsidRDefault="001C33F3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udostępnia zbiory uczniom, nauczycielom, rodzicom i innym pracownikom szkoły,</w:t>
      </w:r>
    </w:p>
    <w:p w:rsidR="006B35FB" w:rsidRDefault="001C33F3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udziela informacji bibliotecznych,</w:t>
      </w:r>
    </w:p>
    <w:p w:rsidR="006B35FB" w:rsidRDefault="001C33F3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informuje uczniów i nauczycieli o nowych nabytkach,</w:t>
      </w:r>
    </w:p>
    <w:p w:rsidR="006B35FB" w:rsidRDefault="001C33F3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udziela porad w wyborach czytelniczych, zachęca uczniów do świadomego doboru lektury i do jej planowania,</w:t>
      </w:r>
    </w:p>
    <w:p w:rsidR="006B35FB" w:rsidRDefault="001C33F3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prowadzi zajęcia edukacyjne czytelniczo-medialne w wymiarze określonym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>w  odrębnych przepisach,</w:t>
      </w:r>
    </w:p>
    <w:p w:rsidR="006B35FB" w:rsidRDefault="001C33F3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udziela pomocy w przeprowadzaniu różnych form zajęć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dydaktyczno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>wychowawczyc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>h w bibliotece, w organizowaniu pracy z książką,             z czasopismem,</w:t>
      </w:r>
    </w:p>
    <w:p w:rsidR="006B35FB" w:rsidRDefault="001C33F3">
      <w:pPr>
        <w:pStyle w:val="Akapitzlist"/>
        <w:numPr>
          <w:ilvl w:val="0"/>
          <w:numId w:val="74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organizuje różne formy inspiracji czytelnictwa i rozwijania kultury wśród uczniów, apele biblioteczne, dyskusje nad książkami, konkursy czytelnicze i inne imprezy czytelnicze, realizuje projekty dydaktyczno – wychowawcze.</w:t>
      </w:r>
    </w:p>
    <w:p w:rsidR="006B35FB" w:rsidRDefault="001C33F3">
      <w:pPr>
        <w:pStyle w:val="Akapitzlist"/>
        <w:numPr>
          <w:ilvl w:val="0"/>
          <w:numId w:val="75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Nauczyciel - bibliotekarz dostosowuje formy i treści pracy pedagogicznej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>do wieku i poziomu intelektualnego uczniów, środowiska, warunków pracy.</w:t>
      </w:r>
    </w:p>
    <w:p w:rsidR="006B35FB" w:rsidRDefault="001C33F3">
      <w:pPr>
        <w:pStyle w:val="Akapitzlist"/>
        <w:numPr>
          <w:ilvl w:val="0"/>
          <w:numId w:val="75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W zakresie prac organizacyjnych nauczyciel bibliotekarz: </w:t>
      </w:r>
    </w:p>
    <w:p w:rsidR="006B35FB" w:rsidRDefault="001C33F3">
      <w:pPr>
        <w:pStyle w:val="Akapitzlist"/>
        <w:numPr>
          <w:ilvl w:val="0"/>
          <w:numId w:val="76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gromadzi zbiory zgodne z potrzebami szkoły,</w:t>
      </w:r>
    </w:p>
    <w:p w:rsidR="006B35FB" w:rsidRDefault="001C33F3">
      <w:pPr>
        <w:pStyle w:val="Akapitzlist"/>
        <w:numPr>
          <w:ilvl w:val="0"/>
          <w:numId w:val="76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prowadzi ewidencję zbiorów zgodnie z zasadami określonymi w odrębnych przepisach,</w:t>
      </w:r>
    </w:p>
    <w:p w:rsidR="006B35FB" w:rsidRDefault="001C33F3">
      <w:pPr>
        <w:pStyle w:val="Akapitzlist"/>
        <w:numPr>
          <w:ilvl w:val="0"/>
          <w:numId w:val="76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opracowuje zbiory biblioteczne,</w:t>
      </w:r>
    </w:p>
    <w:p w:rsidR="006B35FB" w:rsidRDefault="001C33F3">
      <w:pPr>
        <w:pStyle w:val="Akapitzlist"/>
        <w:numPr>
          <w:ilvl w:val="0"/>
          <w:numId w:val="76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przeprowadza selekcję zbiorów i ich konserwację, </w:t>
      </w:r>
    </w:p>
    <w:p w:rsidR="006B35FB" w:rsidRDefault="001C33F3">
      <w:pPr>
        <w:pStyle w:val="Akapitzlist"/>
        <w:numPr>
          <w:ilvl w:val="0"/>
          <w:numId w:val="76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organizuje warsztat informacyjny,</w:t>
      </w:r>
    </w:p>
    <w:p w:rsidR="006B35FB" w:rsidRDefault="001C33F3">
      <w:pPr>
        <w:pStyle w:val="Akapitzlist"/>
        <w:numPr>
          <w:ilvl w:val="0"/>
          <w:numId w:val="76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organizuje udostępnianie zbiorów, w tym podręczników i materiałów dydaktycznych dla uczniów na zasadach określonych w Regulaminie Biblioteki,</w:t>
      </w:r>
    </w:p>
    <w:p w:rsidR="006B35FB" w:rsidRDefault="001C33F3">
      <w:pPr>
        <w:pStyle w:val="Akapitzlist"/>
        <w:numPr>
          <w:ilvl w:val="0"/>
          <w:numId w:val="76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opracowuje roczne plany działalności biblioteki,</w:t>
      </w:r>
    </w:p>
    <w:p w:rsidR="006B35FB" w:rsidRDefault="001C33F3">
      <w:pPr>
        <w:pStyle w:val="Akapitzlist"/>
        <w:numPr>
          <w:ilvl w:val="0"/>
          <w:numId w:val="76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uzgadnia stan majątkowy z księgowością,</w:t>
      </w:r>
    </w:p>
    <w:p w:rsidR="006B35FB" w:rsidRDefault="001C33F3">
      <w:pPr>
        <w:pStyle w:val="Akapitzlist"/>
        <w:numPr>
          <w:ilvl w:val="0"/>
          <w:numId w:val="76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projektuje wydatki biblioteki na rok kalendarzowy,</w:t>
      </w:r>
    </w:p>
    <w:p w:rsidR="006B35FB" w:rsidRDefault="001C33F3">
      <w:pPr>
        <w:pStyle w:val="Akapitzlist"/>
        <w:numPr>
          <w:ilvl w:val="0"/>
          <w:numId w:val="76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bierze udział w kontroli księgozbioru  / skontrum /,</w:t>
      </w:r>
    </w:p>
    <w:p w:rsidR="006B35FB" w:rsidRDefault="001C33F3">
      <w:pPr>
        <w:pStyle w:val="Akapitzlist"/>
        <w:numPr>
          <w:ilvl w:val="0"/>
          <w:numId w:val="76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odpowiada przed dyrektorem szkoły za stan majątkowy i dokumentację pracy. </w:t>
      </w:r>
    </w:p>
    <w:p w:rsidR="006B35FB" w:rsidRDefault="001C33F3">
      <w:pPr>
        <w:spacing w:after="0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4. Nauczyciel-bibliotekarz w miarę możliwości współpracuje z rodzicami uczniów szkoły,                  z bibliotekarzami pozaszkolnymi i innymi instytucjami kulturalnymi.</w:t>
      </w:r>
    </w:p>
    <w:p w:rsidR="006B35FB" w:rsidRDefault="001C33F3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5.  Nauczyciel - bibliotekarz wykonuje inne zadania zlecone przez dyrektora szkoły.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36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0"/>
          <w:numId w:val="77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Nauczyciele  grupy przedmiotów tworzą zespoły nauczycielskie.. </w:t>
      </w:r>
    </w:p>
    <w:p w:rsidR="006B35FB" w:rsidRDefault="001C33F3">
      <w:pPr>
        <w:pStyle w:val="Akapitzlist"/>
        <w:numPr>
          <w:ilvl w:val="0"/>
          <w:numId w:val="77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Nauczyciele wychowawcy i nauczyciele prowadzący zajęcia edukacyjne w  oddziałach tworzą zespół wychowawczy lub inne zespoły problemowo-zadaniowe.</w:t>
      </w:r>
    </w:p>
    <w:p w:rsidR="006B35FB" w:rsidRDefault="001C33F3">
      <w:pPr>
        <w:pStyle w:val="Akapitzlist"/>
        <w:numPr>
          <w:ilvl w:val="0"/>
          <w:numId w:val="77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Pracą  zespołu nauczycielskiego kieruje powołany przez dyrektora szkoły przewodniczący zespołu.</w:t>
      </w:r>
    </w:p>
    <w:p w:rsidR="006B35FB" w:rsidRDefault="001C33F3">
      <w:pPr>
        <w:pStyle w:val="Akapitzlist"/>
        <w:numPr>
          <w:ilvl w:val="0"/>
          <w:numId w:val="77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Cele i zadania zespołu nauczycielskiego obejmują:</w:t>
      </w:r>
    </w:p>
    <w:p w:rsidR="006B35FB" w:rsidRDefault="001C33F3">
      <w:pPr>
        <w:pStyle w:val="Akapitzlist"/>
        <w:numPr>
          <w:ilvl w:val="0"/>
          <w:numId w:val="78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zorganizowanie współpracy nauczycieli dla uzgodnienia sposobu realizacji programów nauczania, korelowanie treści nauczania przedmiotów pokrewnych                      a także uzgadnianie decyzji w sprawie wyboru programów nauczania i podręczników,</w:t>
      </w:r>
    </w:p>
    <w:p w:rsidR="006B35FB" w:rsidRDefault="001C33F3">
      <w:pPr>
        <w:pStyle w:val="Akapitzlist"/>
        <w:numPr>
          <w:ilvl w:val="0"/>
          <w:numId w:val="78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>wspólne opracowanie szczegółowych kryteriów oceniania uczniów oraz badania wyników nauczania,</w:t>
      </w:r>
    </w:p>
    <w:p w:rsidR="006B35FB" w:rsidRDefault="001C33F3">
      <w:pPr>
        <w:pStyle w:val="Akapitzlist"/>
        <w:numPr>
          <w:ilvl w:val="0"/>
          <w:numId w:val="78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organizowanie wewnątrzszkolnego doskonalenia zawodowego oraz doradztwa metodycznego dla początkujących nauczycieli,</w:t>
      </w:r>
    </w:p>
    <w:p w:rsidR="006B35FB" w:rsidRDefault="001C33F3">
      <w:pPr>
        <w:pStyle w:val="Akapitzlist"/>
        <w:numPr>
          <w:ilvl w:val="0"/>
          <w:numId w:val="78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współdziałanie w organizowaniu pracowni przedmiotowych, a także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>w uzupełnianiu ich wyposażenia,</w:t>
      </w:r>
    </w:p>
    <w:p w:rsidR="006B35FB" w:rsidRDefault="001C33F3">
      <w:pPr>
        <w:pStyle w:val="Akapitzlist"/>
        <w:numPr>
          <w:ilvl w:val="0"/>
          <w:numId w:val="78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wspólne opiniowanie przygotowanych w szkole autorskich, innowacyjnych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>i eksperymentalnych programów nauczania.</w:t>
      </w:r>
    </w:p>
    <w:p w:rsidR="006B35FB" w:rsidRDefault="001C33F3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5.  Prace zespołów nauczycielskich są dokumentowane w formie protokołów ze spotkań. 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6. Zespoły nauczycielskie przedstawiają dyrektorowi szkoły roczny plan pracy i zadania                  do realizacji na początku roku szkolnego. Podsumowanie pracy zespołu odbywa się podczas ostatniego w danym roku szkolnym zebrania rady pedagogicznej – zespół przedstawia sprawozdanie.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37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Nauczyciele, wychowawcy grup wychowawczych oraz specjaliści w szkole prowadzą                  w szczególności obserwację pedagogiczną w trakcie bieżącej pracy z uczniami, mającą     na celu rozpoznanie u uczniów trudności w uczeniu się. W przypadku uczniów klas I - III obserwację ryzyka wystąpienia specyficznych trudności w uczeniu się lub szczególnych uzdolnień.</w:t>
      </w:r>
    </w:p>
    <w:p w:rsidR="006B35FB" w:rsidRDefault="001C33F3">
      <w:pPr>
        <w:pStyle w:val="Akapitzlist"/>
        <w:numPr>
          <w:ilvl w:val="0"/>
          <w:numId w:val="79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Nauczyciele, wychowawcy lub specjaliści informują bezzwłocznie wychowawcę klasy               w przypadku, gdy stwierdzą, że uczeń ze względu na potrzeby rozwojowe lub edukacyjne oraz możliwości psychofizyczne wymaga objęcia pomocą psychologiczno-pedagogiczną.</w:t>
      </w:r>
    </w:p>
    <w:p w:rsidR="006B35FB" w:rsidRDefault="001C33F3">
      <w:pPr>
        <w:pStyle w:val="Akapitzlist"/>
        <w:numPr>
          <w:ilvl w:val="0"/>
          <w:numId w:val="79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Wychowawca klasy informuje innych nauczycieli, wychowawców grup wychowawczych lub specjalistów o potrzebie objęcia ucznia pomocą psychologiczno – pedagogiczną                    w trakcie ich bieżącej pracy z uczniem – jeżeli stwierdzi taką potrzebę. </w:t>
      </w:r>
    </w:p>
    <w:p w:rsidR="006B35FB" w:rsidRDefault="001C33F3">
      <w:pPr>
        <w:pStyle w:val="Akapitzlist"/>
        <w:numPr>
          <w:ilvl w:val="0"/>
          <w:numId w:val="79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W przypadku stwierdzenia przez wychowawcę klasy konieczności objęcia   ucznia pomocą psychologiczno-pedagogiczną wychowawca klasy planuje i koordynuje udzielanie uczniowi pomocy psychologiczno-pedagogicznej, w tym ustala wspólnie                    z dyrektorem szkoły, formy udzielania tej pomocy, okres jej udzielania oraz wymiar godzin, w którym poszczególne formy będą realizowane. </w:t>
      </w:r>
    </w:p>
    <w:p w:rsidR="006B35FB" w:rsidRDefault="001C33F3">
      <w:pPr>
        <w:pStyle w:val="Akapitzlist"/>
        <w:numPr>
          <w:ilvl w:val="0"/>
          <w:numId w:val="79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Wychowawca klasy współpracuje z rodzicami ucznia, innymi nauczycielami, poradnią psychologiczno-pedagogiczną, uwzględniając wnioski zawarte  w dokumentacji ucznia.</w:t>
      </w:r>
    </w:p>
    <w:p w:rsidR="006B35FB" w:rsidRDefault="001C33F3">
      <w:pPr>
        <w:pStyle w:val="Akapitzlist"/>
        <w:numPr>
          <w:ilvl w:val="0"/>
          <w:numId w:val="79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Do zadań nauczycieli prowadzących zajęcia specjalistyczne (logopedyczne, rewalidacyjne, zajęcia korekcyjno-kompensacyjne i inne) w ramach pomocy psychologiczno – pedagogicznej   należy: diagnozowanie uczniów oraz odpowiednio do jego wyników, udzielanie uczniom pomocy   we współpracy z nauczycielami prowadzącymi zajęcia edukacyjne.</w:t>
      </w:r>
    </w:p>
    <w:p w:rsidR="006B35FB" w:rsidRDefault="006B35FB">
      <w:pPr>
        <w:pStyle w:val="Akapitzlist"/>
        <w:spacing w:after="0"/>
        <w:ind w:left="36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B35FB" w:rsidRDefault="001C33F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  <w:lang w:eastAsia="pl-PL"/>
        </w:rPr>
        <w:sym w:font="Century Schoolbook" w:char="00A7"/>
      </w:r>
      <w:r>
        <w:rPr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</w:t>
      </w:r>
    </w:p>
    <w:p w:rsidR="006B35FB" w:rsidRDefault="006B35FB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1. Do zadań logopedy szkolnego należy:</w:t>
      </w:r>
    </w:p>
    <w:p w:rsidR="006B35FB" w:rsidRDefault="001C33F3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przeprowadzenie badań wstępnych w celu ustalenia mowy uczniów,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diagnozowanie logopedyczne,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 organizowanie pomocy logopedycznej,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prowadzenie terapii logopedycznej indywidualnej oraz grupowej,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podejmowanie działań profilaktycznych zapobiegających powstawaniu zaburzeń komunikacji,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wspieranie działań wychowawczych i profilaktycznych nauczycieli.</w:t>
      </w:r>
    </w:p>
    <w:p w:rsidR="006B35FB" w:rsidRDefault="006B35F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39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numPr>
          <w:ilvl w:val="0"/>
          <w:numId w:val="8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 jest obowiązany wykonywać pracę sumiennie i starannie oraz stosować się                  do poleceń przełożonych, które dotyczą pracy, jeżeli nie są one sprzeczne z przepisami prawa lub umową o pracę.</w:t>
      </w:r>
    </w:p>
    <w:p w:rsidR="006B35FB" w:rsidRDefault="001C33F3">
      <w:pPr>
        <w:numPr>
          <w:ilvl w:val="0"/>
          <w:numId w:val="80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Pracownik jest obowiązany w szczególności:</w:t>
      </w:r>
    </w:p>
    <w:p w:rsidR="006B35FB" w:rsidRDefault="001C33F3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przestrzegać czasu pracy ustalonego w zakładzie pracy;</w:t>
      </w:r>
    </w:p>
    <w:p w:rsidR="006B35FB" w:rsidRDefault="001C33F3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przestrzegać regulaminu pracy i ustalonego w zakładzie pracy porządku,</w:t>
      </w:r>
    </w:p>
    <w:p w:rsidR="006B35FB" w:rsidRDefault="001C33F3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przestrzegać przepisów oraz zasad bezpieczeństwa i higieny pracy, a także przepisów przeciwpożarowych;</w:t>
      </w:r>
    </w:p>
    <w:p w:rsidR="006B35FB" w:rsidRDefault="001C33F3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dbać o dobro zakładu pracy, chronić jego mienie;</w:t>
      </w:r>
    </w:p>
    <w:p w:rsidR="006B35FB" w:rsidRDefault="001C33F3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przestrzegać tajemnicy określonej w odrębnych przepisach;</w:t>
      </w:r>
    </w:p>
    <w:p w:rsidR="006B35FB" w:rsidRDefault="001C33F3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przestrzegać w zakładzie pracy zasad współżycia społecznego.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Zadaniem pracowników administracji i obsługi jest zapewnienie sprawnego działania szkoły, utrzymanie obiektu i jego otoczenia w sposób zapewniający bezpieczeństwo uczniów, dbanie o ład i czystość </w:t>
      </w: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Pracownicy niebędący nauczycielami mają również obowiązek dbania o bezpieczeństwo uczniów na terenie szkoły.</w:t>
      </w:r>
    </w:p>
    <w:p w:rsidR="006B35FB" w:rsidRDefault="001C33F3" w:rsidP="001C33F3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Szczegółowy zakres obowiązków pracowników niebędących nauczycielami ustala dyrektor szkoły.</w:t>
      </w:r>
    </w:p>
    <w:p w:rsidR="006B35FB" w:rsidRDefault="001C33F3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b/>
          <w:lang w:eastAsia="pl-PL"/>
        </w:rPr>
        <w:sym w:font="Century Schoolbook" w:char="00A7"/>
      </w:r>
      <w:r>
        <w:rPr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</w:p>
    <w:p w:rsidR="006B35FB" w:rsidRDefault="006B35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35FB" w:rsidRDefault="001C33F3">
      <w:pPr>
        <w:numPr>
          <w:ilvl w:val="0"/>
          <w:numId w:val="82"/>
        </w:num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Koordynatorem do spraw bezpieczeństwa może być:</w:t>
      </w:r>
    </w:p>
    <w:p w:rsidR="006B35FB" w:rsidRDefault="001C33F3">
      <w:pPr>
        <w:numPr>
          <w:ilvl w:val="0"/>
          <w:numId w:val="83"/>
        </w:num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nauczyciel,</w:t>
      </w:r>
    </w:p>
    <w:p w:rsidR="006B35FB" w:rsidRDefault="001C33F3">
      <w:pPr>
        <w:numPr>
          <w:ilvl w:val="0"/>
          <w:numId w:val="83"/>
        </w:num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inny pracownik szkoły, który posiada wiedzę z zakresu bezpieczeństwa i higieny pracy w szkole oraz chęć podnoszenia w tym zakresie swojej wiedzy.</w:t>
      </w:r>
    </w:p>
    <w:p w:rsidR="006B35FB" w:rsidRDefault="001C33F3">
      <w:pPr>
        <w:numPr>
          <w:ilvl w:val="0"/>
          <w:numId w:val="82"/>
        </w:num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Do zadań koordynatora do spraw bezpieczeństwa należy:</w:t>
      </w:r>
    </w:p>
    <w:p w:rsidR="006B35FB" w:rsidRDefault="001C33F3">
      <w:pPr>
        <w:numPr>
          <w:ilvl w:val="0"/>
          <w:numId w:val="84"/>
        </w:num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szerzenie wiedzy o zasadach bezpieczeństwa wśród uczniów, nauczycieli i rodziców,</w:t>
      </w:r>
    </w:p>
    <w:p w:rsidR="006B35FB" w:rsidRDefault="001C33F3">
      <w:pPr>
        <w:numPr>
          <w:ilvl w:val="0"/>
          <w:numId w:val="84"/>
        </w:num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analiza stanu bezpieczeństwa w szkole i sporządzanie w tym zakresie raportu z wnioskami oraz zaleceniami i przedstawianie go radzie pedagogicznej dwa razy w roku lub częściej, o ile zachodzi potrzeba,</w:t>
      </w:r>
    </w:p>
    <w:p w:rsidR="006B35FB" w:rsidRDefault="001C33F3">
      <w:pPr>
        <w:numPr>
          <w:ilvl w:val="0"/>
          <w:numId w:val="84"/>
        </w:num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opracowanie procedur bezpieczeństwa w szkole w stanach zagrożenia i dbanie o ich przestrzeganie,</w:t>
      </w:r>
    </w:p>
    <w:p w:rsidR="006B35FB" w:rsidRDefault="001C33F3">
      <w:pPr>
        <w:numPr>
          <w:ilvl w:val="0"/>
          <w:numId w:val="84"/>
        </w:num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przeprowadzania jeden raz w roku próbnej ewakuacji,</w:t>
      </w:r>
    </w:p>
    <w:p w:rsidR="006B35FB" w:rsidRDefault="001C33F3">
      <w:pPr>
        <w:numPr>
          <w:ilvl w:val="0"/>
          <w:numId w:val="84"/>
        </w:numPr>
        <w:suppressAutoHyphens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prowadzenie dokumentacji pracy koordynatora.</w:t>
      </w:r>
    </w:p>
    <w:p w:rsidR="006B35FB" w:rsidRDefault="006B35FB">
      <w:pPr>
        <w:suppressAutoHyphens/>
        <w:spacing w:after="0"/>
        <w:ind w:left="36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F25BF2" w:rsidRDefault="00F25BF2">
      <w:pPr>
        <w:suppressAutoHyphens/>
        <w:spacing w:after="0"/>
        <w:ind w:left="36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F25BF2" w:rsidRDefault="00F25BF2">
      <w:pPr>
        <w:suppressAutoHyphens/>
        <w:spacing w:after="0"/>
        <w:ind w:left="36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F25BF2" w:rsidRDefault="00F25BF2">
      <w:pPr>
        <w:suppressAutoHyphens/>
        <w:spacing w:after="0"/>
        <w:ind w:left="36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F25BF2" w:rsidRDefault="00F25BF2">
      <w:pPr>
        <w:suppressAutoHyphens/>
        <w:spacing w:after="0"/>
        <w:ind w:left="36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F25BF2" w:rsidRDefault="00F25BF2">
      <w:pPr>
        <w:suppressAutoHyphens/>
        <w:spacing w:after="0"/>
        <w:ind w:left="36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6B35FB" w:rsidRDefault="001C33F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6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ind w:left="212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warunki i sposób oceniania wewnątrzszkolnego uczniów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41</w:t>
      </w:r>
    </w:p>
    <w:p w:rsidR="006B35FB" w:rsidRDefault="006B35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1C33F3">
      <w:pPr>
        <w:widowControl w:val="0"/>
        <w:numPr>
          <w:ilvl w:val="0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Ocenianie wewnątrzszkolne ma na celu: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informowanie ucznia o poziomie jego osiągnięć edukacyjnych i jego zachowaniu oraz o postępach w tym zakresie,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udzielanie uczniowi pomocy w nauce poprzez przekazanie uczniowi informacji o tym, co zrobił dobrze i jak powinien się dalej uczyć,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udzielanie wskazówek do samodzielnego planowania własnego rozwoju,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motywowanie ucznia do dalszych postępów w nauce i zachowaniu,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dostarczanie rodzicom i nauczycielom informacji o postępach i trudnościach w nauce i zachowaniu ucznia oraz o szczególnych uzdolnieniach ucznia,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umożliwienie nauczycielom doskonalenia organizacji i metod pracy dydaktyczno-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br/>
        <w:t>-wychowawczej.</w:t>
      </w:r>
    </w:p>
    <w:p w:rsidR="006B35FB" w:rsidRDefault="001C33F3">
      <w:pPr>
        <w:widowControl w:val="0"/>
        <w:numPr>
          <w:ilvl w:val="0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Ocenianie wewnątrzszkolne obejmuje: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formułowanie przez nauczycieli wymagań edukacyjnych niezbędnych do otrzymania przez ucznia poszczególnych śródrocznych i rocznych ocen klasyfikacyjnych z obowiązkowych i dodatkowych zajęć edukacyjnych,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ustalanie kryteriów oceniania zachowania,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ustalanie ocen bieżących i śródrocznych ocen klasyfikacyjnych z obowiązkowych i dodatkowych zajęć edukacyjnych,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przeprowadzanie egzaminów klasyfikacyjnych,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ustalanie rocznych ocen klasyfikacyjnych z obowiązkowych i dodatkowych zajęć edukacyjnych oraz rocznej oceny klasyfikacyjnej zachowania,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ustalanie warunków i trybu otrzymania wyższych niż przewidywane rocznych ocen klasyfikacyjnych z zajęć edukacyjnych oraz rocznej oceny klasyfikacyjnej zachowania.</w:t>
      </w:r>
    </w:p>
    <w:p w:rsidR="006B35FB" w:rsidRDefault="001C33F3">
      <w:pPr>
        <w:widowControl w:val="0"/>
        <w:numPr>
          <w:ilvl w:val="0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Ocenianie osiągnięć edukacyjnych ucznia polega na rozpoznawaniu przez nauczycieli poziomu i postępów w opanowaniu przez ucznia wiadomości i umiejętności w stosunku do wymagań: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określonych w podstawie programowej kształcenia ogólnego oraz wymagań edukacyjnych wynikających z realizowanych w szkole programów nauczania, 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edukacyjnych wynikających z realizowanych w szkole programów nauczania – w 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przypadku dodatkowych zajęć edukacyjnych.</w:t>
      </w:r>
    </w:p>
    <w:p w:rsidR="006B35FB" w:rsidRDefault="001C33F3">
      <w:pPr>
        <w:widowControl w:val="0"/>
        <w:numPr>
          <w:ilvl w:val="0"/>
          <w:numId w:val="8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Nauczyciele na początku każdego roku szkolnego informują uczniów oraz ich rodziców o: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wymaganiach edukacyjnych niezbędnych do otrzymania przez ucznia poszczególnych śródrocznych i rocznych ocen klasyfikacyjnych z zajęć edukacyjnych, wynikających z realizowanego przez siebie programu nauczania,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sposobach sprawdzania osiągnięć edukacyjnych uczniów,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warunkach i trybie otrzymania wyższej niż przewidywana rocznej oceny klasyfikacyjnej z zajęć edukacyjnych.</w:t>
      </w:r>
    </w:p>
    <w:p w:rsidR="006B35FB" w:rsidRDefault="001C33F3">
      <w:pPr>
        <w:widowControl w:val="0"/>
        <w:numPr>
          <w:ilvl w:val="0"/>
          <w:numId w:val="8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Informacje, o których mowa w ust. 4, nauczyciele i wychowawcy przekazują: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uczniom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 zajęciach edukacyjnych i godzinach wychowawczych w pierwszym tygodniu po rozpoczęciu roku szkolnego oraz dokumentują to zapisem w dzienniku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lekcyjnym,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rodzicom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 klasowych zebraniach rodziców zorganizowanych przez wychowawców najpóźniej do 30 września oraz dokumentują to zapisem w dzienniku lekcyjnym.</w:t>
      </w:r>
    </w:p>
    <w:p w:rsidR="006B35FB" w:rsidRDefault="001C33F3">
      <w:pPr>
        <w:widowControl w:val="0"/>
        <w:numPr>
          <w:ilvl w:val="0"/>
          <w:numId w:val="8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Oceny są jawne zarówno dla ucznia, jak i jego rodziców. Sprawdzone i ocenione pisemne prace kontrolne uczeń i jego rodzice otrzymują do wglądu według następujących zasad: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uczeń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 zajęciach edukacyjnych,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rodzic – na zebraniu klasowym lub indywidualnych spotkaniach z nauczycielem.</w:t>
      </w:r>
    </w:p>
    <w:p w:rsidR="006B35FB" w:rsidRDefault="001C33F3">
      <w:pPr>
        <w:numPr>
          <w:ilvl w:val="1"/>
          <w:numId w:val="85"/>
        </w:numP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wniosek ucznia lub jego rodziców (prawnych opiekunów) ksero sprawdzonej           i ocenionej  pracy uczeń otrzymuje do domu.</w:t>
      </w:r>
    </w:p>
    <w:p w:rsidR="006B35FB" w:rsidRDefault="001C33F3">
      <w:pPr>
        <w:widowControl w:val="0"/>
        <w:numPr>
          <w:ilvl w:val="0"/>
          <w:numId w:val="8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Dyrektor zwalnia ucznia z wykonywania określonych ćwiczeń fizycznych na zajęciach </w:t>
      </w:r>
    </w:p>
    <w:p w:rsidR="006B35FB" w:rsidRDefault="001C33F3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wychowania fizycznego na podstawie opinii o ograniczonych możliwościach wykonywania przez ucznia tych ćwiczeń wydanej przez lekarza, na czas określony w tej opinii. </w:t>
      </w:r>
    </w:p>
    <w:p w:rsidR="006B35FB" w:rsidRDefault="001C33F3">
      <w:pPr>
        <w:widowControl w:val="0"/>
        <w:numPr>
          <w:ilvl w:val="0"/>
          <w:numId w:val="8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Dyrektor zwalnia ucznia z realizacji zajęć wychowania fizycznego, zajęć komputerowych lub informatyki na podstawie opinii o braku możliwości uczestniczenia ucznia w tych zajęciach wydanej przez lekarza, na czas określony w tej opinii. </w:t>
      </w:r>
    </w:p>
    <w:p w:rsidR="006B35FB" w:rsidRDefault="001C33F3">
      <w:pPr>
        <w:widowControl w:val="0"/>
        <w:numPr>
          <w:ilvl w:val="0"/>
          <w:numId w:val="85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Jeżeli okres zwolnienia ucznia z realizacji zajęć, o którym mowa w ust. 7 i 8, uniemożliwia ustalenie śródrocznej lub rocznej oceny klasyfikacyjnej, w dokumentacji przebiegu nauczania zamiast oceny klasyfikacyjnej wpisuje się „zwolniony”                          albo „zwolniona”. </w:t>
      </w:r>
    </w:p>
    <w:p w:rsidR="006B35FB" w:rsidRDefault="001C33F3">
      <w:pPr>
        <w:widowControl w:val="0"/>
        <w:numPr>
          <w:ilvl w:val="0"/>
          <w:numId w:val="85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Nauczyciel jest obowiązany dostosować wymagania edukacyjne do indywidualnych potrzeb rozwojowych i edukacyjnych oraz możliwości psychofizycznych ucznia: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posiadającego orzeczenia o potrzebie kształcenia specjalnego – na podstawie tego orzeczenia oraz ustaleń zawartych w indywidualnym programie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edukacyjno-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noBreakHyphen/>
        <w:t>terapeutycznym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opracowanym dla ucznia,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posiadającego orzeczenie o potrzebie indywidualnego nauczania – na podstawie tego orzeczenia oraz ustaleń zawartych w planie działań wspierających, opracowanym                 dla ucznia na podstawie przepisów w sprawie zasad udzielania i organizacji pomocy psychologiczno-pedagogicznej w publicznych przedszkolach, szkołach i placówkach,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posiadającego opinię poradni psychologiczno-pedagogicznej, w tym poradni specjalistycznej, o specyficznych trudnościach w uczeniu się lub inną opinię poradni psychologiczno-pedagogicznej, w tym poradni specjalistycznej – na podstawie tej opinii oraz ustaleń zawartych w planie działań wspierających,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nieposiadającego orzeczenia lub opinii, który objęty jest pomocą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psychologiczno-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noBreakHyphen/>
        <w:t>pedagogiczną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w szkole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na podstawie ustaleń zawartych w planie działań wspierających opracowanym dla ucznia.</w:t>
      </w:r>
    </w:p>
    <w:p w:rsidR="006B35FB" w:rsidRDefault="001C33F3">
      <w:pPr>
        <w:widowControl w:val="0"/>
        <w:numPr>
          <w:ilvl w:val="0"/>
          <w:numId w:val="85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przypadku uczniów szczególnie uzdolnionych nauczyciel przedmiotu poszerza zakres treści nauczania o zagadnienia ponadprogramowe, dostosowując go indywidualnie                     do potrzeb, zainteresowań i zdolności uczniów.</w:t>
      </w:r>
    </w:p>
    <w:p w:rsidR="006B35FB" w:rsidRDefault="001C33F3">
      <w:pPr>
        <w:widowControl w:val="0"/>
        <w:numPr>
          <w:ilvl w:val="0"/>
          <w:numId w:val="85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Oceny są jawne dla ucznia i jego rodziców.</w:t>
      </w:r>
    </w:p>
    <w:p w:rsidR="006B35FB" w:rsidRDefault="001C33F3">
      <w:pPr>
        <w:widowControl w:val="0"/>
        <w:numPr>
          <w:ilvl w:val="0"/>
          <w:numId w:val="85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Nauczyciel uzasadnia ustaloną ocenę poprzez: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bieżący komentarz ustny,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recenzję pod pracą,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omówienie zasad oceniania prac pisemnych podczas analizy ich wyników,</w:t>
      </w:r>
    </w:p>
    <w:p w:rsidR="006B35FB" w:rsidRDefault="001C33F3">
      <w:pPr>
        <w:widowControl w:val="0"/>
        <w:numPr>
          <w:ilvl w:val="1"/>
          <w:numId w:val="8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rozmowę indywidualną z rodzicami w czasie konsultacji, zebrań z rodzicami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oraz indywidualnych rozmów w oparciu o wymagania edukacyjne.</w:t>
      </w:r>
    </w:p>
    <w:p w:rsidR="006B35FB" w:rsidRDefault="001C33F3">
      <w:pPr>
        <w:numPr>
          <w:ilvl w:val="0"/>
          <w:numId w:val="8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Informacje o postępach edukacyjnych i wynikach nauczania rodzice (prawni opiekunowie) ucznia uzyskują podczas wywiadówek i dni otwartych oraz w trakcie dyżurów poszczególnych nauczycieli. W przypadku niepowodzeń edukacyjnych ucznia    i braku kontaktu ze strony rodziców nauczyciel danego przedmiotu umawia się z rodzicami na rozmowę indywidualną. Wszystkie działania nauczyciela i kontakty             z rodzicami każdorazowo odnotowywane są w dzienniku.</w:t>
      </w:r>
    </w:p>
    <w:p w:rsidR="006B35FB" w:rsidRDefault="001C33F3">
      <w:pPr>
        <w:keepNext/>
        <w:spacing w:before="200" w:after="10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42</w:t>
      </w:r>
    </w:p>
    <w:p w:rsidR="006B35FB" w:rsidRDefault="001C33F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/>
        <w:ind w:left="576" w:hanging="576"/>
        <w:jc w:val="center"/>
        <w:outlineLvl w:val="1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Organizacja klasyfikacji śródrocznej i rocznej</w:t>
      </w:r>
    </w:p>
    <w:p w:rsidR="006B35FB" w:rsidRDefault="006B35FB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B35FB" w:rsidRDefault="001C33F3">
      <w:pPr>
        <w:widowControl w:val="0"/>
        <w:numPr>
          <w:ilvl w:val="0"/>
          <w:numId w:val="8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Rok szkolny dzieli się na dwa semestry.</w:t>
      </w:r>
    </w:p>
    <w:p w:rsidR="006B35FB" w:rsidRDefault="001C33F3">
      <w:pPr>
        <w:widowControl w:val="0"/>
        <w:numPr>
          <w:ilvl w:val="0"/>
          <w:numId w:val="8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Klasyfikację roczną i śródroczną przeprowadza się na pięć dni przed rozpoczęciem ferii zimowych lub letnich, rozpoczęcie których określają odrębne przepisy.</w:t>
      </w:r>
    </w:p>
    <w:p w:rsidR="006B35FB" w:rsidRDefault="001C33F3">
      <w:pPr>
        <w:widowControl w:val="0"/>
        <w:numPr>
          <w:ilvl w:val="0"/>
          <w:numId w:val="8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Nauczyciele poszczególnych obowiązkowych i dodatkowych zajęć edukacyjnych oraz wychowawcy klas podsumowują na trzy dni przed klasyfikacyjnym posiedzeniem rady pedagogicznej osiągnięcia edukacyjne uczniów, wystawiając oceny klasyfikacyjne śródroczne i roczne oraz oceny zachowania.</w:t>
      </w:r>
    </w:p>
    <w:p w:rsidR="006B35FB" w:rsidRDefault="001C33F3">
      <w:pPr>
        <w:widowControl w:val="0"/>
        <w:numPr>
          <w:ilvl w:val="0"/>
          <w:numId w:val="8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 przewidywanych ocenach klasyfikacyjnych śródrocznych i rocznych nauczyciele poszczególnych przedmiotów, a wychowawcy o ocenie zachowania informują w następujący sposób:</w:t>
      </w:r>
    </w:p>
    <w:p w:rsidR="006B35FB" w:rsidRDefault="001C33F3">
      <w:pPr>
        <w:widowControl w:val="0"/>
        <w:numPr>
          <w:ilvl w:val="1"/>
          <w:numId w:val="8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uczniów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 zajęciach edukacyjnych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ustnie na pięć dni przed klasyfikacyjnym posiedzeniem rady pedagogicznej, a o ocenie niedostatecznej w terminie nie krótszym niż 20 dni przed klasyfikacyjnym posiedzeniem rady pedagogicznej,</w:t>
      </w:r>
    </w:p>
    <w:p w:rsidR="006B35FB" w:rsidRDefault="001C33F3">
      <w:pPr>
        <w:widowControl w:val="0"/>
        <w:numPr>
          <w:ilvl w:val="1"/>
          <w:numId w:val="8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rodziców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pisemnie  w terminach ustalonych w ust. 4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pkt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 1.</w:t>
      </w:r>
    </w:p>
    <w:p w:rsidR="006B35FB" w:rsidRDefault="001C33F3">
      <w:pPr>
        <w:widowControl w:val="0"/>
        <w:numPr>
          <w:ilvl w:val="0"/>
          <w:numId w:val="86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Rodzice powinni zapoznać się z przewidywanymi ocenami klasyfikacyjnymi śródrocznymi i rocznymi oraz potwierdzić ten fakt swoim podpisem.</w:t>
      </w:r>
    </w:p>
    <w:p w:rsidR="006B35FB" w:rsidRDefault="001C33F3">
      <w:pPr>
        <w:keepNext/>
        <w:spacing w:before="200" w:after="10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43</w:t>
      </w:r>
    </w:p>
    <w:p w:rsidR="006B35FB" w:rsidRDefault="001C33F3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/>
        <w:ind w:left="576" w:hanging="576"/>
        <w:jc w:val="center"/>
        <w:outlineLvl w:val="1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i/>
          <w:color w:val="000000"/>
          <w:kern w:val="1"/>
          <w:sz w:val="24"/>
          <w:szCs w:val="24"/>
          <w:lang w:eastAsia="hi-IN" w:bidi="hi-IN"/>
        </w:rPr>
        <w:t>Szczegółowe zasady oceniania zachowania</w:t>
      </w:r>
    </w:p>
    <w:p w:rsidR="006B35FB" w:rsidRDefault="006B35FB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B35FB" w:rsidRDefault="001C33F3">
      <w:pPr>
        <w:widowControl w:val="0"/>
        <w:numPr>
          <w:ilvl w:val="0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Wychowawca oddziału na początku każdego roku szkolnego informuje uczniów oraz ich rodziców o: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warunkach i sposobie oraz kryteriach oceniania zachowania, 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warunkach i trybie otrzymania wyższej niż przewidywana rocznej oceny klasyfikacyjnej zachowania.</w:t>
      </w:r>
    </w:p>
    <w:p w:rsidR="006B35FB" w:rsidRDefault="001C33F3">
      <w:pPr>
        <w:widowControl w:val="0"/>
        <w:numPr>
          <w:ilvl w:val="0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Śródroczna i roczna ocena klasyfikacyjna zachowania uwzględnia następujące podstawowe obszary: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wywiązywanie się z obowiązków ucznia,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postępowanie zgodne z dobrem społeczności szkolnej,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dbałość o honor i tradycje szkoły,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dbałość o piękno mowy ojczystej,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dbałość o bezpieczeństwo i zdrowie własne oraz innych osób,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godne i kulturalne zachowanie się w szkole i poza nią,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okazywanie szacunku innym osobom.</w:t>
      </w:r>
    </w:p>
    <w:p w:rsidR="006B35FB" w:rsidRDefault="001C33F3">
      <w:pPr>
        <w:widowControl w:val="0"/>
        <w:numPr>
          <w:ilvl w:val="0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klasach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III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śródroczna i roczna ocena klasyfikacyjna zachowania jest oceną opisową.</w:t>
      </w:r>
    </w:p>
    <w:p w:rsidR="006B35FB" w:rsidRDefault="001C33F3">
      <w:pPr>
        <w:widowControl w:val="0"/>
        <w:numPr>
          <w:ilvl w:val="0"/>
          <w:numId w:val="87"/>
        </w:numPr>
        <w:suppressAutoHyphens/>
        <w:spacing w:after="0"/>
        <w:ind w:left="357" w:hanging="357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Począwszy od klasy IV szkoły podstawowej, roczną i końcową ocenę klasyfikacyjną zachowania ustala się według następującej skali: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wzorowe,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bardzo dobre,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dobre,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poprawne,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nieodpowiednie,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naganne.</w:t>
      </w:r>
    </w:p>
    <w:p w:rsidR="006B35FB" w:rsidRDefault="001C33F3">
      <w:pPr>
        <w:widowControl w:val="0"/>
        <w:numPr>
          <w:ilvl w:val="0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Kryteria wystawiania ocen z zachowania: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wzorowe:</w:t>
      </w:r>
    </w:p>
    <w:p w:rsidR="006B35FB" w:rsidRDefault="001C33F3">
      <w:pPr>
        <w:widowControl w:val="0"/>
        <w:numPr>
          <w:ilvl w:val="0"/>
          <w:numId w:val="88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wzorowo wywiązuje się z obowiązków ucznia, kierując się dobrem społeczności szkolnej, </w:t>
      </w:r>
    </w:p>
    <w:p w:rsidR="006B35FB" w:rsidRDefault="001C33F3">
      <w:pPr>
        <w:widowControl w:val="0"/>
        <w:numPr>
          <w:ilvl w:val="0"/>
          <w:numId w:val="88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godnie zachowuje się w szkole i poza nią, dbając o bezpieczeństwo i zdrowie własne oraz innych osób, </w:t>
      </w:r>
    </w:p>
    <w:p w:rsidR="006B35FB" w:rsidRDefault="001C33F3">
      <w:pPr>
        <w:widowControl w:val="0"/>
        <w:numPr>
          <w:ilvl w:val="0"/>
          <w:numId w:val="88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systematycznie i punktualnie uczęszcza na zajęcia edukacyjne, nie opuszcza zajęć bez usprawiedliwienia, </w:t>
      </w:r>
    </w:p>
    <w:p w:rsidR="006B35FB" w:rsidRDefault="001C33F3">
      <w:pPr>
        <w:widowControl w:val="0"/>
        <w:numPr>
          <w:ilvl w:val="0"/>
          <w:numId w:val="88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 własnej inicjatywy podejmuje działania zmierzające do udzielania pomocy innym, </w:t>
      </w:r>
    </w:p>
    <w:p w:rsidR="006B35FB" w:rsidRDefault="001C33F3">
      <w:pPr>
        <w:widowControl w:val="0"/>
        <w:numPr>
          <w:ilvl w:val="0"/>
          <w:numId w:val="88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inicjuje i wykonuje prace na rzecz klasy, szkoły i najbliższego otoczenia,</w:t>
      </w:r>
    </w:p>
    <w:p w:rsidR="006B35FB" w:rsidRDefault="001C33F3">
      <w:pPr>
        <w:widowControl w:val="0"/>
        <w:numPr>
          <w:ilvl w:val="0"/>
          <w:numId w:val="88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życiu codziennym kieruje się uczciwością, jednocześnie reagując na wszelkie przejawy zła, swoim postępowaniem nie narusza godności innych osób, </w:t>
      </w:r>
    </w:p>
    <w:p w:rsidR="006B35FB" w:rsidRDefault="001C33F3">
      <w:pPr>
        <w:widowControl w:val="0"/>
        <w:numPr>
          <w:ilvl w:val="0"/>
          <w:numId w:val="88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dba o piękno mowy ojczystej, wykazując jednocześnie umiejętność taktownego uczestnictwa w dyskusji, </w:t>
      </w:r>
    </w:p>
    <w:p w:rsidR="006B35FB" w:rsidRDefault="001C33F3">
      <w:pPr>
        <w:widowControl w:val="0"/>
        <w:numPr>
          <w:ilvl w:val="0"/>
          <w:numId w:val="88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nie ulega nałogom, stanowiąc swoim przykładem wzorzec pomagający innym w rezygnacji z nich,</w:t>
      </w:r>
    </w:p>
    <w:p w:rsidR="006B35FB" w:rsidRDefault="001C33F3">
      <w:pPr>
        <w:widowControl w:val="0"/>
        <w:numPr>
          <w:ilvl w:val="0"/>
          <w:numId w:val="88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dba o higienę, estetykę wyglądu oraz estetykę najbliższego otoczenia, stanowiąc dla innych właściwy wzór do naśladowania, </w:t>
      </w:r>
    </w:p>
    <w:p w:rsidR="006B35FB" w:rsidRDefault="001C33F3">
      <w:pPr>
        <w:widowControl w:val="0"/>
        <w:numPr>
          <w:ilvl w:val="0"/>
          <w:numId w:val="88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przejawia troskę o mienie szkoły;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bardzo dobre: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wywiązuje się z obowiązków ucznia w sposób nie budzący większych zastrzeżeń,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nie narusza godności innych osób, wykazując się umiejętnością taktownego uczestnictwa w dyskusji,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dba o kulturę słowa,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relacjach z innymi osobami kieruje się uczciwością,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rozwija swoje zainteresowania i uzdolnienia,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dba o schludny wygląd oraz o porządek w najbliższym otoczeniu,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wywiązuje się z zadań powierzonych przez szkołę,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reprezentuje szkołę na zewnątrz, uczestnicząc w różnorodnych formach działań, takich jak np. konkursy, olimpiady, zawody sportowe oraz inne wynikające                      ze specyfiki szkoły,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stara się przezwyciężać napotykane trudności w nauce;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dobre: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wywiązuje się z obowiązków szkolnych w sposób zadowalający,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stopień pilności i systematyczności ucznia nie budzi większych zastrzeżeń,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stara się kierować dobrem społeczności szkolnej, dbając o bezpieczeństwo i zdrowie własne oraz innych osób,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podejmuje, nie zawsze zakończone sukcesem, próby przezwyciężenia trudności w nauce,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 miarę możliwości psychofizycznych wywiązuje się z powierzonych zadań,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okazuje szacunek innym osobom,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swoim postępowaniu stara się kierować uczciwością, nie naruszając godności innych osób,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dba o kulturę słowa;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poprawne: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sposób poprawny wywiązuje się z obowiązków ucznia,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postępuje zgodnie z dobrem społeczności szkolnej, dbając o jej bezpieczeństwo i zdrowie,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okazuje szacunek innym osobom, będąc wzorem do naśladowania dla pozostałych członków społeczności uczniowskiej,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obowiązki szkolne wykonuje w miarę pilnie i systematycznie,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podejmuje próby przezwyciężenia napotykanych trudności w nauce i na miarę swoich możliwości rozwija zainteresowania i uzdolnienia,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stara się wywiązywać z zadań powierzonych mu przez szkołę i inne organizacje,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bierze udział w pracach na rzecz klasy, szkoły i środowiska,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stara się postępować uczciwie, nie naruszając godności innych osób                               oraz przejawiając troskę o mienie szkoły,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dba o schludny wygląd oraz o estetykę otoczenia;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nieodpowiednie: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nieodpowiednio wywiązuje się z obowiązków ucznia, łamiąc zasadę pilności i systematyczności,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uchybia zasadzie dbałości o kulturę słowa, nie zawsze okazuje szacunek innym osobom,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nie przejawia postawy wytrwałości i samodzielności w przezwyciężaniu napotykanych trudności w nauce,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nie przejawia troski o mienie szkoły,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swoim postępowaniu dopuszcza się zachowań nieuczciwych z jednoczesnym brakiem woli poprawy,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nie wykazuje inicjatywy na forum klasy i społeczności szkolnej,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ulega nałogom i nie próbuje z nich rezygnować,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nie dba o estetykę otoczenia, nie spełnia wymogu schludnego wyglądu,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przejawia lekceważący stosunek do powierzonych mu zadań przez szkołę                  i inne organizacje;</w:t>
      </w:r>
    </w:p>
    <w:p w:rsidR="006B35FB" w:rsidRDefault="001C33F3">
      <w:pPr>
        <w:widowControl w:val="0"/>
        <w:numPr>
          <w:ilvl w:val="1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naganne: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nie wywiązuje się z obowiązków ucznia, ustawicznie opuszcza zajęcia lekcyjne bez usprawiedliwienia,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nagminnie łamie zasady systematyczności i punktualności uczęszczania na zajęcia edukacyjne,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swoim postępowaniem godzi w dobro społeczności uczniowskiej,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nie dba o kulturę słowa (używa niecenzuralnych słów),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swoim postępowaniu nie kieruje się uczciwością, nie reaguje na zło                            i nie okazuje szacunku innym osobom,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nie zachowuje się kulturalnie w szkole i poza nią,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nie uczestniczy w pracach na rzecz szkoły, klasy i środowiska oraz nie przejawia chęci uczestniczenia w życiu społeczności uczniowskiej, 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nie przejawia troski o mienie szkoły, uczestniczy w działaniach noszących znamiona wandalizmu,</w:t>
      </w:r>
    </w:p>
    <w:p w:rsidR="006B35FB" w:rsidRDefault="001C33F3">
      <w:pPr>
        <w:widowControl w:val="0"/>
        <w:numPr>
          <w:ilvl w:val="2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rażący sposób nie dba o estetykę najbliższego otoczenia, nie spełnia wymogu schludnego wyglądu.</w:t>
      </w:r>
    </w:p>
    <w:p w:rsidR="006B35FB" w:rsidRDefault="001C33F3">
      <w:pPr>
        <w:widowControl w:val="0"/>
        <w:numPr>
          <w:ilvl w:val="0"/>
          <w:numId w:val="8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Ocena klasyfikacyjna zachowania nie ma wpływu na: oceny klasyfikacyjne z zajęć edukacyjnych oraz promocję do klasy programowo wyższej lub ukończenie szkoły.</w:t>
      </w:r>
    </w:p>
    <w:p w:rsidR="006B35FB" w:rsidRDefault="006B35FB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6B35FB" w:rsidRDefault="001C33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44</w:t>
      </w:r>
    </w:p>
    <w:p w:rsidR="006B35FB" w:rsidRDefault="006B3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i/>
          <w:color w:val="000000"/>
          <w:kern w:val="1"/>
          <w:sz w:val="24"/>
          <w:szCs w:val="24"/>
          <w:lang w:eastAsia="hi-IN" w:bidi="hi-IN"/>
        </w:rPr>
        <w:t>Warunki i tryb uzyskania wyższej niż przewidywana rocznej oceny zachowania</w:t>
      </w:r>
    </w:p>
    <w:p w:rsidR="006B35FB" w:rsidRDefault="006B35FB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6B35FB" w:rsidRDefault="001C33F3">
      <w:pPr>
        <w:widowControl w:val="0"/>
        <w:numPr>
          <w:ilvl w:val="0"/>
          <w:numId w:val="8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Uczeń lub jego rodzic przed klasyfikacyjnym posiedzeniem rady pedagogicznej może zwrócić się do dyrektora z wnioskiem o podwyższenie ustalonej rocznej oceny zachowania o jedną ocenę wyżej.</w:t>
      </w:r>
    </w:p>
    <w:p w:rsidR="006B35FB" w:rsidRDefault="001C33F3">
      <w:pPr>
        <w:widowControl w:val="0"/>
        <w:numPr>
          <w:ilvl w:val="0"/>
          <w:numId w:val="8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Dyrektor na posiedzeniu rady pedagogicznej przedstawia wniosek ucznia lub rodzica o ponowne rozpatrzenie rocznej oceny zachowania.</w:t>
      </w:r>
    </w:p>
    <w:p w:rsidR="006B35FB" w:rsidRDefault="001C33F3">
      <w:pPr>
        <w:widowControl w:val="0"/>
        <w:numPr>
          <w:ilvl w:val="0"/>
          <w:numId w:val="8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Rada pedagogiczna po wysłuchaniu opinii wychowawcy klasy ustala roczną ocenę klasyfikacyjną zachowania w drodze głosowania.</w:t>
      </w:r>
    </w:p>
    <w:p w:rsidR="006B35FB" w:rsidRDefault="001C33F3">
      <w:pPr>
        <w:widowControl w:val="0"/>
        <w:numPr>
          <w:ilvl w:val="0"/>
          <w:numId w:val="8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Rada pedagogiczne może ocenę podwyższyć, zostawić taką samą, lecz nie może jej obniżyć.</w:t>
      </w:r>
    </w:p>
    <w:p w:rsidR="006B35FB" w:rsidRDefault="001C33F3">
      <w:pPr>
        <w:keepNext/>
        <w:spacing w:before="200" w:after="10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45</w:t>
      </w:r>
    </w:p>
    <w:p w:rsidR="006B35FB" w:rsidRDefault="001C33F3">
      <w:pPr>
        <w:jc w:val="center"/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</w:rPr>
        <w:t>Zasady oceniania bieżącego</w:t>
      </w:r>
    </w:p>
    <w:p w:rsidR="006B35FB" w:rsidRDefault="001C33F3">
      <w:pPr>
        <w:widowControl w:val="0"/>
        <w:numPr>
          <w:ilvl w:val="0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Uczeń otrzymuje oceny za:</w:t>
      </w:r>
    </w:p>
    <w:p w:rsidR="006B35FB" w:rsidRDefault="001C33F3">
      <w:pPr>
        <w:widowControl w:val="0"/>
        <w:numPr>
          <w:ilvl w:val="1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prace klasowe sprawdzające wiadomości i umiejętności ucznia z większej partii materiału nauczania,</w:t>
      </w:r>
    </w:p>
    <w:p w:rsidR="006B35FB" w:rsidRDefault="001C33F3">
      <w:pPr>
        <w:widowControl w:val="0"/>
        <w:numPr>
          <w:ilvl w:val="1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sprawdziany ( z całego działu lub z trzech ostatnich lekcji),</w:t>
      </w:r>
    </w:p>
    <w:p w:rsidR="006B35FB" w:rsidRDefault="001C33F3">
      <w:pPr>
        <w:widowControl w:val="0"/>
        <w:numPr>
          <w:ilvl w:val="1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kartkówki,</w:t>
      </w:r>
    </w:p>
    <w:p w:rsidR="006B35FB" w:rsidRDefault="001C33F3">
      <w:pPr>
        <w:widowControl w:val="0"/>
        <w:numPr>
          <w:ilvl w:val="1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pracę na lekcji (indywidualną lub grupową),</w:t>
      </w:r>
    </w:p>
    <w:p w:rsidR="006B35FB" w:rsidRDefault="001C33F3">
      <w:pPr>
        <w:widowControl w:val="0"/>
        <w:numPr>
          <w:ilvl w:val="1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odpowiedzi ustne,</w:t>
      </w:r>
    </w:p>
    <w:p w:rsidR="006B35FB" w:rsidRDefault="001C33F3">
      <w:pPr>
        <w:widowControl w:val="0"/>
        <w:numPr>
          <w:ilvl w:val="1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przygotowanie do lekcji,</w:t>
      </w:r>
    </w:p>
    <w:p w:rsidR="006B35FB" w:rsidRDefault="001C33F3">
      <w:pPr>
        <w:widowControl w:val="0"/>
        <w:numPr>
          <w:ilvl w:val="1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prowadzenie zeszytu,</w:t>
      </w:r>
    </w:p>
    <w:p w:rsidR="006B35FB" w:rsidRDefault="001C33F3">
      <w:pPr>
        <w:widowControl w:val="0"/>
        <w:numPr>
          <w:ilvl w:val="1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posiadanie potrzebnych przyborów,</w:t>
      </w:r>
    </w:p>
    <w:p w:rsidR="006B35FB" w:rsidRDefault="001C33F3">
      <w:pPr>
        <w:widowControl w:val="0"/>
        <w:numPr>
          <w:ilvl w:val="1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prace domowe,</w:t>
      </w:r>
    </w:p>
    <w:p w:rsidR="006B35FB" w:rsidRDefault="001C33F3">
      <w:pPr>
        <w:widowControl w:val="0"/>
        <w:numPr>
          <w:ilvl w:val="1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projekty.</w:t>
      </w:r>
    </w:p>
    <w:p w:rsidR="006B35FB" w:rsidRDefault="001C33F3">
      <w:pPr>
        <w:widowControl w:val="0"/>
        <w:numPr>
          <w:ilvl w:val="0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Terminy prac klasowych i sprawdzianów z całego działu nauczyciel przedmiotu podaje uczniom do wiadomości z tygodniowym wyprzedzeniem.</w:t>
      </w:r>
    </w:p>
    <w:p w:rsidR="006B35FB" w:rsidRDefault="001C33F3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dniu, w którym przeprowadzona jest praca klasowa (sprawdzian) nie mogą być organizowane inne pisemne formy sprawdzania wiedzy.</w:t>
      </w:r>
    </w:p>
    <w:p w:rsidR="006B35FB" w:rsidRDefault="001C33F3">
      <w:pPr>
        <w:widowControl w:val="0"/>
        <w:numPr>
          <w:ilvl w:val="0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Termin sprawdzianu z trzech ostatnich lekcji jest podawany uczniom do wiadomości                   z minimum dwudniowym wyprzedzeniem</w:t>
      </w:r>
    </w:p>
    <w:p w:rsidR="006B35FB" w:rsidRDefault="001C33F3">
      <w:pPr>
        <w:widowControl w:val="0"/>
        <w:numPr>
          <w:ilvl w:val="0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Kartkówki przeprowadza się bez uprzedniego poinformowania ucznia. Kartkówki nauczyciel sprawdza, ocenia i informuje o wynikach uczniów na najbliższych zajęciach.</w:t>
      </w:r>
    </w:p>
    <w:p w:rsidR="006B35FB" w:rsidRDefault="001C33F3">
      <w:pPr>
        <w:widowControl w:val="0"/>
        <w:numPr>
          <w:ilvl w:val="0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W ciągu tygodnia uczeń może mieć najwyżej trzy prace klasowe lub trzy sprawdziany.</w:t>
      </w:r>
    </w:p>
    <w:p w:rsidR="006B35FB" w:rsidRDefault="001C33F3">
      <w:pPr>
        <w:widowControl w:val="0"/>
        <w:numPr>
          <w:ilvl w:val="0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lastRenderedPageBreak/>
        <w:t>Terminy realizacji prac pisemnych ustala nauczyciel w porozumieniu z uczniami.</w:t>
      </w:r>
    </w:p>
    <w:p w:rsidR="006B35FB" w:rsidRDefault="001C33F3">
      <w:pPr>
        <w:widowControl w:val="0"/>
        <w:numPr>
          <w:ilvl w:val="0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Zmiana terminu, o którym mowa w ust. 5, może nastąpić na uzasadnione życzenie uczniów.</w:t>
      </w:r>
    </w:p>
    <w:p w:rsidR="006B35FB" w:rsidRDefault="001C33F3">
      <w:pPr>
        <w:widowControl w:val="0"/>
        <w:numPr>
          <w:ilvl w:val="0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Nauczyciel jest zobowiązany sprawdzić i ocenić prace klasowe i sprawdziany                           oraz poinformować o ich wynikach uczniów w ciągu dwóch tygodni.</w:t>
      </w:r>
    </w:p>
    <w:p w:rsidR="006B35FB" w:rsidRDefault="001C33F3">
      <w:pPr>
        <w:widowControl w:val="0"/>
        <w:numPr>
          <w:ilvl w:val="0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Jeżeli uczeń opuścił z przyczyn losowych pracę klasową, to powinien ją napisać w ciągu tygodnia od dnia przyjścia do szkoły.</w:t>
      </w:r>
    </w:p>
    <w:p w:rsidR="006B35FB" w:rsidRDefault="001C33F3">
      <w:pPr>
        <w:widowControl w:val="0"/>
        <w:numPr>
          <w:ilvl w:val="0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Uczeń ma prawo poprawić ocenę niedostateczną z pracy klasowej lub sprawdzianu w ciągu jednego tygodnia od dnia uzyskania informacji o ocenie, w formie uzgodnionej z nauczycielem.</w:t>
      </w:r>
    </w:p>
    <w:p w:rsidR="006B35FB" w:rsidRDefault="001C33F3">
      <w:pPr>
        <w:widowControl w:val="0"/>
        <w:numPr>
          <w:ilvl w:val="0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Ewentualne braki w wiadomościach i umiejętnościach koryguje nauczyciel przedmiotu w czasie doraźnych indywidualnych zajęć z uczniami.</w:t>
      </w:r>
    </w:p>
    <w:p w:rsidR="006B35FB" w:rsidRDefault="001C33F3">
      <w:pPr>
        <w:widowControl w:val="0"/>
        <w:numPr>
          <w:ilvl w:val="0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Prace klasowe, sprawdziany, kartkówki, prace pisemne są przechowywane przez nauczycieli przedmiotu przez okres jednego roku i udostępniane rodzicom lub prawnym opiekunom uczniów.</w:t>
      </w:r>
    </w:p>
    <w:p w:rsidR="006B35FB" w:rsidRDefault="001C33F3">
      <w:pPr>
        <w:widowControl w:val="0"/>
        <w:numPr>
          <w:ilvl w:val="0"/>
          <w:numId w:val="90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Uczeń ma prawo do nieoceniania po dłuższej, usprawiedliwionej nieobecności (jeden tydzień i dłużej) w okresie do trzech dni po przyjściu do szkoły lub w terminie ustalonym indywidualnie z nauczycielem danych zajęć edukacyjnych.</w:t>
      </w: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46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widowControl w:val="0"/>
        <w:numPr>
          <w:ilvl w:val="0"/>
          <w:numId w:val="9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Oceny bieżące w klasach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III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ustala się w następującej skali: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znakomicie – 6,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bardzo dobrze – 5,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dobrze – 4,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dostatecznie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3,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 pomocą nauczyciela – 2,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nie wykonał zadania – 1,</w:t>
      </w:r>
    </w:p>
    <w:p w:rsidR="006B35FB" w:rsidRDefault="001C33F3">
      <w:pPr>
        <w:widowControl w:val="0"/>
        <w:numPr>
          <w:ilvl w:val="0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klasach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III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ocena klasyfikacyjna jest oceną opisową.</w:t>
      </w:r>
    </w:p>
    <w:p w:rsidR="006B35FB" w:rsidRDefault="001C33F3">
      <w:pPr>
        <w:widowControl w:val="0"/>
        <w:numPr>
          <w:ilvl w:val="0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Ocena opisowa powinna spełniać następujące funkcje: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diagnostyczną – dającą odpowiedź na pytanie, jak daleko w rozwoju jest uczeń względem wymagań stawianych przez nauczyciela,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informacyjną – przekazującą informacje, co dziecko zdołało opanować, poznać, zrozumieć, udoskonalić,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korekcyjną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odpowiadającą na pytania nad czym uczeń musi jeszcze popracować,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motywacyjną – zachęcającą ucznia do samo rozwoju dalszego wysiłku, dodająca wiary we własne siły i nadzieję na osiągnięcie sukcesu.</w:t>
      </w:r>
    </w:p>
    <w:p w:rsidR="006B35FB" w:rsidRDefault="001C33F3">
      <w:pPr>
        <w:widowControl w:val="0"/>
        <w:numPr>
          <w:ilvl w:val="0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Oceny bieżące i oceny klasyfikacyjne śródroczne i roczne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w klasach </w:t>
      </w:r>
      <w:proofErr w:type="spellStart"/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IV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VIII</w:t>
      </w:r>
      <w:proofErr w:type="spellEnd"/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ustala się według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obowiązującej skali ocen: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stopień celujący – 6,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stopień bardzo dobry – 5,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stopień dobry – 4,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stopień dostateczny – 3,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stopień dopuszczający – 2,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stopień niedostateczny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1.</w:t>
      </w:r>
    </w:p>
    <w:p w:rsidR="006B35FB" w:rsidRDefault="001C33F3">
      <w:pPr>
        <w:widowControl w:val="0"/>
        <w:numPr>
          <w:ilvl w:val="0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W przypadku ocen bieżących dopuszcza się stawianie znaku „+” i „- ‘’</w:t>
      </w:r>
    </w:p>
    <w:p w:rsidR="006B35FB" w:rsidRDefault="001C33F3">
      <w:pPr>
        <w:pStyle w:val="Akapitzlist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 może wystawić przy ocenie bieżącej „+” jeśli uczeń:</w:t>
      </w:r>
    </w:p>
    <w:p w:rsidR="006B35FB" w:rsidRDefault="001C33F3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wykonał zadanie dodatkowe, choć nie uzyskał maksymalnej punktów przewidzianych   na daną ocenę;</w:t>
      </w:r>
    </w:p>
    <w:p w:rsidR="006B35FB" w:rsidRDefault="001C33F3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zbliżył się  do górnej granicy skali punktów przewidzianych na daną ocenę;</w:t>
      </w:r>
    </w:p>
    <w:p w:rsidR="006B35FB" w:rsidRDefault="001C33F3">
      <w:pPr>
        <w:pStyle w:val="Akapitzlist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uczeń otrzymuje przy ocenie bieżącej „ – „ jeśli osiągnął dolną granicę punktów przewidzianych na daną ocenę. </w:t>
      </w:r>
    </w:p>
    <w:p w:rsidR="006B35FB" w:rsidRDefault="001C33F3">
      <w:pPr>
        <w:pStyle w:val="Akapitzlist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stanowi 50%, a minus 25% oceny bieżącej;</w:t>
      </w:r>
    </w:p>
    <w:p w:rsidR="006B35FB" w:rsidRDefault="001C33F3">
      <w:pPr>
        <w:pStyle w:val="Akapitzlist"/>
        <w:numPr>
          <w:ilvl w:val="0"/>
          <w:numId w:val="92"/>
        </w:numPr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oceny śródroczne i roczne są wystawiane wg skali bez możliwości zastosowania plusów (+)  i minusów (-).</w:t>
      </w:r>
    </w:p>
    <w:p w:rsidR="006B35FB" w:rsidRDefault="001C33F3">
      <w:pPr>
        <w:widowControl w:val="0"/>
        <w:numPr>
          <w:ilvl w:val="0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 xml:space="preserve">Pozytywnymi ocenami są oceny ustalone w stopniach, o których mowa w ust. 4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pkt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 xml:space="preserve"> 1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 xml:space="preserve">5. </w:t>
      </w:r>
    </w:p>
    <w:p w:rsidR="006B35FB" w:rsidRDefault="001C33F3">
      <w:pPr>
        <w:widowControl w:val="0"/>
        <w:numPr>
          <w:ilvl w:val="0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 xml:space="preserve">Negatywną oceną jest ocena ustalona w stopniu, o którym mowa w ust. 1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pkt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 xml:space="preserve"> 6. </w:t>
      </w:r>
    </w:p>
    <w:p w:rsidR="006B35FB" w:rsidRDefault="001C33F3">
      <w:pPr>
        <w:widowControl w:val="0"/>
        <w:numPr>
          <w:ilvl w:val="0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Przy ustalaniu oceny z wychowania fizycznego, techniki, plastyki i muzyki należy                      w szczególności brać pod uwagę wysiłek wkładany przez ucznia w wywiązywanie się                  z obowiązków wynikających ze specyfiki tych zajęć.</w:t>
      </w:r>
    </w:p>
    <w:p w:rsidR="006B35FB" w:rsidRDefault="001C33F3">
      <w:pPr>
        <w:widowControl w:val="0"/>
        <w:numPr>
          <w:ilvl w:val="0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Ustala się następujące ogólne kryteria oceniania: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stopień celujący otrzymuje uczeń, który:</w:t>
      </w:r>
    </w:p>
    <w:p w:rsidR="006B35FB" w:rsidRDefault="001C33F3">
      <w:pPr>
        <w:numPr>
          <w:ilvl w:val="0"/>
          <w:numId w:val="94"/>
        </w:numPr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Raleway" w:hAnsi="Times New Roman" w:cs="Times New Roman"/>
          <w:color w:val="000000"/>
          <w:sz w:val="24"/>
          <w:szCs w:val="24"/>
        </w:rPr>
        <w:t>posiadł wiedzę i umiejętności określone w podstawie programowej;</w:t>
      </w:r>
      <w:r>
        <w:rPr>
          <w:rFonts w:ascii="Times New Roman" w:eastAsia="Raleway" w:hAnsi="Times New Roman" w:cs="Times New Roman"/>
          <w:color w:val="000000"/>
          <w:sz w:val="24"/>
          <w:szCs w:val="24"/>
        </w:rPr>
        <w:br/>
        <w:t>b) samodzielnie i twórczo rozwija własne uzdolnienia, biegle posługuje się zdobytymi wiadomościami w rozwiązywaniu problemów teoretycznych lub praktycznych z zakresu programu nauczania, proponuje rozwiązania nietypowe, rozwiązuje zadania wykraczające poza program nauczania lub</w:t>
      </w:r>
      <w:r>
        <w:rPr>
          <w:rFonts w:ascii="Times New Roman" w:eastAsia="Raleway" w:hAnsi="Times New Roman" w:cs="Times New Roman"/>
          <w:color w:val="000000"/>
          <w:sz w:val="24"/>
          <w:szCs w:val="24"/>
        </w:rPr>
        <w:br/>
        <w:t>c) osiąga sukcesy w konkursach i olimpiadach przedmiotowych, zawodach sportowych            i innych, kwalifikując się do finałów na szczeblu szkolnym, dzielnicowym, wojewódzkim  lub posiada inne porównywalne osiągnięcia.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stopień bardzo dobry otrzymuje uczeń, który:</w:t>
      </w:r>
    </w:p>
    <w:p w:rsidR="006B35FB" w:rsidRDefault="001C33F3">
      <w:pPr>
        <w:widowControl w:val="0"/>
        <w:numPr>
          <w:ilvl w:val="2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opanował pełen zakres wiedzy i umiejętności, określony programem nauczania przedmiotu w danej klasie,</w:t>
      </w:r>
    </w:p>
    <w:p w:rsidR="006B35FB" w:rsidRDefault="001C33F3">
      <w:pPr>
        <w:widowControl w:val="0"/>
        <w:numPr>
          <w:ilvl w:val="2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sprawnie posługuje się zdobytymi wiadomościami, rozwiązuje samodzielnie problemy teoretyczne i praktyczne ujęte programem nauczania, potrafi zastosować posiadaną wiedzę do rozwiązywania zadań i problemów w nowych sytuacjach;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stopień dobry otrzymuje uczeń, który:</w:t>
      </w:r>
    </w:p>
    <w:p w:rsidR="006B35FB" w:rsidRDefault="001C33F3">
      <w:pPr>
        <w:widowControl w:val="0"/>
        <w:numPr>
          <w:ilvl w:val="2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nie opanował w pełni wiadomości określonych programem nauczania w danej klasie na poziomie przekraczającym wymagania zawarte w podstawie programowej,</w:t>
      </w:r>
    </w:p>
    <w:p w:rsidR="006B35FB" w:rsidRDefault="001C33F3">
      <w:pPr>
        <w:widowControl w:val="0"/>
        <w:numPr>
          <w:ilvl w:val="2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poprawnie stosuje wiadomości, rozwiązuje (wykonuje) samodzielnie typowe zadania teoretyczne lub praktyczne;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stopień dostateczny otrzymuje uczeń, który:</w:t>
      </w:r>
    </w:p>
    <w:p w:rsidR="006B35FB" w:rsidRDefault="001C33F3">
      <w:pPr>
        <w:widowControl w:val="0"/>
        <w:numPr>
          <w:ilvl w:val="2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opanował wiadomości i umiejętności określone programem nauczania w danej klasie na poziomie nieprzekraczającym wymagań (podstawowych) zawartych w podstawie programowej,</w:t>
      </w:r>
    </w:p>
    <w:p w:rsidR="006B35FB" w:rsidRDefault="001C33F3">
      <w:pPr>
        <w:widowControl w:val="0"/>
        <w:numPr>
          <w:ilvl w:val="2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rozwiązuje (wykonuje) typowe zadania teoretyczne lub praktyczne o średnim stopniu trudności;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stopień dopuszczający otrzymuje uczeń, który:</w:t>
      </w:r>
    </w:p>
    <w:p w:rsidR="006B35FB" w:rsidRDefault="001C33F3">
      <w:pPr>
        <w:widowControl w:val="0"/>
        <w:numPr>
          <w:ilvl w:val="2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 xml:space="preserve">ma braki w opanowaniu podstaw programowych, ale braki te nie przekreślają możliwości uzyskania przez ucznia podstawowej wiedzy z danego przedmiotu </w:t>
      </w: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lastRenderedPageBreak/>
        <w:t>w ciągu dalszej nauki,</w:t>
      </w:r>
    </w:p>
    <w:p w:rsidR="006B35FB" w:rsidRDefault="001C33F3">
      <w:pPr>
        <w:widowControl w:val="0"/>
        <w:numPr>
          <w:ilvl w:val="2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rozwiązuje (wykonuje) zadania teoretyczne i praktyczne o niewielkim stopniu trudności;</w:t>
      </w:r>
    </w:p>
    <w:p w:rsidR="006B35FB" w:rsidRDefault="001C33F3">
      <w:pPr>
        <w:widowControl w:val="0"/>
        <w:numPr>
          <w:ilvl w:val="1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stopień niedostateczny otrzymuje uczeń, który:</w:t>
      </w:r>
    </w:p>
    <w:p w:rsidR="006B35FB" w:rsidRDefault="001C33F3">
      <w:pPr>
        <w:widowControl w:val="0"/>
        <w:numPr>
          <w:ilvl w:val="2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nie opanował wiadomości i umiejętności określonych w podstawie programowej nauczania przedmiotu w danej klasie, a braki w wiadomościach i umiejętnościach uniemożliwiają dalsze zdobywanie wiedzy z tego przedmiotu,</w:t>
      </w:r>
    </w:p>
    <w:p w:rsidR="006B35FB" w:rsidRDefault="001C33F3">
      <w:pPr>
        <w:widowControl w:val="0"/>
        <w:numPr>
          <w:ilvl w:val="2"/>
          <w:numId w:val="91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ar-SA"/>
        </w:rPr>
        <w:t>nie jest w stanie rozwiązać (wykonać) zadań o niewielkim (elementarnym) stopniu trudności.</w:t>
      </w:r>
    </w:p>
    <w:p w:rsidR="006B35FB" w:rsidRDefault="001C33F3">
      <w:pPr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śródroczna i roczna jest oceną ważoną. Średnia ważona to taka, w której poszczególne elementy z różną wagą wpływają na średnią. Aby ją obliczyć sumuje się elementy przemnożone przez ich wagi   i otrzymaną sumę dzieli się przez sumę wag, ustaloną według zasad:</w:t>
      </w:r>
    </w:p>
    <w:p w:rsidR="006B35FB" w:rsidRDefault="001C33F3">
      <w:pPr>
        <w:spacing w:after="0"/>
        <w:jc w:val="both"/>
      </w:pPr>
      <w:r>
        <w:t>1)</w:t>
      </w:r>
    </w:p>
    <w:tbl>
      <w:tblPr>
        <w:tblStyle w:val="Tabela-Siatka"/>
        <w:tblW w:w="0" w:type="auto"/>
        <w:tblLook w:val="04A0"/>
      </w:tblPr>
      <w:tblGrid>
        <w:gridCol w:w="3997"/>
        <w:gridCol w:w="1896"/>
        <w:gridCol w:w="963"/>
        <w:gridCol w:w="2430"/>
      </w:tblGrid>
      <w:tr w:rsidR="006B35FB">
        <w:tc>
          <w:tcPr>
            <w:tcW w:w="6232" w:type="dxa"/>
            <w:gridSpan w:val="2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AKTYWNOŚCI PODLEGAJĄCA OCENIE</w:t>
            </w:r>
          </w:p>
        </w:tc>
        <w:tc>
          <w:tcPr>
            <w:tcW w:w="85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1979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W DZIENNIKU ELEKTRONICZNYM</w:t>
            </w:r>
          </w:p>
        </w:tc>
      </w:tr>
      <w:tr w:rsidR="006B35FB">
        <w:tc>
          <w:tcPr>
            <w:tcW w:w="6232" w:type="dxa"/>
            <w:gridSpan w:val="2"/>
          </w:tcPr>
          <w:p w:rsidR="006B35FB" w:rsidRDefault="001C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sprawdzian, test, prace klasowe</w:t>
            </w:r>
          </w:p>
        </w:tc>
        <w:tc>
          <w:tcPr>
            <w:tcW w:w="85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</w:p>
        </w:tc>
      </w:tr>
      <w:tr w:rsidR="006B35FB">
        <w:tc>
          <w:tcPr>
            <w:tcW w:w="6232" w:type="dxa"/>
            <w:gridSpan w:val="2"/>
          </w:tcPr>
          <w:p w:rsidR="006B35FB" w:rsidRDefault="001C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kartkówka</w:t>
            </w:r>
          </w:p>
        </w:tc>
        <w:tc>
          <w:tcPr>
            <w:tcW w:w="85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</w:tc>
      </w:tr>
      <w:tr w:rsidR="006B35FB">
        <w:tc>
          <w:tcPr>
            <w:tcW w:w="6232" w:type="dxa"/>
            <w:gridSpan w:val="2"/>
          </w:tcPr>
          <w:p w:rsidR="006B35FB" w:rsidRDefault="001C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lekcjach</w:t>
            </w:r>
          </w:p>
        </w:tc>
        <w:tc>
          <w:tcPr>
            <w:tcW w:w="85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</w:tr>
      <w:tr w:rsidR="006B35FB">
        <w:tc>
          <w:tcPr>
            <w:tcW w:w="6232" w:type="dxa"/>
            <w:gridSpan w:val="2"/>
          </w:tcPr>
          <w:p w:rsidR="006B35FB" w:rsidRDefault="001C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odpowiedzi ustne</w:t>
            </w:r>
          </w:p>
        </w:tc>
        <w:tc>
          <w:tcPr>
            <w:tcW w:w="85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</w:tr>
      <w:tr w:rsidR="006B35FB">
        <w:tc>
          <w:tcPr>
            <w:tcW w:w="6232" w:type="dxa"/>
            <w:gridSpan w:val="2"/>
          </w:tcPr>
          <w:p w:rsidR="006B35FB" w:rsidRDefault="001C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na lekcji</w:t>
            </w:r>
          </w:p>
        </w:tc>
        <w:tc>
          <w:tcPr>
            <w:tcW w:w="85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</w:tr>
      <w:tr w:rsidR="006B35FB">
        <w:tc>
          <w:tcPr>
            <w:tcW w:w="6232" w:type="dxa"/>
            <w:gridSpan w:val="2"/>
          </w:tcPr>
          <w:p w:rsidR="006B35FB" w:rsidRDefault="001C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domowa</w:t>
            </w:r>
          </w:p>
        </w:tc>
        <w:tc>
          <w:tcPr>
            <w:tcW w:w="85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</w:tr>
      <w:tr w:rsidR="006B35FB">
        <w:tc>
          <w:tcPr>
            <w:tcW w:w="6232" w:type="dxa"/>
            <w:gridSpan w:val="2"/>
          </w:tcPr>
          <w:p w:rsidR="006B35FB" w:rsidRDefault="001C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przedmiotowy, zeszyt ćwiczeń</w:t>
            </w:r>
          </w:p>
        </w:tc>
        <w:tc>
          <w:tcPr>
            <w:tcW w:w="85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</w:tr>
      <w:tr w:rsidR="006B35FB">
        <w:tc>
          <w:tcPr>
            <w:tcW w:w="6232" w:type="dxa"/>
            <w:gridSpan w:val="2"/>
          </w:tcPr>
          <w:p w:rsidR="006B35FB" w:rsidRDefault="001C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samodoskonalenie (dotyczy wychowania fizycznego)</w:t>
            </w:r>
          </w:p>
        </w:tc>
        <w:tc>
          <w:tcPr>
            <w:tcW w:w="85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czerwony</w:t>
            </w:r>
          </w:p>
        </w:tc>
      </w:tr>
      <w:tr w:rsidR="006B35FB">
        <w:tc>
          <w:tcPr>
            <w:tcW w:w="6232" w:type="dxa"/>
            <w:gridSpan w:val="2"/>
          </w:tcPr>
          <w:p w:rsidR="006B35FB" w:rsidRDefault="001C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edukacyjne</w:t>
            </w:r>
          </w:p>
        </w:tc>
        <w:tc>
          <w:tcPr>
            <w:tcW w:w="85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niebieski</w:t>
            </w:r>
          </w:p>
        </w:tc>
      </w:tr>
      <w:tr w:rsidR="006B35FB">
        <w:tc>
          <w:tcPr>
            <w:tcW w:w="6232" w:type="dxa"/>
            <w:gridSpan w:val="2"/>
          </w:tcPr>
          <w:p w:rsidR="006B35FB" w:rsidRDefault="001C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</w:tc>
        <w:tc>
          <w:tcPr>
            <w:tcW w:w="85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</w:tc>
      </w:tr>
      <w:tr w:rsidR="006B35FB">
        <w:tc>
          <w:tcPr>
            <w:tcW w:w="6232" w:type="dxa"/>
            <w:gridSpan w:val="2"/>
          </w:tcPr>
          <w:p w:rsidR="006B35FB" w:rsidRDefault="001C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(dotyczy plastyki, muzyki, techniki, informatyki, wychowania  fizycznego)</w:t>
            </w:r>
          </w:p>
        </w:tc>
        <w:tc>
          <w:tcPr>
            <w:tcW w:w="85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zielony</w:t>
            </w:r>
          </w:p>
        </w:tc>
      </w:tr>
      <w:tr w:rsidR="006B35FB">
        <w:tc>
          <w:tcPr>
            <w:tcW w:w="4390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finaliści konkursu:</w:t>
            </w:r>
          </w:p>
        </w:tc>
        <w:tc>
          <w:tcPr>
            <w:tcW w:w="1842" w:type="dxa"/>
          </w:tcPr>
          <w:p w:rsidR="006B35FB" w:rsidRDefault="001C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szkolnego</w:t>
            </w:r>
          </w:p>
        </w:tc>
        <w:tc>
          <w:tcPr>
            <w:tcW w:w="85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czerwony </w:t>
            </w:r>
          </w:p>
        </w:tc>
      </w:tr>
      <w:tr w:rsidR="006B35FB">
        <w:tc>
          <w:tcPr>
            <w:tcW w:w="4390" w:type="dxa"/>
          </w:tcPr>
          <w:p w:rsidR="006B35FB" w:rsidRDefault="006B35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35FB" w:rsidRDefault="001C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międzyszkolnego</w:t>
            </w:r>
          </w:p>
        </w:tc>
        <w:tc>
          <w:tcPr>
            <w:tcW w:w="85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różowy </w:t>
            </w:r>
          </w:p>
        </w:tc>
      </w:tr>
      <w:tr w:rsidR="006B35FB">
        <w:tc>
          <w:tcPr>
            <w:tcW w:w="4390" w:type="dxa"/>
          </w:tcPr>
          <w:p w:rsidR="006B35FB" w:rsidRDefault="006B35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B35FB" w:rsidRDefault="001C33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wojewódzkiego</w:t>
            </w:r>
          </w:p>
        </w:tc>
        <w:tc>
          <w:tcPr>
            <w:tcW w:w="85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fioletowy</w:t>
            </w:r>
          </w:p>
        </w:tc>
      </w:tr>
    </w:tbl>
    <w:p w:rsidR="006B35FB" w:rsidRDefault="006B35FB">
      <w:pPr>
        <w:spacing w:after="0"/>
        <w:jc w:val="both"/>
      </w:pPr>
    </w:p>
    <w:p w:rsidR="006B35FB" w:rsidRDefault="001C33F3">
      <w:pPr>
        <w:spacing w:after="0"/>
        <w:jc w:val="both"/>
      </w:pPr>
      <w:r>
        <w:t>2)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6B35FB">
        <w:tc>
          <w:tcPr>
            <w:tcW w:w="453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ŚREDNIA</w:t>
            </w:r>
          </w:p>
        </w:tc>
        <w:tc>
          <w:tcPr>
            <w:tcW w:w="4531" w:type="dxa"/>
          </w:tcPr>
          <w:p w:rsidR="006B35FB" w:rsidRDefault="001C33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</w:tr>
      <w:tr w:rsidR="006B35FB">
        <w:tc>
          <w:tcPr>
            <w:tcW w:w="4531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 i powyżej</w:t>
            </w:r>
          </w:p>
        </w:tc>
        <w:tc>
          <w:tcPr>
            <w:tcW w:w="4531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celujący</w:t>
            </w:r>
          </w:p>
        </w:tc>
      </w:tr>
      <w:tr w:rsidR="006B35FB">
        <w:tc>
          <w:tcPr>
            <w:tcW w:w="4531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 – 5,54</w:t>
            </w:r>
          </w:p>
        </w:tc>
        <w:tc>
          <w:tcPr>
            <w:tcW w:w="4531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bardzo dobry</w:t>
            </w:r>
          </w:p>
        </w:tc>
      </w:tr>
      <w:tr w:rsidR="006B35FB">
        <w:tc>
          <w:tcPr>
            <w:tcW w:w="4531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 – 4,64</w:t>
            </w:r>
          </w:p>
        </w:tc>
        <w:tc>
          <w:tcPr>
            <w:tcW w:w="4531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dobry</w:t>
            </w:r>
          </w:p>
        </w:tc>
      </w:tr>
      <w:tr w:rsidR="006B35FB">
        <w:tc>
          <w:tcPr>
            <w:tcW w:w="4531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2,65 – 3,64</w:t>
            </w:r>
          </w:p>
        </w:tc>
        <w:tc>
          <w:tcPr>
            <w:tcW w:w="4531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dostateczny</w:t>
            </w:r>
          </w:p>
        </w:tc>
      </w:tr>
      <w:tr w:rsidR="006B35FB">
        <w:tc>
          <w:tcPr>
            <w:tcW w:w="4531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 – 2,64</w:t>
            </w:r>
          </w:p>
        </w:tc>
        <w:tc>
          <w:tcPr>
            <w:tcW w:w="4531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dopuszczający</w:t>
            </w:r>
          </w:p>
        </w:tc>
      </w:tr>
      <w:tr w:rsidR="006B35FB">
        <w:tc>
          <w:tcPr>
            <w:tcW w:w="4531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1,50</w:t>
            </w:r>
          </w:p>
        </w:tc>
        <w:tc>
          <w:tcPr>
            <w:tcW w:w="4531" w:type="dxa"/>
          </w:tcPr>
          <w:p w:rsidR="006B35FB" w:rsidRDefault="001C33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niedostateczny</w:t>
            </w:r>
          </w:p>
        </w:tc>
      </w:tr>
    </w:tbl>
    <w:p w:rsidR="006B35FB" w:rsidRDefault="006B35FB">
      <w:pPr>
        <w:spacing w:after="0"/>
        <w:jc w:val="both"/>
      </w:pPr>
    </w:p>
    <w:p w:rsidR="006B35FB" w:rsidRDefault="001C33F3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może wystawić ocenę wyższą od oceny wynikającej ze średniej ważonej, gdyż bierze pod uwagę psychofizyczne możliwości ucznia;</w:t>
      </w:r>
    </w:p>
    <w:p w:rsidR="006B35FB" w:rsidRDefault="001C33F3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nauczyciele mają prawo oceniać zgodnie z przygotowanymi przez siebie przedmiotowymi zasadami oceniania, które uwzględniają specyfikę ich przedmiotów;</w:t>
      </w:r>
    </w:p>
    <w:p w:rsidR="006B35FB" w:rsidRDefault="001C33F3">
      <w:pPr>
        <w:pStyle w:val="Akapitzlist"/>
        <w:numPr>
          <w:ilvl w:val="0"/>
          <w:numId w:val="83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każda ocena oprócz wymagań programowych uwzględniać powinna możliwości ucznia  oraz wysiłek jaki uczeń wkłada w uzyskanie tej oceny.</w:t>
      </w:r>
    </w:p>
    <w:p w:rsidR="006B35FB" w:rsidRDefault="006B35FB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47</w:t>
      </w:r>
    </w:p>
    <w:p w:rsidR="006B35FB" w:rsidRDefault="006B35FB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widowControl w:val="0"/>
        <w:numPr>
          <w:ilvl w:val="0"/>
          <w:numId w:val="9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Uczeń klasy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III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szkoły podstawowej otrzymuje w każdym roku szkolnym promocję                 do klasy programowo wyższej. </w:t>
      </w:r>
    </w:p>
    <w:p w:rsidR="006B35FB" w:rsidRDefault="001C33F3">
      <w:pPr>
        <w:widowControl w:val="0"/>
        <w:numPr>
          <w:ilvl w:val="0"/>
          <w:numId w:val="9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wyjątkowych przypadkach, uzasadnionych poziomem rozwoju i osiągnięć ucznia w danym roku szkolnym lub stanem zdrowia ucznia, rada pedagogiczna może postanowić o powtarzaniu klasy przez ucznia klasy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III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szkoły podstawowej, na wniosek wychowawcy oddziału po zasięgnięciu opinii rodziców ucznia lub na wniosek rodziców ucznia po zasięgnięciu opinii wychowawcy oddziału. </w:t>
      </w:r>
    </w:p>
    <w:p w:rsidR="006B35FB" w:rsidRDefault="001C33F3">
      <w:pPr>
        <w:widowControl w:val="0"/>
        <w:numPr>
          <w:ilvl w:val="0"/>
          <w:numId w:val="95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 wniosek rodziców ucznia i po uzyskaniu zgody wychowawcy oddziału albo                          na wniosek wychowawcy oddziału i po uzyskaniu zgody rodziców ucznia rada pedagogiczna może postanowić o promowaniu ucznia klasy I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II szkoły podstawowej                do klasy programowo wyższej również w ciągu roku szkolnego, jeżeli poziom rozwoju                 i osiągnięć ucznia rokuje opanowanie w jednym roku szkolnym treści nauczania przewidzianych w programie nauczania dwóch klas. </w:t>
      </w:r>
    </w:p>
    <w:p w:rsidR="006B35FB" w:rsidRDefault="001C33F3">
      <w:pPr>
        <w:widowControl w:val="0"/>
        <w:numPr>
          <w:ilvl w:val="0"/>
          <w:numId w:val="95"/>
        </w:numPr>
        <w:suppressAutoHyphens/>
        <w:spacing w:after="0"/>
        <w:jc w:val="both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Począwszy od klasy IV, uczeń otrzymuje promocję do klasy programowo wyższej, jeżeli ze wszystkich obowiązkowych zajęć edukacyjnych określonych w szkolnym planie nauczania uzyskał roczne pozytywne oceny klasyfikacyjne.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ind w:left="28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48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keepNext/>
        <w:keepLines/>
        <w:widowControl w:val="0"/>
        <w:suppressAutoHyphens/>
        <w:spacing w:after="0"/>
        <w:jc w:val="center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</w:rPr>
        <w:t>Egzamin poprawkowy</w:t>
      </w:r>
    </w:p>
    <w:p w:rsidR="006B35FB" w:rsidRDefault="006B35FB">
      <w:pPr>
        <w:widowControl w:val="0"/>
        <w:suppressAutoHyphens/>
        <w:spacing w:after="0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B35FB" w:rsidRDefault="001C33F3">
      <w:pPr>
        <w:widowControl w:val="0"/>
        <w:numPr>
          <w:ilvl w:val="0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Począwszy od klasy IV, uczeń, który w wyniku klasyfikacji rocznej otrzymał negatywną ocenę klasyfikacyjną z jednych albo dwóch obowiązkowych zajęć edukacyjnych, może przystąpić do egzaminu poprawkowego z tych zajęć. </w:t>
      </w:r>
    </w:p>
    <w:p w:rsidR="006B35FB" w:rsidRDefault="001C33F3">
      <w:pPr>
        <w:widowControl w:val="0"/>
        <w:numPr>
          <w:ilvl w:val="0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Egzamin poprawkowy przeprowadza komisja powołana przez dyrektora szkoły. </w:t>
      </w:r>
    </w:p>
    <w:p w:rsidR="006B35FB" w:rsidRDefault="001C33F3">
      <w:pPr>
        <w:widowControl w:val="0"/>
        <w:numPr>
          <w:ilvl w:val="0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Egzamin poprawkowy przeprowadza się w formie pisemnej i ustnej. </w:t>
      </w:r>
    </w:p>
    <w:p w:rsidR="006B35FB" w:rsidRDefault="001C33F3">
      <w:pPr>
        <w:widowControl w:val="0"/>
        <w:numPr>
          <w:ilvl w:val="0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Egzamin poprawkowy z plastyki, muzyki, zajęć artystycznych, zajęć technicznych, informatyki, zajęć komputerowych i wychowania fizycznego ma przede wszystkim formę zadań praktycznych. </w:t>
      </w:r>
    </w:p>
    <w:p w:rsidR="006B35FB" w:rsidRDefault="001C33F3">
      <w:pPr>
        <w:widowControl w:val="0"/>
        <w:numPr>
          <w:ilvl w:val="0"/>
          <w:numId w:val="96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Egzamin poprawkowy przeprowadza się w ostatnim tygodniu ferii letnich. Termin egzaminu poprawkowego wyznacza dyrektor szkoły do dnia zakończenia rocznych zajęć dydaktyczno-wychowawczych. </w:t>
      </w:r>
    </w:p>
    <w:p w:rsidR="006B35FB" w:rsidRDefault="001C33F3">
      <w:pPr>
        <w:widowControl w:val="0"/>
        <w:numPr>
          <w:ilvl w:val="0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Egzamin poprawkowy przeprowadza komisja, w której skład wchodzą:</w:t>
      </w:r>
    </w:p>
    <w:p w:rsidR="006B35FB" w:rsidRDefault="001C33F3">
      <w:pPr>
        <w:widowControl w:val="0"/>
        <w:numPr>
          <w:ilvl w:val="1"/>
          <w:numId w:val="9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dyrektor albo nauczyciel wyznaczony przez dyrektora szkoły – jako przewodniczący komisji,</w:t>
      </w:r>
    </w:p>
    <w:p w:rsidR="006B35FB" w:rsidRDefault="001C33F3">
      <w:pPr>
        <w:widowControl w:val="0"/>
        <w:numPr>
          <w:ilvl w:val="1"/>
          <w:numId w:val="9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nauczyciel prowadzący dane zajęcia edukacyjne,</w:t>
      </w:r>
    </w:p>
    <w:p w:rsidR="006B35FB" w:rsidRDefault="001C33F3">
      <w:pPr>
        <w:widowControl w:val="0"/>
        <w:numPr>
          <w:ilvl w:val="1"/>
          <w:numId w:val="97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nauczyciel prowadzący takie same lub pokrewne zajęcia edukacyjne.</w:t>
      </w:r>
    </w:p>
    <w:p w:rsidR="006B35FB" w:rsidRDefault="001C33F3">
      <w:pPr>
        <w:widowControl w:val="0"/>
        <w:numPr>
          <w:ilvl w:val="0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Nauczyciel, o którym mowa w ust. 10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pkt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2, może być zwolniony z udziału w pracy komisji na własną prośbę lub w innych, szczególnie uzasadnionych przypadkach. W takim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przypadku dyrektor szkoły powołuje w skład komisji innego nauczyciela prowadzącego takie same zajęcia edukacyjne, z tym że powołanie nauczyciela zatrudnionego w innej szkole następuje w porozumieniu z dyrektorem tej szkoły. </w:t>
      </w:r>
    </w:p>
    <w:p w:rsidR="006B35FB" w:rsidRDefault="001C33F3">
      <w:pPr>
        <w:widowControl w:val="0"/>
        <w:numPr>
          <w:ilvl w:val="0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 egzaminu poprawkowego sporządza się protokół, zawierający w szczególności:</w:t>
      </w:r>
    </w:p>
    <w:p w:rsidR="006B35FB" w:rsidRDefault="001C33F3">
      <w:pPr>
        <w:widowControl w:val="0"/>
        <w:numPr>
          <w:ilvl w:val="1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nazwę zajęć edukacyjnych, z których był przeprowadzony egzamin,</w:t>
      </w:r>
    </w:p>
    <w:p w:rsidR="006B35FB" w:rsidRDefault="001C33F3">
      <w:pPr>
        <w:widowControl w:val="0"/>
        <w:numPr>
          <w:ilvl w:val="1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imiona i nazwiska osób wchodzących w skład komisji,</w:t>
      </w:r>
    </w:p>
    <w:p w:rsidR="006B35FB" w:rsidRDefault="001C33F3">
      <w:pPr>
        <w:widowControl w:val="0"/>
        <w:numPr>
          <w:ilvl w:val="1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termin egzaminu poprawkowego,</w:t>
      </w:r>
    </w:p>
    <w:p w:rsidR="006B35FB" w:rsidRDefault="001C33F3">
      <w:pPr>
        <w:widowControl w:val="0"/>
        <w:numPr>
          <w:ilvl w:val="1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imię i nazwisko ucznia,</w:t>
      </w:r>
    </w:p>
    <w:p w:rsidR="006B35FB" w:rsidRDefault="001C33F3">
      <w:pPr>
        <w:widowControl w:val="0"/>
        <w:numPr>
          <w:ilvl w:val="1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zadania egzaminacyjne,</w:t>
      </w:r>
    </w:p>
    <w:p w:rsidR="006B35FB" w:rsidRDefault="001C33F3">
      <w:pPr>
        <w:widowControl w:val="0"/>
        <w:numPr>
          <w:ilvl w:val="1"/>
          <w:numId w:val="9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ustaloną ocenę klasyfikacyjną.</w:t>
      </w:r>
    </w:p>
    <w:p w:rsidR="006B35FB" w:rsidRDefault="001C33F3">
      <w:pPr>
        <w:widowControl w:val="0"/>
        <w:numPr>
          <w:ilvl w:val="0"/>
          <w:numId w:val="96"/>
        </w:numPr>
        <w:suppressAutoHyphens/>
        <w:spacing w:after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Do protokołu, o którym mowa w ust. 6, dołącza się, odpowiednio, pisemne prace ucznia, zwięzłą informację o ustnych odpowiedziach ucznia i zwięzłą informację o wykonaniu przez ucznia zadania praktycznego. Protokół stanowi załącznik do arkusza ocen ucznia.</w:t>
      </w:r>
    </w:p>
    <w:p w:rsidR="006B35FB" w:rsidRDefault="001C33F3">
      <w:pPr>
        <w:widowControl w:val="0"/>
        <w:numPr>
          <w:ilvl w:val="0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6B35FB" w:rsidRDefault="001C33F3">
      <w:pPr>
        <w:widowControl w:val="0"/>
        <w:numPr>
          <w:ilvl w:val="0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Uczeń, który nie zdał egzaminu poprawkowego, nie otrzymuje promocji do klasy programowo wyższej.</w:t>
      </w:r>
    </w:p>
    <w:p w:rsidR="006B35FB" w:rsidRDefault="001C33F3">
      <w:pPr>
        <w:widowControl w:val="0"/>
        <w:numPr>
          <w:ilvl w:val="0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Rada pedagogiczna, uwzględniając możliwości edukacyjne ucznia, może jeden raz w ciągu danego etapu edukacyjnego promować do klasy programowo wyższej ucznia, który nie zdał egzaminu poprawkowego z jednych obowiązkowych zajęć edukacyjnych, pod warunkiem, że te zajęcia są realizowane w klasie programowo wyższej.</w:t>
      </w:r>
    </w:p>
    <w:p w:rsidR="006B35FB" w:rsidRDefault="006B35FB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49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keepNext/>
        <w:keepLines/>
        <w:widowControl w:val="0"/>
        <w:numPr>
          <w:ilvl w:val="0"/>
          <w:numId w:val="98"/>
        </w:numPr>
        <w:suppressAutoHyphens/>
        <w:spacing w:after="0" w:line="240" w:lineRule="auto"/>
        <w:jc w:val="center"/>
        <w:outlineLvl w:val="1"/>
        <w:rPr>
          <w:rFonts w:ascii="Times New Roman" w:eastAsia="SimSun" w:hAnsi="Times New Roman" w:cs="Mangal"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i/>
          <w:color w:val="000000"/>
          <w:kern w:val="1"/>
          <w:sz w:val="24"/>
          <w:szCs w:val="24"/>
          <w:lang w:eastAsia="hi-IN" w:bidi="hi-IN"/>
        </w:rPr>
        <w:t>Egzamin klasyfikacyjny</w:t>
      </w:r>
    </w:p>
    <w:p w:rsidR="006B35FB" w:rsidRDefault="006B35FB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B35FB" w:rsidRDefault="001C33F3">
      <w:pPr>
        <w:widowControl w:val="0"/>
        <w:numPr>
          <w:ilvl w:val="0"/>
          <w:numId w:val="9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Uczeń może nie być klasyfikowany z jednego, kilku albo wszystkich zajęć edukacyjnych, jeżeli brak jest podstaw do ustalenia śródrocznej lub rocznej oceny klasyfikacyjnej z powodu nieobecności ucznia na tych zajęciach przekraczającej połowę czasu przeznaczonego na te zajęcia, odpowiednio, w okresie lub semestrze, za który przeprowadzana jest klasyfikacja. </w:t>
      </w:r>
    </w:p>
    <w:p w:rsidR="006B35FB" w:rsidRDefault="001C33F3">
      <w:pPr>
        <w:widowControl w:val="0"/>
        <w:numPr>
          <w:ilvl w:val="0"/>
          <w:numId w:val="9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Uczeń nieklasyfikowany z powodu usprawiedliwionej nieobecności może zdawać egzamin klasyfikacyjny. </w:t>
      </w:r>
    </w:p>
    <w:p w:rsidR="006B35FB" w:rsidRDefault="001C33F3">
      <w:pPr>
        <w:widowControl w:val="0"/>
        <w:numPr>
          <w:ilvl w:val="0"/>
          <w:numId w:val="9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Uczeń nieklasyfikowany z powodu nieusprawiedliwionej nieobecności może zdawać egzamin klasyfikacyjny za zgodą rady pedagogicznej. </w:t>
      </w:r>
    </w:p>
    <w:p w:rsidR="006B35FB" w:rsidRDefault="001C33F3">
      <w:pPr>
        <w:widowControl w:val="0"/>
        <w:numPr>
          <w:ilvl w:val="0"/>
          <w:numId w:val="9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Egzamin klasyfikacyjny przeprowadza komisja powołana przez dyrektora szkoły. </w:t>
      </w:r>
    </w:p>
    <w:p w:rsidR="006B35FB" w:rsidRDefault="001C33F3">
      <w:pPr>
        <w:widowControl w:val="0"/>
        <w:numPr>
          <w:ilvl w:val="0"/>
          <w:numId w:val="9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Egzamin klasyfikacyjny przeprowadza się nie później niż w dniu poprzedzającym dzień zakończenia rocznych zajęć dydaktyczno-wychowawczych. Termin przeprowadzenia egzaminu klasyfikacyjnego uzgadnia się z uczniem i jego rodzicami.</w:t>
      </w:r>
    </w:p>
    <w:p w:rsidR="006B35FB" w:rsidRDefault="001C33F3">
      <w:pPr>
        <w:widowControl w:val="0"/>
        <w:numPr>
          <w:ilvl w:val="0"/>
          <w:numId w:val="9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Uczeń, który z przyczyn usprawiedliwionych nie przystąpił do egzaminu klasyfikacyjnego w terminie ustalonym zgodnie z ust. 5, może przystąpić do niego w dodatkowym terminie wyznaczonym przez dyrektora. </w:t>
      </w:r>
    </w:p>
    <w:p w:rsidR="006B35FB" w:rsidRDefault="001C33F3">
      <w:pPr>
        <w:widowControl w:val="0"/>
        <w:numPr>
          <w:ilvl w:val="0"/>
          <w:numId w:val="9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Egzamin klasyfikacyjny przeprowadza komisja, w której skład wchodzą:</w:t>
      </w:r>
    </w:p>
    <w:p w:rsidR="006B35FB" w:rsidRDefault="001C33F3">
      <w:pPr>
        <w:widowControl w:val="0"/>
        <w:numPr>
          <w:ilvl w:val="0"/>
          <w:numId w:val="100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dyrektor albo nauczyciel wyznaczony przez dyrektora szkoły – jako przewodniczący komisji,</w:t>
      </w:r>
    </w:p>
    <w:p w:rsidR="006B35FB" w:rsidRDefault="001C33F3">
      <w:pPr>
        <w:widowControl w:val="0"/>
        <w:numPr>
          <w:ilvl w:val="0"/>
          <w:numId w:val="100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nauczyciel albo nauczyciele obowiązkowych zajęć edukacyjnych, z których jest przeprowadzany ten egzamin.</w:t>
      </w:r>
    </w:p>
    <w:p w:rsidR="006B35FB" w:rsidRDefault="001C33F3">
      <w:pPr>
        <w:pStyle w:val="Akapitzlist"/>
        <w:widowControl w:val="0"/>
        <w:numPr>
          <w:ilvl w:val="0"/>
          <w:numId w:val="9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Podczas egzaminu klasyfikacyjnego mogą być obecni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 charakterze obserwatorów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rodzice ucznia. </w:t>
      </w:r>
    </w:p>
    <w:p w:rsidR="006B35FB" w:rsidRDefault="001C33F3">
      <w:pPr>
        <w:widowControl w:val="0"/>
        <w:numPr>
          <w:ilvl w:val="0"/>
          <w:numId w:val="99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 egzaminu klasyfikacyjnego sporządza się protokół, zawierający w szczególności:</w:t>
      </w:r>
    </w:p>
    <w:p w:rsidR="006B35FB" w:rsidRDefault="001C33F3">
      <w:pPr>
        <w:pStyle w:val="Akapitzlist"/>
        <w:widowControl w:val="0"/>
        <w:numPr>
          <w:ilvl w:val="1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nazwę zajęć edukacyjnych, z których był przeprowadzony egzamin,</w:t>
      </w:r>
    </w:p>
    <w:p w:rsidR="006B35FB" w:rsidRDefault="001C33F3">
      <w:pPr>
        <w:pStyle w:val="Akapitzlist"/>
        <w:widowControl w:val="0"/>
        <w:numPr>
          <w:ilvl w:val="1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imiona i nazwiska osób wchodzących w skład komisji, o której mowa w ust. 7,</w:t>
      </w:r>
    </w:p>
    <w:p w:rsidR="006B35FB" w:rsidRDefault="001C33F3">
      <w:pPr>
        <w:pStyle w:val="Akapitzlist"/>
        <w:widowControl w:val="0"/>
        <w:numPr>
          <w:ilvl w:val="1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termin egzaminu klasyfikacyjnego,</w:t>
      </w:r>
    </w:p>
    <w:p w:rsidR="006B35FB" w:rsidRDefault="001C33F3">
      <w:pPr>
        <w:pStyle w:val="Akapitzlist"/>
        <w:widowControl w:val="0"/>
        <w:numPr>
          <w:ilvl w:val="1"/>
          <w:numId w:val="96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imię i nazwisko ucznia,</w:t>
      </w:r>
    </w:p>
    <w:p w:rsidR="006B35FB" w:rsidRDefault="001C33F3">
      <w:pPr>
        <w:pStyle w:val="Akapitzlist"/>
        <w:widowControl w:val="0"/>
        <w:numPr>
          <w:ilvl w:val="1"/>
          <w:numId w:val="9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zadania egzaminacyjne,</w:t>
      </w:r>
    </w:p>
    <w:p w:rsidR="006B35FB" w:rsidRDefault="001C33F3">
      <w:pPr>
        <w:pStyle w:val="Akapitzlist"/>
        <w:widowControl w:val="0"/>
        <w:numPr>
          <w:ilvl w:val="1"/>
          <w:numId w:val="96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ustaloną ocenę klasyfikacyjną. </w:t>
      </w:r>
    </w:p>
    <w:p w:rsidR="006B35FB" w:rsidRDefault="001C33F3">
      <w:pPr>
        <w:widowControl w:val="0"/>
        <w:numPr>
          <w:ilvl w:val="0"/>
          <w:numId w:val="10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Do protokołu, o którym mowa w ust. 9, dołącza się pisemne prace ucznia oraz zwięzłą informację o ustnych odpowiedziach ucznia. Protokół stanowi załącznik do arkusza ocen ucznia. </w:t>
      </w:r>
    </w:p>
    <w:p w:rsidR="006B35FB" w:rsidRDefault="006B35FB">
      <w:pPr>
        <w:widowControl w:val="0"/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50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</w:rPr>
        <w:t xml:space="preserve">Warunki i tryb uzyskania wyższych niż przewidywane </w:t>
      </w: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</w:rPr>
        <w:t>rocznych ocen klasyfikacyjnych z zajęć edukacyjnych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Cs/>
          <w:i/>
          <w:kern w:val="1"/>
          <w:sz w:val="24"/>
          <w:szCs w:val="24"/>
          <w:lang w:eastAsia="hi-IN" w:bidi="hi-IN"/>
        </w:rPr>
      </w:pPr>
    </w:p>
    <w:p w:rsidR="006B35FB" w:rsidRDefault="001C33F3">
      <w:pPr>
        <w:keepNext/>
        <w:keepLines/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Uczeń lub jego rodzice mogą zgłosić zastrzeżenia do dyrektora, jeżeli uznają, że roczna ocena klasyfikacyjna z zajęć edukacyjnych lub roczna ocena klasyfikacyjna zachowania zostały ustalone niezgodnie z przepisami dotyczącymi trybu ustalania tych ocen. </w:t>
      </w:r>
    </w:p>
    <w:p w:rsidR="006B35FB" w:rsidRDefault="001C33F3">
      <w:pPr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Zastrzeżenia, o których mowa w ust. 1, zgłasza się nie później jednak niż w terminie dwóch dni roboczych od dnia zakończenia rocznych zajęć dydaktyczno-wychowawczych.</w:t>
      </w:r>
    </w:p>
    <w:p w:rsidR="006B35FB" w:rsidRDefault="001C33F3">
      <w:pPr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 w przypadku rocznej oceny klasyfikacyjnej: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 zajęć edukacyjnych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przeprowadza sprawdzian wiadomości i umiejętności ucznia oraz ustala roczną ocenę klasyfikacyjną z danych zajęć edukacyjnych,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zachowania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–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ustala roczną ocenę klasyfikacyjną zachowania.</w:t>
      </w:r>
    </w:p>
    <w:p w:rsidR="006B35FB" w:rsidRDefault="001C33F3">
      <w:pPr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Sprawdzian wiadomości i umiejętności ucznia przeprowadza się w formie pisemnej i ustnej. </w:t>
      </w:r>
    </w:p>
    <w:p w:rsidR="006B35FB" w:rsidRDefault="001C33F3">
      <w:pPr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Sprawdzian wiadomości i umiejętności ucznia z plastyki, muzyki, zajęć artystycznych, zajęć technicznych, informatyki, zajęć komputerowych i wychowania fizycznego ma przede wszystkim formę zadań praktycznych. </w:t>
      </w:r>
    </w:p>
    <w:p w:rsidR="006B35FB" w:rsidRDefault="001C33F3">
      <w:pPr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Sprawdzian wiadomości i umiejętności ucznia przeprowadza się nie później niż w terminie pięciu dni od dnia zgłoszenia zastrzeżeń, o których mowa w ust. 1. Termin sprawdzianu uzgadnia się z uczniem i jego rodzicami.</w:t>
      </w:r>
    </w:p>
    <w:p w:rsidR="006B35FB" w:rsidRDefault="001C33F3">
      <w:pPr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Ustalona przez komisję, o której mowa w ust. 3, roczna ocena klasyfikacyjna z zajęć edukacyjnych oraz roczna ocena klasyfikacyjna zachowania nie może być niższa                 od ustalonej wcześniej oceny. </w:t>
      </w:r>
    </w:p>
    <w:p w:rsidR="006B35FB" w:rsidRDefault="001C33F3">
      <w:pPr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color w:val="000000"/>
          <w:kern w:val="1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skład komisji, o której mowa w ust. 3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pkt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1 wchodzi: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dyrektor szkoły albo nauczyciel wyznaczony przez dyrektora szkoły –                             jako przewodniczący komisji,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nauczyciel prowadzący dane zajęcia edukacyjne,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nauczyciel prowadzący takie same lub pokrewne zajęcia edukacyjne.</w:t>
      </w:r>
    </w:p>
    <w:p w:rsidR="006B35FB" w:rsidRDefault="001C33F3">
      <w:pPr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W skład komisji, o której mowa w ust. 3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pkt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2, wchodzi: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dyrektor szkoły albo nauczyciel wyznaczony przez dyrektora szkoły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–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                 jako przewodniczący komisji,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wychowawca,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nauczyciel prowadzący zajęcia edukacyjne w danym oddziale,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pedagog, jeżeli jest zatrudniony w szkole,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psycholog, jeżeli jest zatrudniony w szkole.</w:t>
      </w:r>
    </w:p>
    <w:p w:rsidR="006B35FB" w:rsidRDefault="001C33F3">
      <w:pPr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Komisja, o której mowa w ust. 3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pkt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2 , ustala roczną ocenę klasyfikacyjną zachowania w terminie pięciu dni od dnia zgłoszenia zastrzeżeń, o których mowa w ust. 1. Ocena jest ustalana w drodze głosowania zwykłą większością głosów. W przypadku równej liczby głosów decyduje głos przewodniczącego komisji. </w:t>
      </w:r>
    </w:p>
    <w:p w:rsidR="006B35FB" w:rsidRDefault="001C33F3">
      <w:pPr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 posiedzenia komisji, o której mowa w ust. 3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pkt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2, sporządza się protokół, zawierający w szczególności: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imiona i nazwiska osób wchodzących w skład komisji,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imię i nazwisko ucznia,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wynik głosowania,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ustaloną ocenę klasyfikacyjną zachowania wraz z uzasadnieniem.</w:t>
      </w:r>
    </w:p>
    <w:p w:rsidR="006B35FB" w:rsidRDefault="001C33F3">
      <w:pPr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Ze sprawdzianu wiadomości i umiejętności ucznia, o którym mowa w ust. 3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pkt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1, sporządza się protokół, zawierający w szczególności: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nazwę zajęć edukacyjnych, z których był przeprowadzony sprawdzian,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imiona i nazwiska osób wchodzących w skład komisji,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termin sprawdzianu wiadomości i umiejętności,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imię i nazwisko ucznia,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zadania sprawdzające,</w:t>
      </w:r>
    </w:p>
    <w:p w:rsidR="006B35FB" w:rsidRDefault="001C33F3">
      <w:pPr>
        <w:widowControl w:val="0"/>
        <w:numPr>
          <w:ilvl w:val="1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ustaloną ocenę klasyfikacyjną.</w:t>
      </w:r>
    </w:p>
    <w:p w:rsidR="006B35FB" w:rsidRDefault="001C33F3">
      <w:pPr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Nauczyciel, o którym mowa w ust. 8 </w:t>
      </w:r>
      <w:proofErr w:type="spell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pkt</w:t>
      </w:r>
      <w:proofErr w:type="spellEnd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 </w:t>
      </w:r>
    </w:p>
    <w:p w:rsidR="006B35FB" w:rsidRDefault="001C33F3">
      <w:pPr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Uczeń, który z przyczyn usprawiedliwionych nie przystąpił do sprawdzianu, o którym mowa w ust. 3, w wyznaczonym terminie, może przystąpić do niego w dodatkowym terminie wyznaczonym przez dyrektora w uzgodnieniu z uczniem i jego rodzicami.</w:t>
      </w:r>
    </w:p>
    <w:p w:rsidR="006B35FB" w:rsidRDefault="001C33F3">
      <w:pPr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Uczeń kończy szkołę podstawową z wyróżnieniem, jeżeli w wyniku klasyfikacji końcowej uzyskał z obowiązkowych zajęć edukacyjnych średnią końcowych ocen klasyfikacyjnych co najmniej 4,75 oraz co najmniej bardzo dobrą końcową ocenę klasyfikacyjną zachowania. </w:t>
      </w:r>
    </w:p>
    <w:p w:rsidR="006B35FB" w:rsidRDefault="001C33F3" w:rsidP="001C33F3">
      <w:pPr>
        <w:widowControl w:val="0"/>
        <w:numPr>
          <w:ilvl w:val="0"/>
          <w:numId w:val="102"/>
        </w:numPr>
        <w:suppressAutoHyphens/>
        <w:spacing w:after="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ostatnim roku nauki w szkole przeprowadzony jest sprawdzian przewidziany                          w odrębnych  przepisach.</w:t>
      </w:r>
    </w:p>
    <w:p w:rsidR="001C33F3" w:rsidRDefault="001C33F3" w:rsidP="001C33F3">
      <w:pPr>
        <w:widowControl w:val="0"/>
        <w:suppressAutoHyphens/>
        <w:spacing w:after="0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25BF2" w:rsidRDefault="00F25BF2" w:rsidP="001C33F3">
      <w:pPr>
        <w:widowControl w:val="0"/>
        <w:suppressAutoHyphens/>
        <w:spacing w:after="0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25BF2" w:rsidRDefault="00F25BF2" w:rsidP="001C33F3">
      <w:pPr>
        <w:widowControl w:val="0"/>
        <w:suppressAutoHyphens/>
        <w:spacing w:after="0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25BF2" w:rsidRDefault="00F25BF2" w:rsidP="001C33F3">
      <w:pPr>
        <w:widowControl w:val="0"/>
        <w:suppressAutoHyphens/>
        <w:spacing w:after="0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25BF2" w:rsidRDefault="00F25BF2" w:rsidP="001C33F3">
      <w:pPr>
        <w:widowControl w:val="0"/>
        <w:suppressAutoHyphens/>
        <w:spacing w:after="0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25BF2" w:rsidRPr="001C33F3" w:rsidRDefault="00F25BF2" w:rsidP="001C33F3">
      <w:pPr>
        <w:widowControl w:val="0"/>
        <w:suppressAutoHyphens/>
        <w:spacing w:after="0"/>
        <w:ind w:left="3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Rozdział 7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Uczniowie i ich rodzice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51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10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Uczeń ma prawo do: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zapoznawania się z programem nauczania, z jego treścią, celem i stawianymi wymaganiami,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kształcenia się oraz wychowania i opieki odpowiednich do wieku i osiągniętego rozwoju,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organizacji życia szkolnego, umożliwiające zachowanie właściwych proporcji między wysiłkiem szkolnym a możliwością rozwijania i zaspokajania własnych zainteresowań,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dostosowania treści, metod i organizacji nauczania do jego możliwości,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korzystania z pomocy psychologiczno-pedagogicznej,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właściwie zorganizowanego procesu kształcenia zgodnie z zasadami higieny pracy umysłowej,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sprawiedliwej, obiektywnej i jawnej oceny, ustalonych sposobów kontroli postępów w nauce oraz znajomości kryteriów oceniania z zajęć edukacyjnych i zachowania,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bezpiecznych i higienicznych warunków nauki, wychowania i opieki, 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korzystania z pomieszczeń szkolnych, sprzętu, środków dydaktycznych, księgozbioru biblioteki podczas zajęć szkolnych, pozaszkolnych i pozalekcyjnych,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życzliwego, podmiotowego traktowania w procesie dydaktyczno-wychowawczym,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zajęć pozalekcyjnych i pozaszkolnych rozwijających ich zainteresowania                               i uzdolnienia, 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udziału w zajęciach dydaktyczno-wyrównawczych w przypadku trudności w nauce,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bezpłatnego transportu i opieki przysługującej uczniom niepełnosprawnym                         w czasie przewozu do szkoły,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wpływania na życie szkoły przez działalność samorządową, proponowanie zmian                   i ulepszeń w życiu klasy i szkoły,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wyboru nauczyciela pełniącego rolę opiekuna samorządu uczniowskiego,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aktywnego udziału w pracach samorządu uczniowskiego (m.in. czynne i bierne prawo wyborcze),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składania wniosków i opinii za pośrednictwem samorządu uczniowskiego                         we wszystkich sprawach szkoły, w tym sprawach dotyczących realizacji wymienionych powyżej podstawowych praw uczniów,</w:t>
      </w:r>
    </w:p>
    <w:p w:rsidR="006B35FB" w:rsidRDefault="001C33F3">
      <w:pPr>
        <w:pStyle w:val="Akapitzlist"/>
        <w:numPr>
          <w:ilvl w:val="0"/>
          <w:numId w:val="104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pomocy materialnej.</w:t>
      </w:r>
    </w:p>
    <w:p w:rsidR="006B35FB" w:rsidRDefault="006B35FB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52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10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naruszenia praw uczeń lub jego rodzic może złożyć skargę do:</w:t>
      </w:r>
    </w:p>
    <w:p w:rsidR="006B35FB" w:rsidRDefault="001C33F3">
      <w:pPr>
        <w:pStyle w:val="Akapitzlist"/>
        <w:numPr>
          <w:ilvl w:val="0"/>
          <w:numId w:val="106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wychowawcy klasy,</w:t>
      </w:r>
    </w:p>
    <w:p w:rsidR="006B35FB" w:rsidRDefault="001C33F3">
      <w:pPr>
        <w:pStyle w:val="Akapitzlist"/>
        <w:numPr>
          <w:ilvl w:val="0"/>
          <w:numId w:val="106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pedagoga szkolnego,</w:t>
      </w:r>
    </w:p>
    <w:p w:rsidR="006B35FB" w:rsidRDefault="001C33F3">
      <w:pPr>
        <w:pStyle w:val="Akapitzlist"/>
        <w:numPr>
          <w:ilvl w:val="0"/>
          <w:numId w:val="106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dyrektora szkoły.</w:t>
      </w:r>
    </w:p>
    <w:p w:rsidR="006B35FB" w:rsidRDefault="001C33F3">
      <w:pPr>
        <w:pStyle w:val="Akapitzlist"/>
        <w:numPr>
          <w:ilvl w:val="6"/>
          <w:numId w:val="107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Skarga powinna być złożona na piśmie.</w:t>
      </w:r>
    </w:p>
    <w:p w:rsidR="006B35FB" w:rsidRDefault="001C33F3">
      <w:pPr>
        <w:pStyle w:val="Akapitzlist"/>
        <w:numPr>
          <w:ilvl w:val="0"/>
          <w:numId w:val="107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Wycofanie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skargi powoduje wstrzymanie biegu rozpatrzenia skargi. </w:t>
      </w:r>
    </w:p>
    <w:p w:rsidR="006B35FB" w:rsidRDefault="001C33F3">
      <w:pPr>
        <w:pStyle w:val="Akapitzlist"/>
        <w:numPr>
          <w:ilvl w:val="0"/>
          <w:numId w:val="107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Rozpatrzenie skargi następuje w ciągu 7 dni od daty jej złożenia.</w:t>
      </w:r>
    </w:p>
    <w:p w:rsidR="006B35FB" w:rsidRDefault="006B35FB">
      <w:pPr>
        <w:pStyle w:val="Akapitzlist"/>
        <w:suppressAutoHyphens/>
        <w:spacing w:before="120"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53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10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ma obowiązek: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uczęszczać na zajęcia szkolne,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dobre imię szkoły, godnie ją reprezentować, znać i szanować jej tradycje                       i obrzędowość,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przestrzegać postanowień zawartych w statucie szkoły, 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wygląd zewnętrzny,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systematycznie i aktywnie uczestniczyć w zajęciach i w życiu szkoły,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zasad kultury współżycia w odniesieniu do nauczycieli, kolegów                          i innych pracowników szkoły,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zasad bezpieczeństwa, dbać o higienę,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dbać o wspólne dobro, ład i porządek w szkole,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zakazu palenia papierosów, e-papierosów, picia alkoholu i używania narkotyków oraz innych środków odurzających,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nosić obuwie zmienne na terenie szkoły,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nosić strój ustalony w szkole,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nosić strój galowy w czasie uroczystości szkolnych – biała bluzka/ koszula i ciemne spodnie/spódnica,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szanować przekonania i poglądy innych,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uczęszczać do szkoły systematycznie, punktualnie, każdą nieobecność i spóźnienie usprawiedliwiać,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szanować i chronić mienie szkoły,</w:t>
      </w:r>
    </w:p>
    <w:p w:rsidR="006B35FB" w:rsidRDefault="001C33F3">
      <w:pPr>
        <w:pStyle w:val="Akapitzlist"/>
        <w:numPr>
          <w:ilvl w:val="0"/>
          <w:numId w:val="109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godnie, kulturalnie i taktownie zachowywać się w szkole i poza nią, dbać o kulturę języka,</w:t>
      </w:r>
    </w:p>
    <w:p w:rsidR="006B35FB" w:rsidRDefault="001C33F3">
      <w:pPr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mają obowiązek dostarczania wychowawcy klasy pisemnego usprawiedliwienia nieobecności na obowiązkowych zajęciach organizowanych przez szkołę sporządzonego przez rodzica w terminie do dwóch tygodni od zakończenia nieobecności, o ile rodzic nie przesłał usprawiedliwienia ze swego konta w dzienniku elektronicznym przy zachowaniu tych samych terminów.</w:t>
      </w:r>
    </w:p>
    <w:p w:rsidR="006B35FB" w:rsidRDefault="001C33F3">
      <w:pPr>
        <w:pStyle w:val="Akapitzlist"/>
        <w:numPr>
          <w:ilvl w:val="0"/>
          <w:numId w:val="110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Uczniowie szkoły mają obowiązek przestrzegania zasad regulujących korzystanie </w:t>
      </w:r>
      <w:r>
        <w:rPr>
          <w:rFonts w:ascii="Times New Roman" w:hAnsi="Times New Roman" w:cs="Times New Roman"/>
          <w:snapToGrid w:val="0"/>
          <w:sz w:val="24"/>
          <w:szCs w:val="24"/>
        </w:rPr>
        <w:br/>
        <w:t>w szkole z telefonów komórkowych i innych urządzeń rejestrujących obraz i dźwięk:</w:t>
      </w:r>
    </w:p>
    <w:p w:rsidR="006B35FB" w:rsidRDefault="001C33F3">
      <w:pPr>
        <w:pStyle w:val="Akapitzlist"/>
        <w:numPr>
          <w:ilvl w:val="0"/>
          <w:numId w:val="111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podczas zajęć edukacyjnych  obowiązuje całkowity zakaz używania telefonów komórkowych (telefony i inne urządzenia rejestrujące obraz i dźwięk powinny być wyłączone i schowane w plecaku),</w:t>
      </w:r>
    </w:p>
    <w:p w:rsidR="006B35FB" w:rsidRDefault="001C33F3">
      <w:pPr>
        <w:pStyle w:val="Akapitzlist"/>
        <w:numPr>
          <w:ilvl w:val="0"/>
          <w:numId w:val="111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w czasie przerw międzylekcyjnych można zadzwonić lub odebrać telefon                            po uzyskaniu zgody nauczyciela.</w:t>
      </w:r>
    </w:p>
    <w:p w:rsidR="006B35FB" w:rsidRDefault="001C33F3">
      <w:pPr>
        <w:pStyle w:val="Akapitzlist"/>
        <w:numPr>
          <w:ilvl w:val="0"/>
          <w:numId w:val="111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nagrywanie dźwięku i obrazu za pomocą telefonu i innych urządzeń  jest całkowicie zabronione,</w:t>
      </w:r>
    </w:p>
    <w:p w:rsidR="006B35FB" w:rsidRDefault="001C33F3">
      <w:pPr>
        <w:pStyle w:val="Akapitzlist"/>
        <w:numPr>
          <w:ilvl w:val="0"/>
          <w:numId w:val="111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zaginięcie lub kradzież telefonu (innego urządzenia) należy niezwłocznie zgłosić wychowawcy lub dyrektorowi szkoły, a także odpowiednim organom policji,</w:t>
      </w:r>
    </w:p>
    <w:p w:rsidR="006B35FB" w:rsidRDefault="001C33F3">
      <w:pPr>
        <w:pStyle w:val="Akapitzlist"/>
        <w:numPr>
          <w:ilvl w:val="0"/>
          <w:numId w:val="111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naruszenie przez ucznia zasad używania telefonów komórkowych (innych urządzeń rejestrujących obraz i dźwięk) na terenie szkoły powoduje niezwłoczne poinformowanie o tym fakcie wychowawcę lub dyrektora oraz rodziców.</w:t>
      </w:r>
    </w:p>
    <w:p w:rsidR="006B35FB" w:rsidRDefault="001C33F3">
      <w:pPr>
        <w:pStyle w:val="Akapitzlist"/>
        <w:numPr>
          <w:ilvl w:val="0"/>
          <w:numId w:val="111"/>
        </w:numPr>
        <w:spacing w:after="0"/>
        <w:contextualSpacing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w innych szczególnych sytuacjach – w szkole i poza szkołą, w sprawie użycia telefonu decyzję podejmuje nauczyciel.  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54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szkole obowiązuje następujący tryb usprawiedliwiania nieobecności ucznia w szkole:</w:t>
      </w:r>
    </w:p>
    <w:p w:rsidR="006B35FB" w:rsidRDefault="001C33F3">
      <w:pPr>
        <w:pStyle w:val="Akapitzlist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jest zobowiązany dostarczyć pisemne usprawiedliwienie nieobecności w szkole do wychowawcy, a w przypadku braku możliwości dostarczenia do wychowawcy              do innego nauczyciela, najpóźniej do 14 dni po powrocie do szkoły;</w:t>
      </w:r>
    </w:p>
    <w:p w:rsidR="006B35FB" w:rsidRDefault="001C33F3">
      <w:pPr>
        <w:pStyle w:val="Akapitzlist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wychowawca może odmówić usprawiedliwienia nieobecności ucznia, gdy ma wątpliwości, co do wiarygodności usprawiedliwienia i zasadności powodu nieobecności;</w:t>
      </w:r>
    </w:p>
    <w:p w:rsidR="006B35FB" w:rsidRDefault="001C33F3">
      <w:pPr>
        <w:pStyle w:val="Akapitzlist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spornych z zakresu usprawiedliwienia nieobecności ucznia ostateczną decyzję podejmuje dyrektor szkoły.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55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11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może otrzymać wyróżnienia i nagrody.</w:t>
      </w:r>
    </w:p>
    <w:p w:rsidR="006B35FB" w:rsidRDefault="001C33F3">
      <w:pPr>
        <w:pStyle w:val="Akapitzlist"/>
        <w:numPr>
          <w:ilvl w:val="6"/>
          <w:numId w:val="113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wnioskiem o przyznanie nagród mogą występować:</w:t>
      </w:r>
    </w:p>
    <w:p w:rsidR="006B35FB" w:rsidRDefault="001C33F3">
      <w:pPr>
        <w:pStyle w:val="Akapitzlist"/>
        <w:numPr>
          <w:ilvl w:val="0"/>
          <w:numId w:val="11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wychowawcy klas,</w:t>
      </w:r>
    </w:p>
    <w:p w:rsidR="006B35FB" w:rsidRDefault="001C33F3">
      <w:pPr>
        <w:pStyle w:val="Akapitzlist"/>
        <w:numPr>
          <w:ilvl w:val="0"/>
          <w:numId w:val="11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inni nauczyciele,</w:t>
      </w:r>
    </w:p>
    <w:p w:rsidR="006B35FB" w:rsidRDefault="001C33F3">
      <w:pPr>
        <w:pStyle w:val="Akapitzlist"/>
        <w:numPr>
          <w:ilvl w:val="0"/>
          <w:numId w:val="11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rodziców,</w:t>
      </w:r>
    </w:p>
    <w:p w:rsidR="006B35FB" w:rsidRDefault="001C33F3">
      <w:pPr>
        <w:pStyle w:val="Akapitzlist"/>
        <w:numPr>
          <w:ilvl w:val="0"/>
          <w:numId w:val="11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szkoły,</w:t>
      </w:r>
    </w:p>
    <w:p w:rsidR="006B35FB" w:rsidRDefault="001C33F3">
      <w:pPr>
        <w:pStyle w:val="Akapitzlist"/>
        <w:numPr>
          <w:ilvl w:val="0"/>
          <w:numId w:val="11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samorząd uczniowski,</w:t>
      </w:r>
    </w:p>
    <w:p w:rsidR="006B35FB" w:rsidRDefault="001C33F3">
      <w:pPr>
        <w:pStyle w:val="Akapitzlist"/>
        <w:numPr>
          <w:ilvl w:val="0"/>
          <w:numId w:val="11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młodzieżowe.</w:t>
      </w:r>
    </w:p>
    <w:p w:rsidR="006B35FB" w:rsidRDefault="001C33F3">
      <w:pPr>
        <w:pStyle w:val="Akapitzlist"/>
        <w:numPr>
          <w:ilvl w:val="0"/>
          <w:numId w:val="1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wzorową i przykładną postawę uczeń może otrzymać następujące nagrody                              i wyróżnienia:</w:t>
      </w:r>
    </w:p>
    <w:p w:rsidR="006B35FB" w:rsidRDefault="001C33F3">
      <w:pPr>
        <w:pStyle w:val="Akapitzlist"/>
        <w:numPr>
          <w:ilvl w:val="0"/>
          <w:numId w:val="1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ustna wychowawcy klasowego wobec uczniów klasy, rodziców,</w:t>
      </w:r>
    </w:p>
    <w:p w:rsidR="006B35FB" w:rsidRDefault="001C33F3">
      <w:pPr>
        <w:pStyle w:val="Akapitzlist"/>
        <w:numPr>
          <w:ilvl w:val="0"/>
          <w:numId w:val="1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pochwała ustna dyrektora szkoły wobec uczniów szkoły, nauczycieli i rodziców,</w:t>
      </w:r>
    </w:p>
    <w:p w:rsidR="006B35FB" w:rsidRDefault="001C33F3">
      <w:pPr>
        <w:pStyle w:val="Akapitzlist"/>
        <w:numPr>
          <w:ilvl w:val="0"/>
          <w:numId w:val="1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gratulacyjny do rodziców,</w:t>
      </w:r>
    </w:p>
    <w:p w:rsidR="006B35FB" w:rsidRDefault="001C33F3">
      <w:pPr>
        <w:pStyle w:val="Akapitzlist"/>
        <w:numPr>
          <w:ilvl w:val="0"/>
          <w:numId w:val="116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rzeczowe.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56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11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może stosować wobec uczniów kary, w szczególności za nieprzestrzeganie statutu szkoły.</w:t>
      </w:r>
    </w:p>
    <w:p w:rsidR="006B35FB" w:rsidRDefault="001C33F3">
      <w:pPr>
        <w:pStyle w:val="Akapitzlist"/>
        <w:numPr>
          <w:ilvl w:val="6"/>
          <w:numId w:val="117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wnioskami o zastosowanie kar mogą występować wszyscy członkowie rady pedagogicznej i inni pracownicy szkoły.</w:t>
      </w:r>
    </w:p>
    <w:p w:rsidR="006B35FB" w:rsidRDefault="001C33F3">
      <w:pPr>
        <w:pStyle w:val="Akapitzlist"/>
        <w:numPr>
          <w:ilvl w:val="6"/>
          <w:numId w:val="117"/>
        </w:numPr>
        <w:suppressAutoHyphens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może ponieść następujące kary:</w:t>
      </w:r>
    </w:p>
    <w:p w:rsidR="006B35FB" w:rsidRDefault="001C33F3">
      <w:pPr>
        <w:pStyle w:val="Akapitzlist"/>
        <w:numPr>
          <w:ilvl w:val="0"/>
          <w:numId w:val="118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upomnienie ustne wychowawcy wobec klasy,</w:t>
      </w:r>
    </w:p>
    <w:p w:rsidR="006B35FB" w:rsidRDefault="001C33F3">
      <w:pPr>
        <w:pStyle w:val="Akapitzlist"/>
        <w:numPr>
          <w:ilvl w:val="0"/>
          <w:numId w:val="118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upomnienie ustne dyrektora szkoły,</w:t>
      </w:r>
    </w:p>
    <w:p w:rsidR="006B35FB" w:rsidRDefault="001C33F3">
      <w:pPr>
        <w:pStyle w:val="Akapitzlist"/>
        <w:numPr>
          <w:ilvl w:val="0"/>
          <w:numId w:val="118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nagana wychowawcy,</w:t>
      </w:r>
    </w:p>
    <w:p w:rsidR="006B35FB" w:rsidRDefault="001C33F3">
      <w:pPr>
        <w:pStyle w:val="Akapitzlist"/>
        <w:numPr>
          <w:ilvl w:val="0"/>
          <w:numId w:val="118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nagana dyrektora szkoły,</w:t>
      </w:r>
    </w:p>
    <w:p w:rsidR="006B35FB" w:rsidRPr="001C33F3" w:rsidRDefault="001C33F3" w:rsidP="001C33F3">
      <w:pPr>
        <w:pStyle w:val="Akapitzlist"/>
        <w:numPr>
          <w:ilvl w:val="0"/>
          <w:numId w:val="118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prace społeczne na rzecz szkoły</w:t>
      </w:r>
    </w:p>
    <w:p w:rsidR="001C33F3" w:rsidRDefault="001C33F3" w:rsidP="00F25BF2">
      <w:pPr>
        <w:pStyle w:val="Akapitzlist"/>
        <w:suppressAutoHyphens/>
        <w:spacing w:before="120"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p w:rsidR="00F25BF2" w:rsidRDefault="00F25BF2" w:rsidP="00F25BF2">
      <w:pPr>
        <w:pStyle w:val="Akapitzlist"/>
        <w:suppressAutoHyphens/>
        <w:spacing w:before="120"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p w:rsidR="00F25BF2" w:rsidRPr="001C33F3" w:rsidRDefault="00F25BF2" w:rsidP="00F25BF2">
      <w:pPr>
        <w:pStyle w:val="Akapitzlist"/>
        <w:suppressAutoHyphens/>
        <w:spacing w:before="120"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57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119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przeniesienie ucznia do innej szkoły występuje dyrektor szkoły do Mazowieckiego  Kuratora Oświaty na wniosek rady pedagogicznej, gdy:</w:t>
      </w:r>
    </w:p>
    <w:p w:rsidR="006B35FB" w:rsidRDefault="001C33F3">
      <w:pPr>
        <w:pStyle w:val="Akapitzlist"/>
        <w:numPr>
          <w:ilvl w:val="0"/>
          <w:numId w:val="120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zastosowanie kar 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ust. 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1–4 nie wpłynęło na poprawę postępowania ucznia,</w:t>
      </w:r>
    </w:p>
    <w:p w:rsidR="006B35FB" w:rsidRDefault="001C33F3">
      <w:pPr>
        <w:pStyle w:val="Akapitzlist"/>
        <w:numPr>
          <w:ilvl w:val="0"/>
          <w:numId w:val="120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rażący sposób naruszył normy społeczne i zagraża otoczeniu.</w:t>
      </w:r>
    </w:p>
    <w:p w:rsidR="006B35FB" w:rsidRDefault="001C33F3">
      <w:pPr>
        <w:pStyle w:val="Akapitzlist"/>
        <w:numPr>
          <w:ilvl w:val="6"/>
          <w:numId w:val="121"/>
        </w:numPr>
        <w:suppressAutoHyphens/>
        <w:spacing w:after="0"/>
        <w:ind w:left="284" w:hanging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może być skreślony z listy uczniów, o ile jest pełnoletni i rażąco narusza zasady określone w statucie lub obowiązujących regulaminach. Dyrektor szkoły, po wyczerpaniu środków oddziaływania wychowawczego, może w drodze decyzji skreślić ucznia z listy uczniów szkoły. Skreślenie z listy uczniów następuje na podstawie uchwały rady pedagogicznej, po zasięgnięciu opinii samorządu uczniowskiego.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58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Szkoła powiadamia rodziców ucznia o zastosowaniu wobec niego kary lub przyznanej nagrodzie.</w:t>
      </w:r>
    </w:p>
    <w:p w:rsidR="006B35FB" w:rsidRDefault="001C33F3">
      <w:pPr>
        <w:spacing w:after="0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Rodzic ma prawo odwołania od nałożonych kar i przyznanych nagród. </w:t>
      </w: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Od kar nałożonych przez wychowawcę uczniowi przysługuje prawo wniesienia uzasadnionego odwołania do dyrektora szkoły w formie pisemnej. Dyrektor szkoły                        w terminie do 7 dni rozpatruje odwołanie i informuje pisemnie o rozstrzygnięciu. </w:t>
      </w:r>
    </w:p>
    <w:p w:rsidR="006B35FB" w:rsidRDefault="001C33F3">
      <w:pPr>
        <w:suppressAutoHyphens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Od kar nałożonych przez dyrektora szkoły przysługuje rodzicowi prawo wniesienia uzasadnionego pisemnego wniosku o ponowne rozpatrzenie sprawy do dyrektora szkoły. Dyrektor szkoły w terminie 7 dni rozpatruje wniosek i informuje pisemnie                                       o rozstrzygnięciu, może przy tym zasięgnąć opinii rady pedagogicznej oraz samorządu uczniowskiego. </w:t>
      </w:r>
    </w:p>
    <w:p w:rsidR="006B35FB" w:rsidRDefault="001C33F3">
      <w:pPr>
        <w:suppressAutoHyphens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Jeżeli rodzic nie zgadza się z przyznaną dziecku nagrodą, przysługuje mu prawo wniesienia odwołania do dyrektora szkoły w formie pisemnej. Dyrektor szkoły w terminie do 7 dni rozpatruje odwołanie i informuje pisemnie o rozstrzygnięciu. </w:t>
      </w:r>
    </w:p>
    <w:p w:rsidR="006B35FB" w:rsidRDefault="006B35FB">
      <w:pPr>
        <w:suppressAutoHyphens/>
        <w:spacing w:before="120"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59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12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wychowania swoich dzieci, a szkoła ma wspomagać wychowawczą rolę rodziny.</w:t>
      </w:r>
    </w:p>
    <w:p w:rsidR="006B35FB" w:rsidRDefault="001C33F3">
      <w:pPr>
        <w:pStyle w:val="Akapitzlist"/>
        <w:numPr>
          <w:ilvl w:val="6"/>
          <w:numId w:val="12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mają prawo do zapewnienia dzieciom wychowania, nauczania moralnego                         i religijnego zgodnie z własnymi przekonaniami.</w:t>
      </w:r>
    </w:p>
    <w:p w:rsidR="006B35FB" w:rsidRDefault="001C33F3">
      <w:pPr>
        <w:pStyle w:val="Akapitzlist"/>
        <w:numPr>
          <w:ilvl w:val="6"/>
          <w:numId w:val="122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Rodzice są obowiązani do:</w:t>
      </w:r>
    </w:p>
    <w:p w:rsidR="006B35FB" w:rsidRDefault="001C33F3">
      <w:pPr>
        <w:pStyle w:val="Akapitzlist"/>
        <w:numPr>
          <w:ilvl w:val="0"/>
          <w:numId w:val="1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dopełnienia czynności związanych ze zgłoszeniem dziecka do szkoły,</w:t>
      </w:r>
    </w:p>
    <w:p w:rsidR="006B35FB" w:rsidRDefault="001C33F3">
      <w:pPr>
        <w:pStyle w:val="Akapitzlist"/>
        <w:numPr>
          <w:ilvl w:val="0"/>
          <w:numId w:val="1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regularnego uczęszczania dziecka na zajęcia szkolne,</w:t>
      </w:r>
    </w:p>
    <w:p w:rsidR="006B35FB" w:rsidRDefault="001C33F3">
      <w:pPr>
        <w:pStyle w:val="Akapitzlist"/>
        <w:numPr>
          <w:ilvl w:val="0"/>
          <w:numId w:val="1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dziecku warunków umożliwiających przygotowanie się do zajęć szkolnych,</w:t>
      </w:r>
    </w:p>
    <w:p w:rsidR="006B35FB" w:rsidRDefault="001C33F3">
      <w:pPr>
        <w:pStyle w:val="Akapitzlist"/>
        <w:numPr>
          <w:ilvl w:val="0"/>
          <w:numId w:val="1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informowania dyrektora szkoły w terminie do 30 września każdego roku o realizacji rocznego obowiązkowego przygotowania przedszkolnego lub obowiązku szkolnego poza granicami kraju (dotyczy dziecka zamieszkałego w obwodzie szkoły                             a przebywającego czasowo za granicą),</w:t>
      </w:r>
    </w:p>
    <w:p w:rsidR="006B35FB" w:rsidRDefault="001C33F3">
      <w:pPr>
        <w:pStyle w:val="Akapitzlist"/>
        <w:numPr>
          <w:ilvl w:val="0"/>
          <w:numId w:val="1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do zapewnienia dziecku realizującemu roczne obowiązkowe przygotowanie przedszkolne lub obowiązek szkolny poza szkołą na podstawie zezwolenia, warunków nauki określonych w tym zezwoleniu, </w:t>
      </w:r>
    </w:p>
    <w:p w:rsidR="006B35FB" w:rsidRDefault="001C33F3">
      <w:pPr>
        <w:pStyle w:val="Akapitzlist"/>
        <w:numPr>
          <w:ilvl w:val="0"/>
          <w:numId w:val="1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zapewnienia dziecku uczęszczającemu na zajęcia pierwszego etapu edukacyjnego opieki w drodze do szkoły i w czasie jego powrotu,</w:t>
      </w:r>
    </w:p>
    <w:p w:rsidR="006B35FB" w:rsidRDefault="001C33F3">
      <w:pPr>
        <w:pStyle w:val="Akapitzlist"/>
        <w:numPr>
          <w:ilvl w:val="0"/>
          <w:numId w:val="12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pisemnego poinformowania nauczyciela o osobach mających prawo odbierania dziecka ze szkoły.</w:t>
      </w:r>
    </w:p>
    <w:p w:rsidR="006B35FB" w:rsidRDefault="001C33F3">
      <w:pPr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ucznia mają obowiązek:</w:t>
      </w:r>
    </w:p>
    <w:p w:rsidR="006B35FB" w:rsidRDefault="001C3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pisemnego usprawiedliwiania nieobecności dziecka, na którą wyrazili zgodę, w ciągu dwóch tygodni od jej zakończenia, poprzez przekazanie wychowawcy dokumentu uzasadniającego nieobecność lub za pośrednictwem dziennika elektronicznego, zawierając     w prośbie  o usprawiedliwienie: daty nieobecności oraz jej przyczynę;</w:t>
      </w:r>
    </w:p>
    <w:p w:rsidR="006B35FB" w:rsidRDefault="001C33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korzystania z dziennika elektronicznego: analizowania ocen i frekwencji dziecka, odbierania wiadomości od dyrekcji szkoły, wychowawcy klasy i pozostałych nauczycieli    lub pracowników szkoły.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60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Standard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Dla zapewnienia warunków realizacji praw rodziców szkoła organizuje zebrania                              z rodzicami lub spotkania indywidualne z nauczycielami zgodnie z harmonogramem                     w danym roku szkolnym, w godzinach popołudniowych, w czasie których obecni są wszyscy nauczyciele uczący w danej klasie.. </w:t>
      </w:r>
    </w:p>
    <w:p w:rsidR="006B35FB" w:rsidRDefault="001C33F3">
      <w:pPr>
        <w:pStyle w:val="Standard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ab/>
        <w:t>Do wiadomości rodziców podane są godziny dyżurów dyrektora, pedagoga i psychologa                        w ustalonym dniu tygodnia.</w:t>
      </w:r>
    </w:p>
    <w:p w:rsidR="006B35FB" w:rsidRDefault="001C33F3">
      <w:pPr>
        <w:pStyle w:val="Standard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Informacje bieżące o dziecku, nauczyciel przekazuje rodzicowi, wyłącznie                                   po zakończonych zajęciach  lekcyjnych, po wcześniejszym ustaleniu terminu.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Century Schoolbook" w:char="00A7"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61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6"/>
          <w:numId w:val="12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Uczeń może być zwolniony z zajęć lekcyjnych:</w:t>
      </w:r>
    </w:p>
    <w:p w:rsidR="006B35FB" w:rsidRDefault="001C33F3">
      <w:pPr>
        <w:pStyle w:val="Akapitzlist"/>
        <w:numPr>
          <w:ilvl w:val="0"/>
          <w:numId w:val="12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pisemną lub osobistą prośbę rodziców,</w:t>
      </w:r>
    </w:p>
    <w:p w:rsidR="006B35FB" w:rsidRDefault="001C33F3">
      <w:pPr>
        <w:pStyle w:val="Akapitzlist"/>
        <w:numPr>
          <w:ilvl w:val="0"/>
          <w:numId w:val="125"/>
        </w:numPr>
        <w:tabs>
          <w:tab w:val="left" w:pos="709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złego samopoczucia, choroby, po uprzednim powiadomieniu rodziców                 i odebraniu ucznia przez rodziców lub osobę pisemnie przez nich upoważnioną.</w:t>
      </w:r>
    </w:p>
    <w:p w:rsidR="006B35FB" w:rsidRDefault="001C33F3">
      <w:pPr>
        <w:pStyle w:val="Akapitzlist"/>
        <w:numPr>
          <w:ilvl w:val="0"/>
          <w:numId w:val="126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Wychowawca klasy i nauczyciel przedmiotu jest uprawniony, na podstawie upoważnienia dyrektora szkoły, do zwolnienia ucznia z zajęć edukacyjnych.</w:t>
      </w:r>
    </w:p>
    <w:p w:rsidR="006B35FB" w:rsidRPr="001C33F3" w:rsidRDefault="001C33F3" w:rsidP="001C33F3">
      <w:pPr>
        <w:pStyle w:val="Akapitzlist"/>
        <w:numPr>
          <w:ilvl w:val="0"/>
          <w:numId w:val="126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Formą usprawiedliwienia nieobecności ucznia na zajęciach jest zwolnienie lekarskie                   lub usprawiedliwienie pisemne wystawione przez rodziców lub upoważnioną przez nich osobę zapewniającą pełne bezpieczeństwo, po złożeniu pisemnego oświadczenia.</w:t>
      </w: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8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Oddziały przedszkolne</w:t>
      </w: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62</w:t>
      </w:r>
    </w:p>
    <w:p w:rsidR="006B35FB" w:rsidRDefault="006B3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FB" w:rsidRDefault="001C33F3">
      <w:pPr>
        <w:pStyle w:val="Akapitzlist"/>
        <w:numPr>
          <w:ilvl w:val="0"/>
          <w:numId w:val="12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oddziału przedszkolnego dla dzieci w danym roku szkolnym uwzględnia arkusz organizacyjny szkoły, o którym mowa w § 15. niniejszego statutu.</w:t>
      </w:r>
    </w:p>
    <w:p w:rsidR="006B35FB" w:rsidRDefault="001C33F3">
      <w:pPr>
        <w:pStyle w:val="Akapitzlist"/>
        <w:numPr>
          <w:ilvl w:val="0"/>
          <w:numId w:val="127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W oddziale przedszkolnym obowiązuje szczegółowy rozkład dnia, opracowany przez nauczyciela oddziału przedszkolnego, na podstawie ramowego rozkładu dnia ustalonego przez dyrektora szkoły z uwzględnieniem potrzeb i zainteresowań dzieci. Szczegółowy rozkład dnia podaje się do wiadomości rodziców dzieci.</w:t>
      </w:r>
    </w:p>
    <w:p w:rsidR="006B35FB" w:rsidRDefault="001C33F3">
      <w:pPr>
        <w:pStyle w:val="Akapitzlist"/>
        <w:numPr>
          <w:ilvl w:val="0"/>
          <w:numId w:val="127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dzieci w oddziale przedszkolnym nie może przekroczyć 25.</w:t>
      </w:r>
    </w:p>
    <w:p w:rsidR="006B35FB" w:rsidRDefault="001C33F3">
      <w:pPr>
        <w:pStyle w:val="Akapitzlist"/>
        <w:numPr>
          <w:ilvl w:val="0"/>
          <w:numId w:val="127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przedszkolny pracuje od poniedziałku do piątku przez 7 godzin dziennie  ( w tym 5 godzin zajęć obowiązkowych), z wyłączeniem dni ustawowo wolnych od pracy oraz określonych w kalendarzu pracy szkoły terminach przerw w pracy oddziału przedszkolnego.</w:t>
      </w:r>
    </w:p>
    <w:p w:rsidR="003D1F44" w:rsidRDefault="003D1F44">
      <w:pPr>
        <w:pStyle w:val="Akapitzlist"/>
        <w:numPr>
          <w:ilvl w:val="0"/>
          <w:numId w:val="127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/skreślony/</w:t>
      </w:r>
    </w:p>
    <w:p w:rsidR="006B35FB" w:rsidRDefault="001C33F3">
      <w:pPr>
        <w:pStyle w:val="Akapitzlist"/>
        <w:numPr>
          <w:ilvl w:val="0"/>
          <w:numId w:val="127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oddziale przedszkolnym, o ile zachodzi taka potrzeba, organizuje się kształcenie dzieciom niepełnosprawnym na warunkach określonych w odrębnych przepisach.</w:t>
      </w:r>
    </w:p>
    <w:p w:rsidR="006B35FB" w:rsidRDefault="001C33F3">
      <w:pPr>
        <w:pStyle w:val="Akapitzlist"/>
        <w:numPr>
          <w:ilvl w:val="0"/>
          <w:numId w:val="127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rodziców dyrektor szkoły może w oddziale przedszkolnym zorganizować zajęcia dodatkowe.</w:t>
      </w:r>
    </w:p>
    <w:p w:rsidR="006B35FB" w:rsidRDefault="001C33F3">
      <w:pPr>
        <w:pStyle w:val="Akapitzlist"/>
        <w:numPr>
          <w:ilvl w:val="0"/>
          <w:numId w:val="127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zajęć w oddziale przedszkolnym trwa 60 minut.</w:t>
      </w:r>
    </w:p>
    <w:p w:rsidR="006B35FB" w:rsidRDefault="001C33F3">
      <w:pPr>
        <w:pStyle w:val="Akapitzlist"/>
        <w:numPr>
          <w:ilvl w:val="0"/>
          <w:numId w:val="12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zajęć prowadzonych dodatkowo (religia, zajęcia umuzykalniające i inne) dostosowuje się do możliwości rozwojowych dzieci – ok. 30 minut.</w:t>
      </w:r>
    </w:p>
    <w:p w:rsidR="006B35FB" w:rsidRDefault="006B35FB">
      <w:pPr>
        <w:pStyle w:val="Akapitzlist"/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63</w:t>
      </w:r>
    </w:p>
    <w:p w:rsidR="006B35FB" w:rsidRDefault="006B3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FB" w:rsidRDefault="001C33F3">
      <w:pPr>
        <w:pStyle w:val="Akapitzlist"/>
        <w:numPr>
          <w:ilvl w:val="6"/>
          <w:numId w:val="127"/>
        </w:numPr>
        <w:suppressAutoHyphens/>
        <w:spacing w:after="0"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zasady oraz szczegółowe kryteria naboru do oddziału przedszkolnego ustala organ prowadzały Szkolę i podaje do publicznej wiadomości.</w:t>
      </w:r>
    </w:p>
    <w:p w:rsidR="006B35FB" w:rsidRDefault="001C33F3">
      <w:pPr>
        <w:pStyle w:val="Akapitzlist"/>
        <w:numPr>
          <w:ilvl w:val="6"/>
          <w:numId w:val="127"/>
        </w:numPr>
        <w:suppressAutoHyphens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zgłaszają dziecko do oddziału przedszkolnego w celu zapewniania realizacji obowiązkowego rocznego przygotowania przedszkolnego.</w:t>
      </w:r>
    </w:p>
    <w:p w:rsidR="006B35FB" w:rsidRDefault="001C33F3">
      <w:pPr>
        <w:pStyle w:val="Akapitzlist"/>
        <w:numPr>
          <w:ilvl w:val="6"/>
          <w:numId w:val="127"/>
        </w:numPr>
        <w:suppressAutoHyphens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zgodą organu prowadzącego do oddziału, o którym mowa w ust.1, mogą być przyjmowane również dzieci 5-letnie.</w:t>
      </w:r>
    </w:p>
    <w:p w:rsidR="006B35FB" w:rsidRDefault="001C33F3">
      <w:pPr>
        <w:pStyle w:val="Akapitzlist"/>
        <w:numPr>
          <w:ilvl w:val="6"/>
          <w:numId w:val="127"/>
        </w:numPr>
        <w:suppressAutoHyphens/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ciągu roku szkolnego, w przypadku wolnych miejsc, wpływające wnioski o przyjęcie dziecka od oddziału przedszkolnego rozpatruje dyrektor szkoły.</w:t>
      </w:r>
    </w:p>
    <w:p w:rsidR="006B35FB" w:rsidRDefault="001C33F3">
      <w:pPr>
        <w:pStyle w:val="Akapitzlist"/>
        <w:numPr>
          <w:ilvl w:val="6"/>
          <w:numId w:val="127"/>
        </w:numPr>
        <w:suppressAutoHyphens/>
        <w:ind w:left="284" w:hanging="2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powracające z zagranicy jest przyjmowane do oddziału przedszkolnego                         na warunkach dotyczących obywateli polskich.</w:t>
      </w:r>
    </w:p>
    <w:p w:rsidR="006B35FB" w:rsidRDefault="006B35FB">
      <w:pPr>
        <w:pStyle w:val="Akapitzlist"/>
        <w:suppressAutoHyphens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5FB" w:rsidRDefault="001C33F3">
      <w:pPr>
        <w:pStyle w:val="Akapitzlist"/>
        <w:spacing w:after="0"/>
        <w:ind w:left="4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64</w:t>
      </w:r>
    </w:p>
    <w:p w:rsidR="006B35FB" w:rsidRDefault="006B35FB">
      <w:pPr>
        <w:pStyle w:val="Akapitzlist"/>
        <w:spacing w:after="0"/>
        <w:ind w:left="4680"/>
        <w:rPr>
          <w:rFonts w:ascii="Times New Roman" w:hAnsi="Times New Roman" w:cs="Times New Roman"/>
          <w:b/>
          <w:sz w:val="24"/>
          <w:szCs w:val="24"/>
        </w:rPr>
      </w:pPr>
    </w:p>
    <w:p w:rsidR="006B35FB" w:rsidRDefault="001C33F3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Celem oddziału przedszkolnego jest w szczególności:</w:t>
      </w:r>
    </w:p>
    <w:p w:rsidR="006B35FB" w:rsidRDefault="001C33F3">
      <w:pPr>
        <w:pStyle w:val="Akapitzlist"/>
        <w:numPr>
          <w:ilvl w:val="0"/>
          <w:numId w:val="128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indywidualnego rozwoju dziecka we wszystkich sferach jego osobowości z uwzględnieniem jego wrodzonych predyspozycji;</w:t>
      </w:r>
    </w:p>
    <w:p w:rsidR="006B35FB" w:rsidRDefault="001C33F3">
      <w:pPr>
        <w:pStyle w:val="Akapitzlist"/>
        <w:numPr>
          <w:ilvl w:val="0"/>
          <w:numId w:val="128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doprowadzenie dziecka do takiego stopnia rozwoju psychofizycznego i społecznego oraz wyposażenie go w zasób wiadomości, umiejętności i sprawności, jaki jest niezbędny do podjęcia nauki w szkole;</w:t>
      </w:r>
    </w:p>
    <w:p w:rsidR="006B35FB" w:rsidRDefault="001C33F3">
      <w:pPr>
        <w:pStyle w:val="Akapitzlist"/>
        <w:numPr>
          <w:ilvl w:val="0"/>
          <w:numId w:val="128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ukształtowanie poczucia tożsamości ze społecznie akceptowalnymi wzorami                          i normami postępowania, a także poczucia współodpowiedzialności za własne postępowanie i zachowanie;</w:t>
      </w:r>
    </w:p>
    <w:p w:rsidR="006B35FB" w:rsidRDefault="001C33F3">
      <w:pPr>
        <w:pStyle w:val="Akapitzlist"/>
        <w:numPr>
          <w:ilvl w:val="0"/>
          <w:numId w:val="128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wychowawczej i opiekuńczej roli rodziny w ścisłym z nią współdziałaniu w celu ujednolicenia oddziaływań wychowawczych.</w:t>
      </w:r>
    </w:p>
    <w:p w:rsidR="006B35FB" w:rsidRDefault="001C33F3">
      <w:pPr>
        <w:pStyle w:val="Akapitzlist"/>
        <w:numPr>
          <w:ilvl w:val="0"/>
          <w:numId w:val="129"/>
        </w:numPr>
        <w:suppressAutoHyphens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oddziału przedszkolnego należy:</w:t>
      </w:r>
    </w:p>
    <w:p w:rsidR="006B35FB" w:rsidRDefault="001C33F3">
      <w:pPr>
        <w:pStyle w:val="Akapitzlist"/>
        <w:numPr>
          <w:ilvl w:val="0"/>
          <w:numId w:val="130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zapewnienie dzieciom pełnego rozwoju umysłowego, moralno-emocjonalnego                       i fizycznego w zgodzie z ich potrzebami i możliwościami psychofizycznymi                         w warunkach poszanowania ich godności osobistej oraz wolności światopoglądowej                 i wyznaniowej;</w:t>
      </w:r>
    </w:p>
    <w:p w:rsidR="006B35FB" w:rsidRDefault="001C33F3">
      <w:pPr>
        <w:pStyle w:val="Akapitzlist"/>
        <w:numPr>
          <w:ilvl w:val="0"/>
          <w:numId w:val="130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dzieciom bezpiecznych i higienicznych warunków pobytu w oddziale przedszkolnym;</w:t>
      </w:r>
    </w:p>
    <w:p w:rsidR="006B35FB" w:rsidRDefault="001C33F3">
      <w:pPr>
        <w:pStyle w:val="Akapitzlist"/>
        <w:numPr>
          <w:ilvl w:val="0"/>
          <w:numId w:val="130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pracy z wychowankami zgodnie z zasadami higieny pracy, nauki                       i wypoczynku oraz prawidłowościami psychologii rozwojowej dzieci;</w:t>
      </w:r>
    </w:p>
    <w:p w:rsidR="006B35FB" w:rsidRDefault="001C33F3">
      <w:pPr>
        <w:pStyle w:val="Akapitzlist"/>
        <w:numPr>
          <w:ilvl w:val="0"/>
          <w:numId w:val="13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dostosowanie treści, metod i form pracy dydaktycznej, wychowawczej i opiekuńczej do możliwości psychofizycznych dzieci oraz jej indywidualizacja zgodnie                              z jednostkowymi potrzebami i możliwościami;</w:t>
      </w:r>
    </w:p>
    <w:p w:rsidR="006B35FB" w:rsidRDefault="001C33F3">
      <w:pPr>
        <w:pStyle w:val="Akapitzlist"/>
        <w:numPr>
          <w:ilvl w:val="0"/>
          <w:numId w:val="130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indywidualnego rozwoju dziecka z wykorzystaniem jego własnej inicjatywy;</w:t>
      </w:r>
    </w:p>
    <w:p w:rsidR="006B35FB" w:rsidRDefault="001C33F3">
      <w:pPr>
        <w:pStyle w:val="Akapitzlist"/>
        <w:numPr>
          <w:ilvl w:val="0"/>
          <w:numId w:val="130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działalności diagnostycznej dotyczącej rozwoju dziecka;</w:t>
      </w:r>
    </w:p>
    <w:p w:rsidR="006B35FB" w:rsidRDefault="001C33F3">
      <w:pPr>
        <w:pStyle w:val="Akapitzlist"/>
        <w:numPr>
          <w:ilvl w:val="0"/>
          <w:numId w:val="130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pomocy psychologiczno-pedagogicznej;</w:t>
      </w:r>
    </w:p>
    <w:p w:rsidR="006B35FB" w:rsidRDefault="001C33F3">
      <w:pPr>
        <w:pStyle w:val="Akapitzlist"/>
        <w:numPr>
          <w:ilvl w:val="0"/>
          <w:numId w:val="130"/>
        </w:num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podtrzymywanie poczucia tożsamości narodowej, etnicznej, językowej i religijnej;</w:t>
      </w:r>
    </w:p>
    <w:p w:rsidR="006B35FB" w:rsidRDefault="001C33F3">
      <w:pPr>
        <w:pStyle w:val="Akapitzlist"/>
        <w:numPr>
          <w:ilvl w:val="0"/>
          <w:numId w:val="130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opieki dzieciom, którym z powodu warunków rodzinnych                         lub losowych potrzebna jest stała bądź doraźna pomoc materialna.</w:t>
      </w:r>
    </w:p>
    <w:p w:rsidR="006B35FB" w:rsidRDefault="006B35FB">
      <w:pPr>
        <w:pStyle w:val="Akapitzlist"/>
        <w:suppressAutoHyphens/>
        <w:spacing w:after="0"/>
        <w:ind w:left="7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5FB" w:rsidRDefault="001C3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65</w:t>
      </w:r>
    </w:p>
    <w:p w:rsidR="006B35FB" w:rsidRDefault="006B3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FB" w:rsidRDefault="001C33F3">
      <w:pPr>
        <w:pStyle w:val="Akapitzlist"/>
        <w:numPr>
          <w:ilvl w:val="0"/>
          <w:numId w:val="131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przedszkolny:</w:t>
      </w:r>
    </w:p>
    <w:p w:rsidR="006B35FB" w:rsidRDefault="001C33F3">
      <w:pPr>
        <w:pStyle w:val="Akapitzlist"/>
        <w:numPr>
          <w:ilvl w:val="0"/>
          <w:numId w:val="13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 i ukierunkowuje indywidualny rozwój dziecka dostosowując treści, metody oraz organizację pracy wychowawczo -dydaktycznej i opiekuńczej                         do potrzeb i możliwości, w szczególności poprzez:</w:t>
      </w:r>
    </w:p>
    <w:p w:rsidR="006B35FB" w:rsidRDefault="001C33F3">
      <w:pPr>
        <w:pStyle w:val="Akapitzlist"/>
        <w:numPr>
          <w:ilvl w:val="0"/>
          <w:numId w:val="13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zadań dla dzieci w sytuacjach naturalnych;</w:t>
      </w:r>
    </w:p>
    <w:p w:rsidR="006B35FB" w:rsidRDefault="001C33F3">
      <w:pPr>
        <w:pStyle w:val="Akapitzlist"/>
        <w:numPr>
          <w:ilvl w:val="0"/>
          <w:numId w:val="13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 ofert edukacyjnych;</w:t>
      </w:r>
    </w:p>
    <w:p w:rsidR="006B35FB" w:rsidRDefault="001C33F3">
      <w:pPr>
        <w:pStyle w:val="Akapitzlist"/>
        <w:numPr>
          <w:ilvl w:val="0"/>
          <w:numId w:val="13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zadań otwartych w trakcie zajęć;</w:t>
      </w:r>
    </w:p>
    <w:p w:rsidR="006B35FB" w:rsidRDefault="001C33F3">
      <w:pPr>
        <w:pStyle w:val="Akapitzlist"/>
        <w:numPr>
          <w:ilvl w:val="0"/>
          <w:numId w:val="13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korekcyjne, kompensacyjne, profilaktyczne i stymulujące;</w:t>
      </w:r>
    </w:p>
    <w:p w:rsidR="006B35FB" w:rsidRDefault="001C33F3">
      <w:pPr>
        <w:pStyle w:val="Akapitzlist"/>
        <w:numPr>
          <w:ilvl w:val="0"/>
          <w:numId w:val="13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 dzieciom intensywne uczestnictwo w działaniu, przeżywaniu                                 i poznawaniu otaczającego świata poprzez stawianie zadań dostosowanych                        do rzeczywistych potrzeb, możliwości i zainteresowań dzieci;</w:t>
      </w:r>
    </w:p>
    <w:p w:rsidR="006B35FB" w:rsidRDefault="001C33F3">
      <w:pPr>
        <w:pStyle w:val="Akapitzlist"/>
        <w:numPr>
          <w:ilvl w:val="0"/>
          <w:numId w:val="13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organizuje sytuacje edukacyjne sprzyjające nawiązywaniu przez dzieci różnorodnych kontaktów społecznych i wchodzeniu w różnorodne interakcje osobowe, a także umożliwiających im wyrażanie własnych emocji, myśli i wiedzy w różnorodnej twórczości własnej: werbalnej, plastycznej, ruchowej, muzycznej;</w:t>
      </w:r>
    </w:p>
    <w:p w:rsidR="006B35FB" w:rsidRDefault="001C33F3">
      <w:pPr>
        <w:pStyle w:val="Akapitzlist"/>
        <w:numPr>
          <w:ilvl w:val="0"/>
          <w:numId w:val="13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działalności wychowawczo -dydaktycznej ukazuje dzieciom piękno języka polskiego oraz bogactwo kultury i tradycji narodowej i regionalnej;</w:t>
      </w:r>
    </w:p>
    <w:p w:rsidR="006B35FB" w:rsidRDefault="001C33F3">
      <w:pPr>
        <w:pStyle w:val="Akapitzlist"/>
        <w:numPr>
          <w:ilvl w:val="0"/>
          <w:numId w:val="13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tworzy warunki umożliwiające dziecku osiągnięcie „gotowości szkolnej”                             w atmosferze akceptacji i bezpieczeństwa.</w:t>
      </w:r>
    </w:p>
    <w:p w:rsidR="006B35FB" w:rsidRDefault="001C33F3">
      <w:pPr>
        <w:pStyle w:val="Akapitzlist"/>
        <w:numPr>
          <w:ilvl w:val="0"/>
          <w:numId w:val="131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realizuje cele i zadania podczas pracy z całą grupą dzieci, zespołowo lub indywidualnie, w oparciu o podstawę programową wychowania przedszkolnego, stosując zróżnicowane metody i formy pracy z dzieckiem zaczerpnięte z różnorodnych koncepcji pedagogicznych.</w:t>
      </w:r>
    </w:p>
    <w:p w:rsidR="006B35FB" w:rsidRDefault="001C33F3">
      <w:pPr>
        <w:pStyle w:val="Akapitzlist"/>
        <w:numPr>
          <w:ilvl w:val="0"/>
          <w:numId w:val="131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oddziale przedszkolnym:</w:t>
      </w:r>
    </w:p>
    <w:p w:rsidR="006B35FB" w:rsidRDefault="001C33F3">
      <w:pPr>
        <w:pStyle w:val="Akapitzlist"/>
        <w:numPr>
          <w:ilvl w:val="0"/>
          <w:numId w:val="13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pracę wychowawczo-dydaktyczną prowadzi się na poziomie zgodnym z poziomem rozwoju i indywidualnymi potrzebami dziecka;</w:t>
      </w:r>
    </w:p>
    <w:p w:rsidR="006B35FB" w:rsidRDefault="001C33F3">
      <w:pPr>
        <w:pStyle w:val="Akapitzlist"/>
        <w:numPr>
          <w:ilvl w:val="0"/>
          <w:numId w:val="13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 się u dzieci poczucie własnej godności i wartości;</w:t>
      </w:r>
    </w:p>
    <w:p w:rsidR="006B35FB" w:rsidRDefault="001C33F3">
      <w:pPr>
        <w:pStyle w:val="Akapitzlist"/>
        <w:numPr>
          <w:ilvl w:val="0"/>
          <w:numId w:val="13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szanuje się wszystkie dzieci niezależnie od pochodzenia, wyznania, zdolności                  czy ułomności;</w:t>
      </w:r>
    </w:p>
    <w:p w:rsidR="006B35FB" w:rsidRDefault="001C33F3">
      <w:pPr>
        <w:pStyle w:val="Akapitzlist"/>
        <w:numPr>
          <w:ilvl w:val="0"/>
          <w:numId w:val="13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stosuje się kar i reaguje na krzywdę wyrządzoną dziecku przez innych.</w:t>
      </w:r>
    </w:p>
    <w:p w:rsidR="006B35FB" w:rsidRDefault="001C33F3">
      <w:pPr>
        <w:pStyle w:val="Akapitzlist"/>
        <w:numPr>
          <w:ilvl w:val="0"/>
          <w:numId w:val="131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oddziale przedszkolnym organizowana i udzielana jest pomoc psychologiczno- pedagogiczna zgodnie z odrębnymi przepisami.</w:t>
      </w:r>
    </w:p>
    <w:p w:rsidR="006B35FB" w:rsidRDefault="001C33F3">
      <w:pPr>
        <w:pStyle w:val="Akapitzlist"/>
        <w:numPr>
          <w:ilvl w:val="0"/>
          <w:numId w:val="131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psychologiczno-pedagogiczna w oddziale przedszkolnym udzielana jest w trakcie bieżącej pracy z dzieckiem oraz w formie: zajęć rozwijających uzdolnienia, zajęć specjalistycznych, porad i konsultacji, oraz rodzicom w formie porad, konsultacji, warsztatów i szkoleń.</w:t>
      </w:r>
    </w:p>
    <w:p w:rsidR="006B35FB" w:rsidRDefault="001C33F3">
      <w:pPr>
        <w:pStyle w:val="Akapitzlist"/>
        <w:numPr>
          <w:ilvl w:val="0"/>
          <w:numId w:val="131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inicjatywą udzielenia dziecku pomocy psychologiczno-pedagogicznej wystąpić mogą: rodzice dziecka, nauczyciel oddziału przedszkolnego, specjalista prowadzący zajęcia                      z dzieckiem, poradnia psychologiczno – pedagogiczna, pracownik socjalny, asystent rodziny, kurator sądowy.</w:t>
      </w:r>
    </w:p>
    <w:p w:rsidR="006B35FB" w:rsidRDefault="001C33F3">
      <w:pPr>
        <w:pStyle w:val="Akapitzlist"/>
        <w:numPr>
          <w:ilvl w:val="0"/>
          <w:numId w:val="131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pomocy psychologiczno- pedagogicznej w oddziale przedszkolnym jest dobrowolne i bezpłatne.</w:t>
      </w:r>
    </w:p>
    <w:p w:rsidR="006B35FB" w:rsidRDefault="006B35FB">
      <w:pPr>
        <w:pStyle w:val="Akapitzlist"/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66</w:t>
      </w:r>
    </w:p>
    <w:p w:rsidR="006B35FB" w:rsidRDefault="006B3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FB" w:rsidRDefault="001C33F3">
      <w:pPr>
        <w:pStyle w:val="Akapitzlist"/>
        <w:numPr>
          <w:ilvl w:val="0"/>
          <w:numId w:val="13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przedszkolny zapewnia uczniom niepełnosprawnym:</w:t>
      </w:r>
    </w:p>
    <w:p w:rsidR="006B35FB" w:rsidRDefault="001C33F3">
      <w:pPr>
        <w:pStyle w:val="Akapitzlist"/>
        <w:numPr>
          <w:ilvl w:val="0"/>
          <w:numId w:val="1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realizację zaleceń zawartych w orzeczeniu o potrzebie kształcenia specjalnego;</w:t>
      </w:r>
    </w:p>
    <w:p w:rsidR="006B35FB" w:rsidRDefault="001C33F3">
      <w:pPr>
        <w:pStyle w:val="Akapitzlist"/>
        <w:numPr>
          <w:ilvl w:val="0"/>
          <w:numId w:val="1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odpowiednie ze względu na indywidualne potrzeby rozwojowe warunki nauki, sprzęt specjalistyczny i środki dydaktyczne; </w:t>
      </w:r>
    </w:p>
    <w:p w:rsidR="006B35FB" w:rsidRDefault="001C33F3">
      <w:pPr>
        <w:pStyle w:val="Akapitzlist"/>
        <w:numPr>
          <w:ilvl w:val="0"/>
          <w:numId w:val="1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zajęcia odpowiednio do indywidualnych potrzeb rozwojowych i edukacyjnych oraz możliwości psychofizycznych dzieci, w szczególności zajęcia rewalidacyjne, terapeutyczne i resocjalizacyjne;</w:t>
      </w:r>
    </w:p>
    <w:p w:rsidR="006B35FB" w:rsidRDefault="001C33F3">
      <w:pPr>
        <w:pStyle w:val="Akapitzlist"/>
        <w:numPr>
          <w:ilvl w:val="0"/>
          <w:numId w:val="13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dzieci do samodzielności w życiu dorosłym.</w:t>
      </w:r>
    </w:p>
    <w:p w:rsidR="006B35FB" w:rsidRDefault="001C33F3">
      <w:pPr>
        <w:pStyle w:val="Akapitzlist"/>
        <w:numPr>
          <w:ilvl w:val="0"/>
          <w:numId w:val="13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Oddział przedszkolny realizuje swoje cele i zadania we współdziałaniu z rodzicami dziecka. </w:t>
      </w:r>
    </w:p>
    <w:p w:rsidR="006B35FB" w:rsidRDefault="001C3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67</w:t>
      </w:r>
    </w:p>
    <w:p w:rsidR="006B35FB" w:rsidRDefault="006B3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FB" w:rsidRDefault="001C33F3">
      <w:pPr>
        <w:pStyle w:val="Akapitzlist"/>
        <w:numPr>
          <w:ilvl w:val="0"/>
          <w:numId w:val="13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przedszkolny zapewnia dzieciom bezpieczeństwo, ochronę przed przemocą                       i poszanowanie ich godności osobistej podczas pobytu w nim oraz wszystkich zajęć organizowanych poza szkołą:</w:t>
      </w:r>
    </w:p>
    <w:p w:rsidR="006B35FB" w:rsidRDefault="001C33F3">
      <w:pPr>
        <w:pStyle w:val="Akapitzlist"/>
        <w:numPr>
          <w:ilvl w:val="0"/>
          <w:numId w:val="13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stała opiekę podczas pobytu dziecka w oddziale i szkole oraz zajęć organizowanych poza oddziałem i terenem szkoły;</w:t>
      </w:r>
    </w:p>
    <w:p w:rsidR="006B35FB" w:rsidRDefault="001C33F3">
      <w:pPr>
        <w:pStyle w:val="Akapitzlist"/>
        <w:numPr>
          <w:ilvl w:val="0"/>
          <w:numId w:val="13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uczy zasad bezpiecznego zachowania i przestrzegania higieny;</w:t>
      </w:r>
    </w:p>
    <w:p w:rsidR="006B35FB" w:rsidRDefault="001C33F3">
      <w:pPr>
        <w:pStyle w:val="Akapitzlist"/>
        <w:numPr>
          <w:ilvl w:val="0"/>
          <w:numId w:val="13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stwarza atmosferę akceptacji;</w:t>
      </w:r>
    </w:p>
    <w:p w:rsidR="006B35FB" w:rsidRDefault="001C33F3">
      <w:pPr>
        <w:pStyle w:val="Akapitzlist"/>
        <w:numPr>
          <w:ilvl w:val="0"/>
          <w:numId w:val="138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organizację wycieczek zgodnie z odrębnymi przepisami.</w:t>
      </w:r>
    </w:p>
    <w:p w:rsidR="006B35FB" w:rsidRDefault="001C33F3">
      <w:pPr>
        <w:pStyle w:val="Akapitzlist"/>
        <w:numPr>
          <w:ilvl w:val="0"/>
          <w:numId w:val="137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 przedszkolny zapewnia dzieciom właściwie zorganizowany proces wychowawczo-dydaktyczny.</w:t>
      </w:r>
    </w:p>
    <w:p w:rsidR="006B35FB" w:rsidRDefault="006B35FB">
      <w:pPr>
        <w:pStyle w:val="Akapitzlist"/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D1F44" w:rsidRDefault="003D1F44">
      <w:pPr>
        <w:pStyle w:val="Akapitzlist"/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D1F44" w:rsidRDefault="003D1F44">
      <w:pPr>
        <w:pStyle w:val="Akapitzlist"/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68</w:t>
      </w:r>
    </w:p>
    <w:p w:rsidR="006B35FB" w:rsidRDefault="006B3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FB" w:rsidRDefault="001C33F3">
      <w:pPr>
        <w:pStyle w:val="Akapitzlist"/>
        <w:numPr>
          <w:ilvl w:val="0"/>
          <w:numId w:val="139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powierza oddział przedszkolny opiece jednego nauczyciela.</w:t>
      </w:r>
    </w:p>
    <w:p w:rsidR="006B35FB" w:rsidRDefault="001C33F3">
      <w:pPr>
        <w:pStyle w:val="Akapitzlist"/>
        <w:numPr>
          <w:ilvl w:val="0"/>
          <w:numId w:val="139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zapewnienia ciągłości i skuteczności pracy wychowawczej i dydaktycznej wskazane jest, aby jeden nauczyciel opiekował się danym oddziałem przedszkolnym przez cały okres uczęszczania dziecka do oddziału.</w:t>
      </w:r>
    </w:p>
    <w:p w:rsidR="006B35FB" w:rsidRDefault="001C33F3">
      <w:pPr>
        <w:pStyle w:val="Akapitzlist"/>
        <w:numPr>
          <w:ilvl w:val="0"/>
          <w:numId w:val="139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oddziału przedszkolnego odpowiada za bezpieczeństwo i zdrowie powierzonych jego opiece wychowanków.</w:t>
      </w:r>
    </w:p>
    <w:p w:rsidR="006B35FB" w:rsidRDefault="001C33F3">
      <w:pPr>
        <w:pStyle w:val="Akapitzlist"/>
        <w:numPr>
          <w:ilvl w:val="0"/>
          <w:numId w:val="139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oddziału przedszkolnego współpracuje z rodzicami w sprawach wychowania                 i nauczania, w tym miedzy innymi:</w:t>
      </w:r>
    </w:p>
    <w:p w:rsidR="006B35FB" w:rsidRDefault="001C33F3">
      <w:pPr>
        <w:pStyle w:val="Akapitzlist"/>
        <w:numPr>
          <w:ilvl w:val="0"/>
          <w:numId w:val="14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zapoznaje rodziców z podstawa programową wychowania przedszkolnego i włącza ich do kształtowania u dziecka określonych w niej wiadomości i umiejętności;</w:t>
      </w:r>
    </w:p>
    <w:p w:rsidR="006B35FB" w:rsidRDefault="001C33F3">
      <w:pPr>
        <w:pStyle w:val="Akapitzlist"/>
        <w:numPr>
          <w:ilvl w:val="0"/>
          <w:numId w:val="14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informuje rodziców o realizowanych zadaniach wynikających z programu wychowania przedszkolnego i planów pracy, systematycznie informuje rodziców                     o zadaniach wychowawczych i kształcących realizowanych w oddziale; </w:t>
      </w:r>
    </w:p>
    <w:p w:rsidR="006B35FB" w:rsidRDefault="001C33F3">
      <w:pPr>
        <w:pStyle w:val="Akapitzlist"/>
        <w:numPr>
          <w:ilvl w:val="0"/>
          <w:numId w:val="14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rodzicom rzetelnych informacji o postępie, rozwoju i zachowaniu dziecka, włączając ich do wspierania osiągnięć rozwojowych dzieci i łagodzenia ewentualnych trudności;</w:t>
      </w:r>
    </w:p>
    <w:p w:rsidR="006B35FB" w:rsidRDefault="001C33F3">
      <w:pPr>
        <w:pStyle w:val="Akapitzlist"/>
        <w:numPr>
          <w:ilvl w:val="0"/>
          <w:numId w:val="14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 z rodzicami wspólne kierunki działań wspomagających rozwój i wychowanie;</w:t>
      </w:r>
    </w:p>
    <w:p w:rsidR="006B35FB" w:rsidRDefault="001C33F3">
      <w:pPr>
        <w:pStyle w:val="Akapitzlist"/>
        <w:numPr>
          <w:ilvl w:val="0"/>
          <w:numId w:val="14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udostępnia rodzicom do wglądu wytwory działalności dzieci;</w:t>
      </w:r>
    </w:p>
    <w:p w:rsidR="006B35FB" w:rsidRDefault="001C33F3">
      <w:pPr>
        <w:pStyle w:val="Akapitzlist"/>
        <w:numPr>
          <w:ilvl w:val="0"/>
          <w:numId w:val="14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 rodziców do współdecydowania w sprawach oddziału przedszkolnego,                    np. w sprawie wspólnej organizacji wydarzeń, w których biorą udział dzieci;</w:t>
      </w:r>
    </w:p>
    <w:p w:rsidR="006B35FB" w:rsidRDefault="001C33F3">
      <w:pPr>
        <w:pStyle w:val="Akapitzlist"/>
        <w:numPr>
          <w:ilvl w:val="0"/>
          <w:numId w:val="140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wydaje rodzicom kartę Informacja o gotowości dziecka do podjęcia nauki szkolnej               w szkole podstawowej. Informacja ta jest przekazywana w terminie do końca kwietnia roku szkolnego poprzedzającego rok szkolny, którym dziecko ma obowiązek, albo może rozpocząć naukę w szkole podstawowej. </w:t>
      </w:r>
    </w:p>
    <w:p w:rsidR="006B35FB" w:rsidRDefault="001C33F3">
      <w:pPr>
        <w:pStyle w:val="Akapitzlist"/>
        <w:numPr>
          <w:ilvl w:val="0"/>
          <w:numId w:val="139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nauczyciela oddziału przedszkolnego należy także:</w:t>
      </w:r>
    </w:p>
    <w:p w:rsidR="006B35FB" w:rsidRDefault="001C33F3">
      <w:pPr>
        <w:pStyle w:val="Akapitzlist"/>
        <w:numPr>
          <w:ilvl w:val="0"/>
          <w:numId w:val="14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warunków wspomagających rozwój dzieci, ich zdolności i zainteresowań;</w:t>
      </w:r>
    </w:p>
    <w:p w:rsidR="006B35FB" w:rsidRDefault="001C33F3">
      <w:pPr>
        <w:pStyle w:val="Akapitzlist"/>
        <w:numPr>
          <w:ilvl w:val="0"/>
          <w:numId w:val="14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dążenie do pobudzania aktywności dzieci we wszystkich sferach ich rozwoju społecznej, emocjonalnej, ruchowej i umysłowej</w:t>
      </w:r>
    </w:p>
    <w:p w:rsidR="006B35FB" w:rsidRDefault="001C33F3">
      <w:pPr>
        <w:pStyle w:val="Akapitzlist"/>
        <w:numPr>
          <w:ilvl w:val="0"/>
          <w:numId w:val="14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rozwoju aktywności dziecka nastawionej na poziomie samego siebie oraz otaczającej rzeczywistości społeczno – kulturalnej i przyrodniczej;</w:t>
      </w:r>
    </w:p>
    <w:p w:rsidR="006B35FB" w:rsidRDefault="001C33F3">
      <w:pPr>
        <w:pStyle w:val="Akapitzlist"/>
        <w:numPr>
          <w:ilvl w:val="0"/>
          <w:numId w:val="14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zasady indywidualizacji pracy, uwzględniając możliwości i potrzeby każdego dziecka;</w:t>
      </w:r>
    </w:p>
    <w:p w:rsidR="006B35FB" w:rsidRDefault="001C33F3">
      <w:pPr>
        <w:pStyle w:val="Akapitzlist"/>
        <w:numPr>
          <w:ilvl w:val="0"/>
          <w:numId w:val="14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nowoczesnych, aktywizujących metod pracy;</w:t>
      </w:r>
    </w:p>
    <w:p w:rsidR="006B35FB" w:rsidRDefault="001C33F3">
      <w:pPr>
        <w:pStyle w:val="Akapitzlist"/>
        <w:numPr>
          <w:ilvl w:val="0"/>
          <w:numId w:val="14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obserwacji pedagogicznej zakończonej analizą i oceną gotowości dziecka do podjęcia nauki w szkole podstawowej (diagnozą przedszkolną).</w:t>
      </w:r>
    </w:p>
    <w:p w:rsidR="006B35FB" w:rsidRDefault="001C33F3">
      <w:pPr>
        <w:pStyle w:val="Akapitzlist"/>
        <w:numPr>
          <w:ilvl w:val="0"/>
          <w:numId w:val="139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oddziału przedszkolnego prowadzi obserwacje pedagogiczne mające na celu poznanie i zabezpieczenie potrzeb rozwojowych dzieci poprzez:</w:t>
      </w:r>
    </w:p>
    <w:p w:rsidR="006B35FB" w:rsidRDefault="001C33F3">
      <w:pPr>
        <w:pStyle w:val="Akapitzlist"/>
        <w:numPr>
          <w:ilvl w:val="0"/>
          <w:numId w:val="14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dokumentowanie indywidualnego rozwoju dziecka we wszystkich sferach aktywności;</w:t>
      </w:r>
    </w:p>
    <w:p w:rsidR="006B35FB" w:rsidRDefault="001C33F3">
      <w:pPr>
        <w:pStyle w:val="Akapitzlist"/>
        <w:numPr>
          <w:ilvl w:val="0"/>
          <w:numId w:val="14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 dokumentowanie pracy ukierunkowanej na indywidualne potrzeby rozwojowe i edukacyjne, w tym działania wspomagające wobec dzieci wymagających dodatkowego wsparcia pedagogicznego;</w:t>
      </w:r>
    </w:p>
    <w:p w:rsidR="006B35FB" w:rsidRDefault="001C33F3">
      <w:pPr>
        <w:pStyle w:val="Akapitzlist"/>
        <w:numPr>
          <w:ilvl w:val="0"/>
          <w:numId w:val="14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dziecku pomocy psychologiczno- pedagogicznej w trakcie bieżącej pracy, planuje i koordynuje jej przebieg;</w:t>
      </w:r>
    </w:p>
    <w:p w:rsidR="006B35FB" w:rsidRDefault="001C33F3">
      <w:pPr>
        <w:pStyle w:val="Akapitzlist"/>
        <w:numPr>
          <w:ilvl w:val="0"/>
          <w:numId w:val="14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współpracuje ze specjalistami i innymi osobami świadczącymi pomoc psychologiczno –pedagogiczną, opiekę zdrowotną i inną.</w:t>
      </w:r>
    </w:p>
    <w:p w:rsidR="006B35FB" w:rsidRDefault="006B35FB">
      <w:pPr>
        <w:pStyle w:val="Akapitzlist"/>
        <w:suppressAutoHyphens/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69</w:t>
      </w:r>
    </w:p>
    <w:p w:rsidR="006B35FB" w:rsidRDefault="006B3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FB" w:rsidRDefault="001C33F3">
      <w:pPr>
        <w:pStyle w:val="Akapitzlist"/>
        <w:numPr>
          <w:ilvl w:val="0"/>
          <w:numId w:val="14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oddziału przedszkolnego ma prawo:</w:t>
      </w:r>
    </w:p>
    <w:p w:rsidR="006B35FB" w:rsidRDefault="001C33F3">
      <w:pPr>
        <w:pStyle w:val="Akapitzlist"/>
        <w:numPr>
          <w:ilvl w:val="0"/>
          <w:numId w:val="1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programu wychowania przedszkolnego spośród zestawu programów dopuszczonych do użytku szkolnego lub opracowania własnego programu                             z uwzględnieniem zasad określonych w ustawie o systemie oświaty;</w:t>
      </w:r>
    </w:p>
    <w:p w:rsidR="006B35FB" w:rsidRDefault="001C33F3">
      <w:pPr>
        <w:pStyle w:val="Akapitzlist"/>
        <w:numPr>
          <w:ilvl w:val="0"/>
          <w:numId w:val="1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pomocy dydaktycznych;</w:t>
      </w:r>
    </w:p>
    <w:p w:rsidR="006B35FB" w:rsidRDefault="001C33F3">
      <w:pPr>
        <w:pStyle w:val="Akapitzlist"/>
        <w:numPr>
          <w:ilvl w:val="0"/>
          <w:numId w:val="1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opracowania własnego programu wychowania przedszkolnego;</w:t>
      </w:r>
    </w:p>
    <w:p w:rsidR="006B35FB" w:rsidRDefault="001C33F3">
      <w:pPr>
        <w:pStyle w:val="Akapitzlist"/>
        <w:numPr>
          <w:ilvl w:val="0"/>
          <w:numId w:val="1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zdobywania dodatkowych kwalifikacji przydatnych do pracy w oddziale przedszkolnym;</w:t>
      </w:r>
    </w:p>
    <w:p w:rsidR="006B35FB" w:rsidRDefault="001C33F3">
      <w:pPr>
        <w:pStyle w:val="Akapitzlist"/>
        <w:numPr>
          <w:ilvl w:val="0"/>
          <w:numId w:val="1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zewnętrznych formach doskonalenia zawodowego;</w:t>
      </w:r>
    </w:p>
    <w:p w:rsidR="006B35FB" w:rsidRDefault="001C33F3">
      <w:pPr>
        <w:pStyle w:val="Akapitzlist"/>
        <w:numPr>
          <w:ilvl w:val="0"/>
          <w:numId w:val="1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aktywnego udziału w formach doskonalenia nauczycieli;</w:t>
      </w:r>
    </w:p>
    <w:p w:rsidR="006B35FB" w:rsidRDefault="001C33F3">
      <w:pPr>
        <w:pStyle w:val="Akapitzlist"/>
        <w:numPr>
          <w:ilvl w:val="0"/>
          <w:numId w:val="1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pomocy merytorycznej ze strony dyrektora szkoły, pedagoga szkolnego, nauczycieli specjalistów;</w:t>
      </w:r>
    </w:p>
    <w:p w:rsidR="006B35FB" w:rsidRDefault="001C33F3">
      <w:pPr>
        <w:pStyle w:val="Akapitzlist"/>
        <w:numPr>
          <w:ilvl w:val="0"/>
          <w:numId w:val="14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wymianę doświadczeń z innymi nauczycielami pracującymi w przedszkolach                      lub oddziałach przedszkolnych zorganizowanych przy szkole podstawowej.</w:t>
      </w:r>
    </w:p>
    <w:p w:rsidR="006B35FB" w:rsidRDefault="006B35FB">
      <w:pPr>
        <w:pStyle w:val="Akapitzlist"/>
        <w:suppressAutoHyphens/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70</w:t>
      </w:r>
    </w:p>
    <w:p w:rsidR="006B35FB" w:rsidRDefault="006B3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FB" w:rsidRDefault="001C33F3">
      <w:pPr>
        <w:pStyle w:val="Akapitzlist"/>
        <w:numPr>
          <w:ilvl w:val="0"/>
          <w:numId w:val="145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 oddziale przedszkolnym na prawo do:</w:t>
      </w:r>
    </w:p>
    <w:p w:rsidR="006B35FB" w:rsidRDefault="001C33F3">
      <w:pPr>
        <w:pStyle w:val="Akapitzlist"/>
        <w:numPr>
          <w:ilvl w:val="0"/>
          <w:numId w:val="14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podmiotowego i życzliwego traktowania;</w:t>
      </w:r>
    </w:p>
    <w:p w:rsidR="006B35FB" w:rsidRDefault="001C33F3">
      <w:pPr>
        <w:pStyle w:val="Akapitzlist"/>
        <w:numPr>
          <w:ilvl w:val="0"/>
          <w:numId w:val="14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spokoju i samotności, gdy tego potrzebuje;</w:t>
      </w:r>
    </w:p>
    <w:p w:rsidR="006B35FB" w:rsidRDefault="001C33F3">
      <w:pPr>
        <w:pStyle w:val="Akapitzlist"/>
        <w:numPr>
          <w:ilvl w:val="0"/>
          <w:numId w:val="14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akceptacji takim, jakim jest;</w:t>
      </w:r>
    </w:p>
    <w:p w:rsidR="006B35FB" w:rsidRDefault="001C33F3">
      <w:pPr>
        <w:pStyle w:val="Akapitzlist"/>
        <w:numPr>
          <w:ilvl w:val="0"/>
          <w:numId w:val="14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własnego tempa rozwoju;</w:t>
      </w:r>
    </w:p>
    <w:p w:rsidR="006B35FB" w:rsidRDefault="001C33F3">
      <w:pPr>
        <w:pStyle w:val="Akapitzlist"/>
        <w:numPr>
          <w:ilvl w:val="0"/>
          <w:numId w:val="14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kontaktów z rówieśnikami i dorosłymi;</w:t>
      </w:r>
    </w:p>
    <w:p w:rsidR="006B35FB" w:rsidRDefault="001C33F3">
      <w:pPr>
        <w:pStyle w:val="Akapitzlist"/>
        <w:numPr>
          <w:ilvl w:val="0"/>
          <w:numId w:val="14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i wyboru towarzysza zabaw.</w:t>
      </w:r>
    </w:p>
    <w:p w:rsidR="006B35FB" w:rsidRDefault="001C33F3">
      <w:pPr>
        <w:pStyle w:val="Akapitzlist"/>
        <w:numPr>
          <w:ilvl w:val="0"/>
          <w:numId w:val="145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ma obowiązek:</w:t>
      </w:r>
    </w:p>
    <w:p w:rsidR="006B35FB" w:rsidRDefault="001C33F3">
      <w:pPr>
        <w:pStyle w:val="Akapitzlist"/>
        <w:numPr>
          <w:ilvl w:val="0"/>
          <w:numId w:val="14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podporządkowania się obowiązującym w oddziale umowom i zasadom współżycia społecznego;</w:t>
      </w:r>
    </w:p>
    <w:p w:rsidR="006B35FB" w:rsidRDefault="001C33F3">
      <w:pPr>
        <w:pStyle w:val="Akapitzlist"/>
        <w:numPr>
          <w:ilvl w:val="0"/>
          <w:numId w:val="147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zasad higieny osobistej;</w:t>
      </w:r>
    </w:p>
    <w:p w:rsidR="006B35FB" w:rsidRDefault="001C33F3">
      <w:pPr>
        <w:pStyle w:val="Akapitzlist"/>
        <w:numPr>
          <w:ilvl w:val="0"/>
          <w:numId w:val="14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szanowania rówieśników i wytworów ich pracy.</w:t>
      </w:r>
    </w:p>
    <w:p w:rsidR="006B35FB" w:rsidRDefault="006B35FB">
      <w:pPr>
        <w:pStyle w:val="Akapitzlist"/>
        <w:suppressAutoHyphens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71</w:t>
      </w:r>
    </w:p>
    <w:p w:rsidR="006B35FB" w:rsidRDefault="006B3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FB" w:rsidRDefault="001C33F3">
      <w:pPr>
        <w:pStyle w:val="Akapitzlist"/>
        <w:numPr>
          <w:ilvl w:val="0"/>
          <w:numId w:val="148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mają prawo do:</w:t>
      </w:r>
    </w:p>
    <w:p w:rsidR="006B35FB" w:rsidRDefault="001C33F3">
      <w:pPr>
        <w:pStyle w:val="Akapitzlist"/>
        <w:numPr>
          <w:ilvl w:val="0"/>
          <w:numId w:val="14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wnioskowania o spełnianie obowiązku rocznego przygotowania poza oddziałem przedszkolnym;</w:t>
      </w:r>
    </w:p>
    <w:p w:rsidR="006B35FB" w:rsidRDefault="001C33F3">
      <w:pPr>
        <w:pStyle w:val="Akapitzlist"/>
        <w:numPr>
          <w:ilvl w:val="0"/>
          <w:numId w:val="14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znajomości zadań wynikających z programu wychowania przedszkolnego realizowanego w danym oddziale, z którym zapoznawani są podczas pierwszego zebrania dla rodziców, organizowanego w danym roku szkolnym;</w:t>
      </w:r>
    </w:p>
    <w:p w:rsidR="006B35FB" w:rsidRDefault="001C33F3">
      <w:pPr>
        <w:pStyle w:val="Akapitzlist"/>
        <w:numPr>
          <w:ilvl w:val="0"/>
          <w:numId w:val="14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znajomości treści planów miesięcznych w oddziale przedszkolnym, z którym zapoznawani są w trakcie zebrań z rodzicami i na bieżąco poprzez informacje zamieszczane na tablicy oddziału przedszkolnego, prowadzonej przez nauczyciela;</w:t>
      </w:r>
    </w:p>
    <w:p w:rsidR="006B35FB" w:rsidRDefault="001C33F3">
      <w:pPr>
        <w:pStyle w:val="Akapitzlist"/>
        <w:numPr>
          <w:ilvl w:val="0"/>
          <w:numId w:val="14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rzetelnej informacji na temat swojego dziecka, jego zachowań i rozwoju poprzez:</w:t>
      </w:r>
    </w:p>
    <w:p w:rsidR="006B35FB" w:rsidRDefault="001C33F3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uzyskiwanie od nauczyciela bezpośredniej informacji na temat postępów edukacyjnych dziecka, jego sukcesów i trudności oraz zachowaniu;</w:t>
      </w:r>
    </w:p>
    <w:p w:rsidR="006B35FB" w:rsidRDefault="001C33F3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obserwowanie własnego dziecka na tle grupy w trakcie zabaw, zajęć, uroczystości                i imprez w oddziale oraz podczas wyjść i wycieczek;</w:t>
      </w:r>
    </w:p>
    <w:p w:rsidR="006B35FB" w:rsidRDefault="001C33F3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 zaznajomienie z wynikami indywidualnej obserwacji dziecka;</w:t>
      </w:r>
    </w:p>
    <w:p w:rsidR="006B35FB" w:rsidRDefault="001C33F3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udostępniania kart pracy dziecka i wytworów plastycznych;</w:t>
      </w:r>
    </w:p>
    <w:p w:rsidR="006B35FB" w:rsidRDefault="001C33F3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do przekazania organom szkoły, organowi prowadzącemu lub organowi sprawującemu nadzór pedagogiczny wniosków i opinii dotyczących pracy oddziału                 i szkoły;</w:t>
      </w:r>
    </w:p>
    <w:p w:rsidR="006B35FB" w:rsidRDefault="001C33F3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wychodzenia z inicjatywą udzielenia pomocy psychologiczno-pedagogicznej ich dziecku;</w:t>
      </w:r>
    </w:p>
    <w:p w:rsidR="006B35FB" w:rsidRDefault="001C33F3">
      <w:pPr>
        <w:pStyle w:val="Akapitzlis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informacji o formach, sposobach i okresie udzielania pomocy pedagogicznej oraz               o wymiarze godzin, w których poszczególne formy pomocy będą realizowane;</w:t>
      </w:r>
    </w:p>
    <w:p w:rsidR="006B35FB" w:rsidRDefault="001C33F3">
      <w:pPr>
        <w:pStyle w:val="Akapitzlist"/>
        <w:numPr>
          <w:ilvl w:val="0"/>
          <w:numId w:val="14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do dyrektora szkoły z wnioskiem o zmniejszenie tygodniowego wymiaru godzin zajęć indywidualnego obowiązkowego rocznego przygotowania przedszkolnego, w przypadkach uzasadnionych stanem zdrowia dziecka;</w:t>
      </w:r>
    </w:p>
    <w:p w:rsidR="006B35FB" w:rsidRDefault="001C33F3">
      <w:pPr>
        <w:pStyle w:val="Akapitzlist"/>
        <w:numPr>
          <w:ilvl w:val="0"/>
          <w:numId w:val="149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wystąpienia do dyrektora szkoły o zaprzestanie organizacji indywidualnego obowiązkowego rocznego przygotowania przedszkolnego – na podstawie zaświadczenia lekarskiego stwierdzającego, że stan zdrowia dziecka umożliwia mu uczęszczanie do oddziału przedszkolnego.</w:t>
      </w:r>
    </w:p>
    <w:p w:rsidR="006B35FB" w:rsidRDefault="006B35FB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72</w:t>
      </w:r>
    </w:p>
    <w:p w:rsidR="006B35FB" w:rsidRDefault="006B3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FB" w:rsidRDefault="001C33F3">
      <w:pPr>
        <w:pStyle w:val="Akapitzlist"/>
        <w:numPr>
          <w:ilvl w:val="0"/>
          <w:numId w:val="150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Rodzice dzieci są zobowiązani do: </w:t>
      </w:r>
    </w:p>
    <w:p w:rsidR="006B35FB" w:rsidRDefault="001C33F3">
      <w:pPr>
        <w:pStyle w:val="Akapitzlist"/>
        <w:numPr>
          <w:ilvl w:val="0"/>
          <w:numId w:val="15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zgłoszenia dziecka 6-letniego do oddziału przedszkolnego w związku z realizacją obowiązkowego rocznego przygotowania przedszkolnego;</w:t>
      </w:r>
    </w:p>
    <w:p w:rsidR="006B35FB" w:rsidRDefault="001C33F3">
      <w:pPr>
        <w:pStyle w:val="Akapitzlist"/>
        <w:numPr>
          <w:ilvl w:val="0"/>
          <w:numId w:val="15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regularnego uczęszczania dziecka na zajęcia;</w:t>
      </w:r>
    </w:p>
    <w:p w:rsidR="006B35FB" w:rsidRDefault="001C33F3">
      <w:pPr>
        <w:pStyle w:val="Akapitzlist"/>
        <w:numPr>
          <w:ilvl w:val="0"/>
          <w:numId w:val="15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dziecku warunków nauki określonych w zezwoleniu, w przypadku dziecka realizującego obowiązkowe roczne przygotowanie przedszkolne poza oddziałem przedszkolnym;</w:t>
      </w:r>
    </w:p>
    <w:p w:rsidR="006B35FB" w:rsidRDefault="001C33F3">
      <w:pPr>
        <w:pStyle w:val="Akapitzlist"/>
        <w:numPr>
          <w:ilvl w:val="0"/>
          <w:numId w:val="15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bezpieczeństwa dziecku w drodze do oddziału przedszkolnego oraz                   w drodze powrotnej;</w:t>
      </w:r>
    </w:p>
    <w:p w:rsidR="006B35FB" w:rsidRDefault="001C33F3">
      <w:pPr>
        <w:pStyle w:val="Akapitzlist"/>
        <w:numPr>
          <w:ilvl w:val="0"/>
          <w:numId w:val="15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udzielania pełnej informacji o sytuacji zdrowotnej dziecka, mającej wpływ na jego bezpieczeństwo i prawidłowe funkcjonowanie w grupie;</w:t>
      </w:r>
    </w:p>
    <w:p w:rsidR="006B35FB" w:rsidRDefault="001C33F3">
      <w:pPr>
        <w:pStyle w:val="Akapitzlist"/>
        <w:numPr>
          <w:ilvl w:val="0"/>
          <w:numId w:val="15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regularnego kontaktowania się z wychowawcą w celu wspierania wszechstronnego rozwoju dziecka i ujednolicenia oddziaływań wychowawczych;</w:t>
      </w:r>
    </w:p>
    <w:p w:rsidR="006B35FB" w:rsidRDefault="001C33F3">
      <w:pPr>
        <w:pStyle w:val="Akapitzlist"/>
        <w:numPr>
          <w:ilvl w:val="0"/>
          <w:numId w:val="15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spotkaniach zespołowych rodziców oddziału, zgodnie z ustalonym harmonogramem spotkań;</w:t>
      </w:r>
    </w:p>
    <w:p w:rsidR="006B35FB" w:rsidRDefault="001C33F3">
      <w:pPr>
        <w:pStyle w:val="Akapitzlist"/>
        <w:numPr>
          <w:ilvl w:val="0"/>
          <w:numId w:val="15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odbierania dziecka w godzinach pracy oddziału przedszkolnego;</w:t>
      </w:r>
    </w:p>
    <w:p w:rsidR="006B35FB" w:rsidRDefault="001C33F3">
      <w:pPr>
        <w:pStyle w:val="Akapitzlist"/>
        <w:numPr>
          <w:ilvl w:val="0"/>
          <w:numId w:val="15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współpracy z pielęgniarką środowiska w miejscu nauczania i wychowania w zakresie troski o zdrowie dziecka;</w:t>
      </w:r>
    </w:p>
    <w:p w:rsidR="006B35FB" w:rsidRDefault="001C33F3">
      <w:pPr>
        <w:pStyle w:val="Akapitzlist"/>
        <w:numPr>
          <w:ilvl w:val="0"/>
          <w:numId w:val="15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kontaktowania się z poradniami psychologiczno-pedagogicznymi i poradniami specjalistycznymi świadczącymi pomoc dziecku i rodzinie. </w:t>
      </w:r>
    </w:p>
    <w:p w:rsidR="003D1F44" w:rsidRDefault="003D1F44" w:rsidP="003D1F44">
      <w:pPr>
        <w:pStyle w:val="Akapitzlist"/>
        <w:suppressAutoHyphens/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6B35FB">
      <w:pPr>
        <w:pStyle w:val="Akapitzlist"/>
        <w:suppressAutoHyphens/>
        <w:spacing w:after="0"/>
        <w:ind w:left="794"/>
        <w:jc w:val="both"/>
        <w:rPr>
          <w:rFonts w:ascii="Times New Roman" w:hAnsi="Times New Roman" w:cs="Times New Roman"/>
          <w:sz w:val="24"/>
          <w:szCs w:val="24"/>
        </w:rPr>
      </w:pPr>
    </w:p>
    <w:p w:rsidR="006B35FB" w:rsidRDefault="001C33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73</w:t>
      </w:r>
    </w:p>
    <w:p w:rsidR="006B35FB" w:rsidRDefault="006B35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5FB" w:rsidRDefault="001C33F3">
      <w:pPr>
        <w:pStyle w:val="Akapitzlist"/>
        <w:numPr>
          <w:ilvl w:val="0"/>
          <w:numId w:val="152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do oddziału przedszkolnego przyprowadzają rodzice lub osoby przez nich upoważnione. </w:t>
      </w:r>
    </w:p>
    <w:p w:rsidR="006B35FB" w:rsidRDefault="001C33F3">
      <w:pPr>
        <w:pStyle w:val="Akapitzlist"/>
        <w:numPr>
          <w:ilvl w:val="0"/>
          <w:numId w:val="15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wejściu na teren szkoły rodzice lub upoważnione przez nich osoby wchodzą do szatni, gdzie przygotowują dziecko do pozostania w oddziale, po czym odprowadzają dziecko                    do sali oddziału i przekazują je pod opiekę nauczyciela oddziału.</w:t>
      </w:r>
    </w:p>
    <w:p w:rsidR="006B35FB" w:rsidRDefault="001C33F3">
      <w:pPr>
        <w:pStyle w:val="Akapitzlist"/>
        <w:numPr>
          <w:ilvl w:val="0"/>
          <w:numId w:val="15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Odbioru dziecka z oddziału dokonują rodzice lub upoważnione przez nich osoby, upoważnione do tej czynności na piśmie przez rodziców dziecka.</w:t>
      </w:r>
    </w:p>
    <w:p w:rsidR="006B35FB" w:rsidRDefault="001C33F3">
      <w:pPr>
        <w:pStyle w:val="Akapitzlist"/>
        <w:numPr>
          <w:ilvl w:val="0"/>
          <w:numId w:val="15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Upoważnienie, o którym mowa w ust.3, jest skuteczne przez cały okres uczęszczania dziecka do oddziału przedszkolnego lub jednorazowo. Może być zmieniane                              lub anulowane. </w:t>
      </w:r>
    </w:p>
    <w:p w:rsidR="006B35FB" w:rsidRDefault="001C33F3">
      <w:pPr>
        <w:pStyle w:val="Akapitzlist"/>
        <w:numPr>
          <w:ilvl w:val="0"/>
          <w:numId w:val="15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upoważnieniu wskazuje się dane osoby, w tym w szczególności: imię i nazwisko, rodzaj i numer dokumentu potwierdzającego tożsamość tej osoby. Oryginał pełnomocnictwa pozostawia się w oddziale przedszkolnym.</w:t>
      </w:r>
    </w:p>
    <w:p w:rsidR="006B35FB" w:rsidRDefault="001C33F3">
      <w:pPr>
        <w:pStyle w:val="Akapitzlist"/>
        <w:numPr>
          <w:ilvl w:val="0"/>
          <w:numId w:val="15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dziecka następuje po okazaniu przez osobę upoważnioną dokumentu potwierdzającego tożsamość, wskazanego w treści pełnomocnictwa.</w:t>
      </w:r>
    </w:p>
    <w:p w:rsidR="006B35FB" w:rsidRDefault="001C33F3">
      <w:pPr>
        <w:pStyle w:val="Akapitzlist"/>
        <w:numPr>
          <w:ilvl w:val="0"/>
          <w:numId w:val="15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może odmówić wydania dziecka w przypadku, gdy stan psychofizyczny osoby zamierzającej jej odebrać będzie wskazywał, że nie jest ona w stanie zapewnić dziecku bezpieczeństwo(np. upojenie alkoholowe).</w:t>
      </w:r>
    </w:p>
    <w:p w:rsidR="006B35FB" w:rsidRDefault="001C33F3">
      <w:pPr>
        <w:pStyle w:val="Akapitzlist"/>
        <w:numPr>
          <w:ilvl w:val="0"/>
          <w:numId w:val="15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każdej odmowy wydania dziecka powiadamia się niezwłocznie dyrektora szkoły. W takiej sytuacji szkoła zobowiązana jest do podjęcia wszelkich dostępnych czynności w celu nawiązania kontaktu z rodzicami. </w:t>
      </w:r>
    </w:p>
    <w:p w:rsidR="006B35FB" w:rsidRDefault="001C33F3">
      <w:pPr>
        <w:pStyle w:val="Akapitzlist"/>
        <w:numPr>
          <w:ilvl w:val="0"/>
          <w:numId w:val="15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dziecko nie zostanie odebrane po upływie czasu pracy oddziału przedszkolnego, nauczyciel zobowiązany jest powiadomić telefonicznie rodziców                 o zaistniałym fakcie. W sytuacji, gdy pod wskazanymi numerami telefonów nie można nawiązać kontaktu z rodzicami, nauczyciel oczekuje z dzieckiem w szkole 0,5 godziny.</w:t>
      </w:r>
    </w:p>
    <w:p w:rsidR="006B35FB" w:rsidRDefault="001C33F3">
      <w:pPr>
        <w:pStyle w:val="Akapitzlist"/>
        <w:numPr>
          <w:ilvl w:val="0"/>
          <w:numId w:val="15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upływie czasu wskazanego w ust.9, powiadamia się Policję o niemożności skontaktowania się z rodzicami. </w:t>
      </w:r>
    </w:p>
    <w:p w:rsidR="006B35FB" w:rsidRDefault="001C33F3">
      <w:pPr>
        <w:pStyle w:val="Akapitzlist"/>
        <w:numPr>
          <w:ilvl w:val="0"/>
          <w:numId w:val="15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Życzenie rodzica dotyczące niewydawania dziecka drugiemu z rodziców musi być poświadczone przez prawomocne orzeczenie sądowe, które udostępnia się wychowawcy oddziału przedszkolnego.</w:t>
      </w:r>
    </w:p>
    <w:p w:rsidR="006B35FB" w:rsidRDefault="001C33F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Rozdział 9</w:t>
      </w:r>
    </w:p>
    <w:p w:rsidR="006B35FB" w:rsidRDefault="006B35FB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Ceremoniał szkolny</w:t>
      </w:r>
    </w:p>
    <w:p w:rsidR="006B35FB" w:rsidRDefault="006B35F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74</w:t>
      </w:r>
    </w:p>
    <w:p w:rsidR="006B35FB" w:rsidRDefault="006B3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1C33F3">
      <w:pPr>
        <w:widowControl w:val="0"/>
        <w:numPr>
          <w:ilvl w:val="0"/>
          <w:numId w:val="153"/>
        </w:numPr>
        <w:tabs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Szkoła posiada opracowany ceremoniał szkolny.</w:t>
      </w:r>
    </w:p>
    <w:p w:rsidR="006B35FB" w:rsidRDefault="001C33F3">
      <w:pPr>
        <w:widowControl w:val="0"/>
        <w:numPr>
          <w:ilvl w:val="0"/>
          <w:numId w:val="153"/>
        </w:numPr>
        <w:tabs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Ceremoniał szkolny jest zbiorem zasad i reguł określających zespołowe i indywidualne zachowanie się uczniów, nauczycieli i rodziców uczestniczących w uroczystościach państwowych, patriotycznych, religijnych i innych uroczystościach szkolnych.</w:t>
      </w:r>
    </w:p>
    <w:p w:rsidR="006B35FB" w:rsidRDefault="001C33F3">
      <w:pPr>
        <w:widowControl w:val="0"/>
        <w:numPr>
          <w:ilvl w:val="0"/>
          <w:numId w:val="153"/>
        </w:numPr>
        <w:tabs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Ceremoniał nie określa wszystkich elementów poszczególnych uroczystości. Uzależnione są one od charakteru uroczystości, głównego organizatora oraz specyfiki miejsca.</w:t>
      </w:r>
    </w:p>
    <w:p w:rsidR="006B35FB" w:rsidRDefault="001C33F3">
      <w:pPr>
        <w:widowControl w:val="0"/>
        <w:numPr>
          <w:ilvl w:val="0"/>
          <w:numId w:val="153"/>
        </w:numPr>
        <w:tabs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Za organizację i przebieg uroczystości odpowiada wyznaczony nauczyciel, który przeprowadza uroczystość zgodnie z przygotowanym i zatwierdzonym przez dyrektora </w:t>
      </w: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>scenariuszem.</w:t>
      </w:r>
    </w:p>
    <w:p w:rsidR="006B35FB" w:rsidRDefault="001C33F3">
      <w:pPr>
        <w:widowControl w:val="0"/>
        <w:numPr>
          <w:ilvl w:val="0"/>
          <w:numId w:val="153"/>
        </w:numPr>
        <w:tabs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Ceremoniał szkolny jest istotnym elementem obrzędowości szkolnej, nawiązującej                      do wychowania w duchu tradycji i poszanowania ojczyzny.</w:t>
      </w:r>
    </w:p>
    <w:p w:rsidR="006B35FB" w:rsidRDefault="001C33F3">
      <w:pPr>
        <w:widowControl w:val="0"/>
        <w:numPr>
          <w:ilvl w:val="0"/>
          <w:numId w:val="153"/>
        </w:numPr>
        <w:tabs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Szkoła posiada własny sztandar. </w:t>
      </w:r>
    </w:p>
    <w:p w:rsidR="006B35FB" w:rsidRDefault="001C33F3">
      <w:pPr>
        <w:widowControl w:val="0"/>
        <w:numPr>
          <w:ilvl w:val="0"/>
          <w:numId w:val="153"/>
        </w:numPr>
        <w:tabs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Sztandar znajduje się w zamykanej gablocie w holu szkolnym i udostępniany jest                        na uroczystości szkolne:</w:t>
      </w:r>
    </w:p>
    <w:p w:rsidR="006B35FB" w:rsidRDefault="001C33F3">
      <w:pPr>
        <w:widowControl w:val="0"/>
        <w:numPr>
          <w:ilvl w:val="1"/>
          <w:numId w:val="153"/>
        </w:numPr>
        <w:tabs>
          <w:tab w:val="left" w:pos="0"/>
          <w:tab w:val="left" w:pos="426"/>
        </w:tabs>
        <w:suppressAutoHyphens/>
        <w:spacing w:after="0"/>
        <w:ind w:left="72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rozpoczęcie roku szkolnego,</w:t>
      </w:r>
    </w:p>
    <w:p w:rsidR="006B35FB" w:rsidRDefault="001C33F3">
      <w:pPr>
        <w:widowControl w:val="0"/>
        <w:numPr>
          <w:ilvl w:val="1"/>
          <w:numId w:val="153"/>
        </w:numPr>
        <w:tabs>
          <w:tab w:val="left" w:pos="0"/>
          <w:tab w:val="left" w:pos="426"/>
        </w:tabs>
        <w:suppressAutoHyphens/>
        <w:spacing w:after="0"/>
        <w:ind w:left="72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ślubowanie klas pierwszych,</w:t>
      </w:r>
    </w:p>
    <w:p w:rsidR="006B35FB" w:rsidRDefault="001C33F3">
      <w:pPr>
        <w:widowControl w:val="0"/>
        <w:numPr>
          <w:ilvl w:val="1"/>
          <w:numId w:val="153"/>
        </w:numPr>
        <w:tabs>
          <w:tab w:val="left" w:pos="0"/>
          <w:tab w:val="left" w:pos="426"/>
        </w:tabs>
        <w:suppressAutoHyphens/>
        <w:spacing w:after="0"/>
        <w:ind w:left="72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uroczystości patriotyczne,</w:t>
      </w:r>
    </w:p>
    <w:p w:rsidR="006B35FB" w:rsidRDefault="001C33F3">
      <w:pPr>
        <w:widowControl w:val="0"/>
        <w:numPr>
          <w:ilvl w:val="1"/>
          <w:numId w:val="153"/>
        </w:numPr>
        <w:tabs>
          <w:tab w:val="clear" w:pos="1080"/>
          <w:tab w:val="left" w:pos="0"/>
          <w:tab w:val="left" w:pos="426"/>
        </w:tabs>
        <w:suppressAutoHyphens/>
        <w:spacing w:after="0"/>
        <w:ind w:left="72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zakończenie roku szkolnego.</w:t>
      </w:r>
    </w:p>
    <w:p w:rsidR="006B35FB" w:rsidRDefault="001C33F3">
      <w:pPr>
        <w:widowControl w:val="0"/>
        <w:numPr>
          <w:ilvl w:val="0"/>
          <w:numId w:val="153"/>
        </w:numPr>
        <w:tabs>
          <w:tab w:val="clear" w:pos="720"/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Godło znajduje się w centralnym punkcie każdej izby lekcyjnej, w gabinecie dyrektora.</w:t>
      </w:r>
    </w:p>
    <w:p w:rsidR="006B35FB" w:rsidRDefault="001C33F3">
      <w:pPr>
        <w:widowControl w:val="0"/>
        <w:numPr>
          <w:ilvl w:val="0"/>
          <w:numId w:val="153"/>
        </w:numPr>
        <w:tabs>
          <w:tab w:val="clear" w:pos="720"/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Poczet sztandarowy wybierany jest spośród uczniów klas VI – VIII  na każdy rok szkolny.</w:t>
      </w:r>
    </w:p>
    <w:p w:rsidR="006B35FB" w:rsidRDefault="001C33F3">
      <w:pPr>
        <w:widowControl w:val="0"/>
        <w:numPr>
          <w:ilvl w:val="0"/>
          <w:numId w:val="153"/>
        </w:numPr>
        <w:tabs>
          <w:tab w:val="clear" w:pos="720"/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Poczet sztandarowy składa się z pocztu głównego i zastępczego po trzy osoby w każdym.</w:t>
      </w:r>
    </w:p>
    <w:p w:rsidR="006B35FB" w:rsidRDefault="001C33F3">
      <w:pPr>
        <w:widowControl w:val="0"/>
        <w:numPr>
          <w:ilvl w:val="0"/>
          <w:numId w:val="153"/>
        </w:numPr>
        <w:tabs>
          <w:tab w:val="clear" w:pos="720"/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Uczestnictwo w poczcie sztandarowym jest zaszczytem, dlatego w jego skład wchodzą uczniowie o wzorowej postawie.</w:t>
      </w:r>
    </w:p>
    <w:p w:rsidR="006B35FB" w:rsidRDefault="001C33F3">
      <w:pPr>
        <w:widowControl w:val="0"/>
        <w:numPr>
          <w:ilvl w:val="0"/>
          <w:numId w:val="153"/>
        </w:numPr>
        <w:tabs>
          <w:tab w:val="clear" w:pos="720"/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 xml:space="preserve">Kandydatów do pocztu sztandarowego przedstawiają wychowawcy klas dyrektorowi szkoły                   na początku czerwca danego roku szkolnego. </w:t>
      </w:r>
    </w:p>
    <w:p w:rsidR="006B35FB" w:rsidRDefault="001C33F3">
      <w:pPr>
        <w:widowControl w:val="0"/>
        <w:numPr>
          <w:ilvl w:val="0"/>
          <w:numId w:val="153"/>
        </w:numPr>
        <w:tabs>
          <w:tab w:val="clear" w:pos="720"/>
          <w:tab w:val="left" w:pos="0"/>
          <w:tab w:val="left" w:pos="360"/>
          <w:tab w:val="left" w:pos="426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Podczas uroczystości zakończenia roku szkolnego klas ósmych następuje uroczyste przekazanie pocztu sztandarowego następcom.</w:t>
      </w:r>
    </w:p>
    <w:p w:rsidR="006B35FB" w:rsidRDefault="001C33F3">
      <w:pPr>
        <w:widowControl w:val="0"/>
        <w:numPr>
          <w:ilvl w:val="0"/>
          <w:numId w:val="153"/>
        </w:numPr>
        <w:tabs>
          <w:tab w:val="clear" w:pos="720"/>
          <w:tab w:val="left" w:pos="0"/>
          <w:tab w:val="left" w:pos="360"/>
          <w:tab w:val="left" w:pos="426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Uczestnicząc w poczcie sztandarowym, uczniowie powinni być ubrani odświętnie: uczeń –biała koszula, ciemne spodnie, uczennice –białe bluzki, ciemne spódnice.</w:t>
      </w:r>
    </w:p>
    <w:p w:rsidR="006B35FB" w:rsidRDefault="001C33F3">
      <w:pPr>
        <w:widowControl w:val="0"/>
        <w:numPr>
          <w:ilvl w:val="0"/>
          <w:numId w:val="153"/>
        </w:numPr>
        <w:tabs>
          <w:tab w:val="clear" w:pos="720"/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Insygnia pocztu sztandarowego:</w:t>
      </w:r>
    </w:p>
    <w:p w:rsidR="006B35FB" w:rsidRDefault="001C33F3">
      <w:pPr>
        <w:widowControl w:val="0"/>
        <w:numPr>
          <w:ilvl w:val="1"/>
          <w:numId w:val="153"/>
        </w:numPr>
        <w:tabs>
          <w:tab w:val="clear" w:pos="1080"/>
          <w:tab w:val="left" w:pos="0"/>
        </w:tabs>
        <w:suppressAutoHyphens/>
        <w:spacing w:after="0"/>
        <w:ind w:left="72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biało-czerwone szarfy, obszyte białymi frędzlami na początku i na końcu ich najkrótszych brzegów,</w:t>
      </w:r>
    </w:p>
    <w:p w:rsidR="006B35FB" w:rsidRDefault="001C33F3">
      <w:pPr>
        <w:widowControl w:val="0"/>
        <w:numPr>
          <w:ilvl w:val="1"/>
          <w:numId w:val="153"/>
        </w:numPr>
        <w:tabs>
          <w:tab w:val="clear" w:pos="1080"/>
          <w:tab w:val="left" w:pos="0"/>
        </w:tabs>
        <w:suppressAutoHyphens/>
        <w:spacing w:after="0"/>
        <w:ind w:left="72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białe rękawiczki.</w:t>
      </w:r>
    </w:p>
    <w:p w:rsidR="006B35FB" w:rsidRDefault="001C33F3">
      <w:pPr>
        <w:widowControl w:val="0"/>
        <w:numPr>
          <w:ilvl w:val="0"/>
          <w:numId w:val="153"/>
        </w:numPr>
        <w:tabs>
          <w:tab w:val="clear" w:pos="720"/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Hymn państwowy wykonywany jest na uroczystościach patriotycznych, na których występuje poczet sztandarowy.</w:t>
      </w:r>
    </w:p>
    <w:p w:rsidR="006B35FB" w:rsidRDefault="001C33F3">
      <w:pPr>
        <w:widowControl w:val="0"/>
        <w:numPr>
          <w:ilvl w:val="0"/>
          <w:numId w:val="153"/>
        </w:numPr>
        <w:tabs>
          <w:tab w:val="clear" w:pos="720"/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Hymn Szkoły wykonywany jest na uroczystościach szkolnych, na których występuje poczet sztandarowy:</w:t>
      </w:r>
    </w:p>
    <w:p w:rsidR="006B35FB" w:rsidRDefault="001C33F3">
      <w:pPr>
        <w:widowControl w:val="0"/>
        <w:numPr>
          <w:ilvl w:val="1"/>
          <w:numId w:val="153"/>
        </w:numPr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rozpoczęcie roku szkolnego,</w:t>
      </w:r>
    </w:p>
    <w:p w:rsidR="006B35FB" w:rsidRDefault="001C33F3">
      <w:pPr>
        <w:widowControl w:val="0"/>
        <w:numPr>
          <w:ilvl w:val="1"/>
          <w:numId w:val="153"/>
        </w:numPr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ślubowanie klas pierwszych,</w:t>
      </w:r>
    </w:p>
    <w:p w:rsidR="006B35FB" w:rsidRDefault="001C33F3">
      <w:pPr>
        <w:widowControl w:val="0"/>
        <w:numPr>
          <w:ilvl w:val="1"/>
          <w:numId w:val="153"/>
        </w:numPr>
        <w:tabs>
          <w:tab w:val="left" w:pos="0"/>
          <w:tab w:val="left" w:pos="426"/>
        </w:tabs>
        <w:suppressAutoHyphens/>
        <w:spacing w:after="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zakończenie roku szkolnego.</w:t>
      </w:r>
    </w:p>
    <w:p w:rsidR="006B35FB" w:rsidRDefault="001C33F3">
      <w:pPr>
        <w:widowControl w:val="0"/>
        <w:numPr>
          <w:ilvl w:val="0"/>
          <w:numId w:val="153"/>
        </w:numPr>
        <w:tabs>
          <w:tab w:val="clear" w:pos="720"/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Uroczystości prowadzi dyrektor szkoły.</w:t>
      </w:r>
    </w:p>
    <w:p w:rsidR="006B35FB" w:rsidRDefault="001C33F3">
      <w:pPr>
        <w:widowControl w:val="0"/>
        <w:numPr>
          <w:ilvl w:val="0"/>
          <w:numId w:val="153"/>
        </w:numPr>
        <w:tabs>
          <w:tab w:val="clear" w:pos="720"/>
          <w:tab w:val="left" w:pos="0"/>
        </w:tabs>
        <w:suppressAutoHyphens/>
        <w:spacing w:after="0"/>
        <w:ind w:left="360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lang w:eastAsia="hi-IN" w:bidi="hi-IN"/>
        </w:rPr>
        <w:t>Prowadzenie uroczystości można powierzyć nauczycielom.</w:t>
      </w:r>
    </w:p>
    <w:p w:rsidR="006B35FB" w:rsidRDefault="006B35FB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:rsidR="006B35FB" w:rsidRDefault="001C33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75</w:t>
      </w:r>
    </w:p>
    <w:p w:rsidR="006B35FB" w:rsidRDefault="006B35FB">
      <w:pPr>
        <w:widowControl w:val="0"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B35FB" w:rsidRDefault="001C33F3">
      <w:pPr>
        <w:widowControl w:val="0"/>
        <w:numPr>
          <w:ilvl w:val="0"/>
          <w:numId w:val="154"/>
        </w:numPr>
        <w:tabs>
          <w:tab w:val="left" w:pos="0"/>
        </w:tabs>
        <w:suppressAutoHyphens/>
        <w:spacing w:after="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Schemat uroczystości z udziałem pocztu sztandarowego:</w:t>
      </w:r>
    </w:p>
    <w:p w:rsidR="006B35FB" w:rsidRDefault="001C33F3">
      <w:pPr>
        <w:widowControl w:val="0"/>
        <w:numPr>
          <w:ilvl w:val="1"/>
          <w:numId w:val="154"/>
        </w:numPr>
        <w:tabs>
          <w:tab w:val="left" w:pos="720"/>
          <w:tab w:val="left" w:pos="4254"/>
        </w:tabs>
        <w:suppressAutoHyphens/>
        <w:spacing w:after="0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wejście dyrektora szkoły i zaproszonych gości na akademię,</w:t>
      </w:r>
    </w:p>
    <w:p w:rsidR="006B35FB" w:rsidRDefault="001C33F3">
      <w:pPr>
        <w:widowControl w:val="0"/>
        <w:numPr>
          <w:ilvl w:val="1"/>
          <w:numId w:val="154"/>
        </w:numPr>
        <w:tabs>
          <w:tab w:val="left" w:pos="720"/>
          <w:tab w:val="left" w:pos="4254"/>
        </w:tabs>
        <w:suppressAutoHyphens/>
        <w:spacing w:after="0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wprowadzenie pocztu sztandarowego i odśpiewanie hymnu:</w:t>
      </w:r>
    </w:p>
    <w:p w:rsidR="006B35FB" w:rsidRDefault="001C33F3">
      <w:pPr>
        <w:widowControl w:val="0"/>
        <w:numPr>
          <w:ilvl w:val="2"/>
          <w:numId w:val="154"/>
        </w:numPr>
        <w:tabs>
          <w:tab w:val="left" w:pos="708"/>
          <w:tab w:val="left" w:pos="1080"/>
          <w:tab w:val="left" w:pos="4254"/>
        </w:tabs>
        <w:suppressAutoHyphens/>
        <w:spacing w:after="0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na komendę prowadzącego „Proszę o powstanie - sztandar Szkoły wprowadzić” uczestnicy powstają z miejsc i przyjmują postawę zasadniczą, poczet sztandarowy wchodzi do sali,</w:t>
      </w:r>
    </w:p>
    <w:p w:rsidR="006B35FB" w:rsidRDefault="001C33F3">
      <w:pPr>
        <w:widowControl w:val="0"/>
        <w:numPr>
          <w:ilvl w:val="2"/>
          <w:numId w:val="154"/>
        </w:numPr>
        <w:tabs>
          <w:tab w:val="left" w:pos="708"/>
          <w:tab w:val="left" w:pos="1080"/>
          <w:tab w:val="left" w:pos="4254"/>
        </w:tabs>
        <w:suppressAutoHyphens/>
        <w:spacing w:after="0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 zatrzymaniu pocztu sztandarowego w ustalonym miejscu prowadzący daje komendę: „Do hymnu”, po czym następuje odśpiewanie hymnu,</w:t>
      </w:r>
    </w:p>
    <w:p w:rsidR="006B35FB" w:rsidRDefault="001C33F3">
      <w:pPr>
        <w:widowControl w:val="0"/>
        <w:numPr>
          <w:ilvl w:val="2"/>
          <w:numId w:val="154"/>
        </w:numPr>
        <w:tabs>
          <w:tab w:val="left" w:pos="708"/>
          <w:tab w:val="left" w:pos="1080"/>
          <w:tab w:val="left" w:pos="4254"/>
        </w:tabs>
        <w:suppressAutoHyphens/>
        <w:spacing w:after="0"/>
        <w:ind w:left="108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 odśpiewaniu hymnu prowadzący wydaje komendę: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„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 hymnie” i „Proszę usiąść”;</w:t>
      </w:r>
    </w:p>
    <w:p w:rsidR="006B35FB" w:rsidRDefault="001C33F3">
      <w:pPr>
        <w:widowControl w:val="0"/>
        <w:numPr>
          <w:ilvl w:val="1"/>
          <w:numId w:val="154"/>
        </w:numPr>
        <w:tabs>
          <w:tab w:val="left" w:pos="720"/>
          <w:tab w:val="left" w:pos="4254"/>
        </w:tabs>
        <w:suppressAutoHyphens/>
        <w:spacing w:after="0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przemówienie dyrektora szkoły,</w:t>
      </w:r>
    </w:p>
    <w:p w:rsidR="006B35FB" w:rsidRDefault="001C33F3">
      <w:pPr>
        <w:widowControl w:val="0"/>
        <w:numPr>
          <w:ilvl w:val="1"/>
          <w:numId w:val="154"/>
        </w:numPr>
        <w:tabs>
          <w:tab w:val="left" w:pos="720"/>
          <w:tab w:val="left" w:pos="4254"/>
        </w:tabs>
        <w:suppressAutoHyphens/>
        <w:spacing w:after="0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przemówienie zaproszonych gości,</w:t>
      </w:r>
    </w:p>
    <w:p w:rsidR="006B35FB" w:rsidRDefault="001C33F3">
      <w:pPr>
        <w:widowControl w:val="0"/>
        <w:numPr>
          <w:ilvl w:val="1"/>
          <w:numId w:val="154"/>
        </w:numPr>
        <w:tabs>
          <w:tab w:val="left" w:pos="720"/>
          <w:tab w:val="left" w:pos="4254"/>
        </w:tabs>
        <w:suppressAutoHyphens/>
        <w:spacing w:after="0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wyprowadzenie pocztu sztandarowego: na komendę prowadzącego „Proszę o powstanie” uczestnicy powstają z miejsc i na słowa: „Baczność – sztandar Szkoły wyprowadzić” przyjmują postawę zasadniczą, poczet sztandarowy wychodzi z sali,      po czym następuje komenda: „Spocznij” i „Proszę usiąść”,</w:t>
      </w:r>
    </w:p>
    <w:p w:rsidR="006B35FB" w:rsidRDefault="001C33F3">
      <w:pPr>
        <w:widowControl w:val="0"/>
        <w:numPr>
          <w:ilvl w:val="1"/>
          <w:numId w:val="154"/>
        </w:numPr>
        <w:tabs>
          <w:tab w:val="left" w:pos="720"/>
          <w:tab w:val="left" w:pos="4254"/>
        </w:tabs>
        <w:suppressAutoHyphens/>
        <w:spacing w:after="0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część artystyczna,</w:t>
      </w:r>
    </w:p>
    <w:p w:rsidR="006B35FB" w:rsidRDefault="001C33F3">
      <w:pPr>
        <w:widowControl w:val="0"/>
        <w:numPr>
          <w:ilvl w:val="1"/>
          <w:numId w:val="154"/>
        </w:numPr>
        <w:tabs>
          <w:tab w:val="left" w:pos="720"/>
          <w:tab w:val="left" w:pos="4254"/>
        </w:tabs>
        <w:suppressAutoHyphens/>
        <w:spacing w:after="0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pożegnanie, zakończenie uroczystości,</w:t>
      </w:r>
    </w:p>
    <w:p w:rsidR="006B35FB" w:rsidRDefault="001C33F3">
      <w:pPr>
        <w:widowControl w:val="0"/>
        <w:numPr>
          <w:ilvl w:val="1"/>
          <w:numId w:val="154"/>
        </w:numPr>
        <w:tabs>
          <w:tab w:val="left" w:pos="720"/>
          <w:tab w:val="left" w:pos="4254"/>
        </w:tabs>
        <w:suppressAutoHyphens/>
        <w:spacing w:after="0"/>
        <w:ind w:left="7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 wyjściu gości wychodzą uczniowie pod opieką nauczycieli.</w:t>
      </w:r>
    </w:p>
    <w:p w:rsidR="001C33F3" w:rsidRDefault="001C33F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6B35FB" w:rsidRDefault="001C33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10</w:t>
      </w:r>
    </w:p>
    <w:p w:rsidR="006B35FB" w:rsidRDefault="006B3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Przepisy końcowe</w:t>
      </w:r>
    </w:p>
    <w:p w:rsidR="006B35FB" w:rsidRDefault="006B3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 76</w:t>
      </w:r>
    </w:p>
    <w:p w:rsidR="006B35FB" w:rsidRDefault="006B35F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1C33F3">
      <w:pPr>
        <w:pStyle w:val="Akapitzlist"/>
        <w:numPr>
          <w:ilvl w:val="0"/>
          <w:numId w:val="155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Szkoła używa pieczęci urzędowych 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treści:</w:t>
      </w:r>
    </w:p>
    <w:p w:rsidR="006B35FB" w:rsidRDefault="001C33F3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PUBLICZNA SZKOŁA PODSTAWOWA </w:t>
      </w:r>
    </w:p>
    <w:p w:rsidR="006B35FB" w:rsidRDefault="001C33F3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im. ks. Czesława Sadłowskiego</w:t>
      </w:r>
    </w:p>
    <w:p w:rsidR="006B35FB" w:rsidRDefault="001C33F3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Zbroszy Dużej</w:t>
      </w:r>
    </w:p>
    <w:p w:rsidR="006B35FB" w:rsidRDefault="001C33F3">
      <w:pPr>
        <w:pStyle w:val="Akapitzlist"/>
        <w:numPr>
          <w:ilvl w:val="0"/>
          <w:numId w:val="155"/>
        </w:num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Tryb postępowania w przypadku utraty, zniszczenia lub likwidacji pieczęci regulują odrębne przepisy.</w:t>
      </w:r>
    </w:p>
    <w:p w:rsidR="006B35FB" w:rsidRDefault="001C33F3">
      <w:pPr>
        <w:pStyle w:val="Akapitzlist"/>
        <w:numPr>
          <w:ilvl w:val="0"/>
          <w:numId w:val="155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Zasady prowadzenia przez szkołę gospodarki finansowej i materiałowej określają odrębne przepisy.</w:t>
      </w:r>
    </w:p>
    <w:p w:rsidR="006B35FB" w:rsidRDefault="001C33F3">
      <w:pPr>
        <w:pStyle w:val="Akapitzlist"/>
        <w:numPr>
          <w:ilvl w:val="0"/>
          <w:numId w:val="15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Szkoła prowadzi i przechowuje dokumentację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przebiegu nauczania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odrębnymi przepisami.</w:t>
      </w:r>
    </w:p>
    <w:p w:rsidR="006B35FB" w:rsidRDefault="001C33F3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 77</w:t>
      </w:r>
    </w:p>
    <w:p w:rsidR="006B35FB" w:rsidRDefault="001C33F3">
      <w:pPr>
        <w:pStyle w:val="Akapitzlist"/>
        <w:numPr>
          <w:ilvl w:val="0"/>
          <w:numId w:val="156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Rada pedagogiczna przygotowuje projekt zmian statutu szkoły i uchwala jego zmiany lub uchwala statut.</w:t>
      </w:r>
    </w:p>
    <w:p w:rsidR="006B35FB" w:rsidRDefault="001C33F3">
      <w:pPr>
        <w:pStyle w:val="Akapitzlist"/>
        <w:numPr>
          <w:ilvl w:val="0"/>
          <w:numId w:val="156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Wniosek o zmianę statutu może wnieść dyrektor oraz każdy kolegialny organ szkoły,                   a także organ nadzoru pedagogicznego i organ prowadzący.</w:t>
      </w:r>
    </w:p>
    <w:p w:rsidR="006B35FB" w:rsidRDefault="001C33F3">
      <w:pPr>
        <w:pStyle w:val="Akapitzlist"/>
        <w:numPr>
          <w:ilvl w:val="0"/>
          <w:numId w:val="156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Dyrektor szkoły, po noweliz</w:t>
      </w:r>
      <w:r w:rsidR="003D1F44">
        <w:rPr>
          <w:rFonts w:ascii="Times New Roman" w:eastAsia="Times New Roman" w:hAnsi="Times New Roman" w:cs="Times New Roman"/>
          <w:color w:val="000000"/>
          <w:sz w:val="24"/>
          <w:szCs w:val="24"/>
        </w:rPr>
        <w:t>acji statutu, opracowuje tekst jednolity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statutu.</w:t>
      </w:r>
    </w:p>
    <w:p w:rsidR="006B35FB" w:rsidRDefault="001C33F3">
      <w:pPr>
        <w:pStyle w:val="Akapitzlist"/>
        <w:numPr>
          <w:ilvl w:val="0"/>
          <w:numId w:val="156"/>
        </w:numPr>
        <w:suppressAutoHyphens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Dyrektor szkoły, po prz</w:t>
      </w:r>
      <w:r w:rsidR="003D1F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ygotowaniu tekstu jednolitego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statutu, jest odpowiedzialny                     za jego upublicznienie społeczności szkolnej.</w:t>
      </w:r>
    </w:p>
    <w:p w:rsidR="006B35FB" w:rsidRDefault="001C33F3">
      <w:pPr>
        <w:numPr>
          <w:ilvl w:val="0"/>
          <w:numId w:val="156"/>
        </w:num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Statut jest umieszczony w pokoju nauczycielskim oraz zamieszczony na stronie internetowej szkoły.</w:t>
      </w:r>
    </w:p>
    <w:p w:rsidR="006B35FB" w:rsidRDefault="001C33F3">
      <w:pPr>
        <w:numPr>
          <w:ilvl w:val="0"/>
          <w:numId w:val="156"/>
        </w:numPr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  <w:lang w:eastAsia="ar-SA"/>
        </w:rPr>
        <w:t>Statut wchodzi w życie z dniem uchwalenia.</w:t>
      </w:r>
    </w:p>
    <w:p w:rsidR="006B35FB" w:rsidRDefault="006B35FB">
      <w:pPr>
        <w:pStyle w:val="Akapitzlist"/>
        <w:ind w:left="1080"/>
        <w:jc w:val="both"/>
        <w:rPr>
          <w:sz w:val="24"/>
          <w:szCs w:val="24"/>
        </w:rPr>
      </w:pP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35FB" w:rsidRDefault="006B35F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  uchwaliła Rada Pedagogiczna </w:t>
      </w:r>
    </w:p>
    <w:p w:rsidR="006B35FB" w:rsidRDefault="001C33F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posiedzeniu w dniu ……………………………...r.</w:t>
      </w:r>
    </w:p>
    <w:p w:rsidR="003D1F44" w:rsidRDefault="003D1F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1F44" w:rsidRDefault="003D1F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ogłoszony dnia …………………….r.</w:t>
      </w:r>
    </w:p>
    <w:p w:rsidR="003D1F44" w:rsidRDefault="003D1F4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35FB" w:rsidRDefault="006B35FB">
      <w:pPr>
        <w:jc w:val="both"/>
        <w:rPr>
          <w:b/>
          <w:sz w:val="56"/>
          <w:szCs w:val="56"/>
        </w:rPr>
      </w:pPr>
    </w:p>
    <w:sectPr w:rsidR="006B35FB" w:rsidSect="006B35FB">
      <w:footerReference w:type="default" r:id="rId8"/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62D" w:rsidRDefault="00E0262D">
      <w:pPr>
        <w:spacing w:line="240" w:lineRule="auto"/>
      </w:pPr>
      <w:r>
        <w:separator/>
      </w:r>
    </w:p>
  </w:endnote>
  <w:endnote w:type="continuationSeparator" w:id="0">
    <w:p w:rsidR="00E0262D" w:rsidRDefault="00E02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charset w:val="EE"/>
    <w:family w:val="roman"/>
    <w:pitch w:val="default"/>
    <w:sig w:usb0="00000001" w:usb1="00000000" w:usb2="00000000" w:usb3="00000000" w:csb0="2000009F" w:csb1="DFD7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leway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1744897"/>
    </w:sdtPr>
    <w:sdtContent>
      <w:p w:rsidR="003D1F44" w:rsidRDefault="003D1F44">
        <w:pPr>
          <w:pStyle w:val="Stopka"/>
          <w:jc w:val="right"/>
        </w:pPr>
        <w:fldSimple w:instr="PAGE   \* MERGEFORMAT">
          <w:r w:rsidR="000463AB">
            <w:rPr>
              <w:noProof/>
            </w:rPr>
            <w:t>54</w:t>
          </w:r>
        </w:fldSimple>
      </w:p>
    </w:sdtContent>
  </w:sdt>
  <w:p w:rsidR="003D1F44" w:rsidRDefault="003D1F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62D" w:rsidRDefault="00E0262D">
      <w:pPr>
        <w:spacing w:after="0"/>
      </w:pPr>
      <w:r>
        <w:separator/>
      </w:r>
    </w:p>
  </w:footnote>
  <w:footnote w:type="continuationSeparator" w:id="0">
    <w:p w:rsidR="00E0262D" w:rsidRDefault="00E0262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E2FB07"/>
    <w:multiLevelType w:val="singleLevel"/>
    <w:tmpl w:val="82E2FB07"/>
    <w:lvl w:ilvl="0">
      <w:start w:val="1"/>
      <w:numFmt w:val="decimal"/>
      <w:suff w:val="space"/>
      <w:lvlText w:val="%1)"/>
      <w:lvlJc w:val="left"/>
    </w:lvl>
  </w:abstractNum>
  <w:abstractNum w:abstractNumId="1">
    <w:nsid w:val="89609B64"/>
    <w:multiLevelType w:val="singleLevel"/>
    <w:tmpl w:val="89609B64"/>
    <w:lvl w:ilvl="0">
      <w:start w:val="1"/>
      <w:numFmt w:val="decimal"/>
      <w:suff w:val="space"/>
      <w:lvlText w:val="%1)"/>
      <w:lvlJc w:val="left"/>
    </w:lvl>
  </w:abstractNum>
  <w:abstractNum w:abstractNumId="2">
    <w:nsid w:val="9A2C83D4"/>
    <w:multiLevelType w:val="singleLevel"/>
    <w:tmpl w:val="9A2C83D4"/>
    <w:lvl w:ilvl="0">
      <w:start w:val="21"/>
      <w:numFmt w:val="decimal"/>
      <w:suff w:val="space"/>
      <w:lvlText w:val="%1."/>
      <w:lvlJc w:val="left"/>
    </w:lvl>
  </w:abstractNum>
  <w:abstractNum w:abstractNumId="3">
    <w:nsid w:val="C3E188EB"/>
    <w:multiLevelType w:val="singleLevel"/>
    <w:tmpl w:val="C3E188EB"/>
    <w:lvl w:ilvl="0">
      <w:start w:val="1"/>
      <w:numFmt w:val="decimal"/>
      <w:suff w:val="space"/>
      <w:lvlText w:val="%1."/>
      <w:lvlJc w:val="left"/>
    </w:lvl>
  </w:abstractNum>
  <w:abstractNum w:abstractNumId="4">
    <w:nsid w:val="E1B139AC"/>
    <w:multiLevelType w:val="singleLevel"/>
    <w:tmpl w:val="E1B139AC"/>
    <w:lvl w:ilvl="0">
      <w:start w:val="26"/>
      <w:numFmt w:val="decimal"/>
      <w:suff w:val="space"/>
      <w:lvlText w:val="%1."/>
      <w:lvlJc w:val="left"/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 w:cs="Times New Roman"/>
        <w:color w:val="auto"/>
        <w:sz w:val="36"/>
        <w:szCs w:val="36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6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7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8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9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1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kern w:val="1"/>
        <w:lang w:eastAsia="ar-SA" w:bidi="ar-SA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2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eastAsia="SimSun" w:hAnsi="Times New Roman" w:cs="Mangal"/>
        <w:b/>
        <w:bCs/>
        <w:i w:val="0"/>
        <w:kern w:val="2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4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15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left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left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7">
    <w:nsid w:val="0000000E"/>
    <w:multiLevelType w:val="multilevel"/>
    <w:tmpl w:val="0000000E"/>
    <w:lvl w:ilvl="0">
      <w:start w:val="10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8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sz w:val="24"/>
        <w:szCs w:val="24"/>
        <w:lang w:val="pl-PL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19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lang w:val="pl-PL"/>
      </w:rPr>
    </w:lvl>
    <w:lvl w:ilvl="1">
      <w:start w:val="1"/>
      <w:numFmt w:val="bullet"/>
      <w:lvlText w:val="◦"/>
      <w:lvlJc w:val="left"/>
      <w:pPr>
        <w:tabs>
          <w:tab w:val="left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left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left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left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left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left" w:pos="3960"/>
        </w:tabs>
        <w:ind w:left="3960" w:hanging="360"/>
      </w:pPr>
      <w:rPr>
        <w:rFonts w:ascii="OpenSymbol" w:hAnsi="OpenSymbol"/>
      </w:rPr>
    </w:lvl>
  </w:abstractNum>
  <w:abstractNum w:abstractNumId="20">
    <w:nsid w:val="00000012"/>
    <w:multiLevelType w:val="singleLevel"/>
    <w:tmpl w:val="00000012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b w:val="0"/>
      </w:rPr>
    </w:lvl>
  </w:abstractNum>
  <w:abstractNum w:abstractNumId="21">
    <w:nsid w:val="00000035"/>
    <w:multiLevelType w:val="singleLevel"/>
    <w:tmpl w:val="00000035"/>
    <w:lvl w:ilvl="0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22">
    <w:nsid w:val="00000045"/>
    <w:multiLevelType w:val="multilevel"/>
    <w:tmpl w:val="0000004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SimSun" w:hAnsi="Times New Roman" w:cs="Times New Roman"/>
        <w:b w:val="0"/>
        <w:bCs/>
        <w:kern w:val="1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3">
    <w:nsid w:val="00000046"/>
    <w:multiLevelType w:val="multilevel"/>
    <w:tmpl w:val="0000004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left" w:pos="1080"/>
        </w:tabs>
        <w:ind w:left="1080" w:hanging="360"/>
      </w:pPr>
      <w:rPr>
        <w:rFonts w:ascii="Times New Roman" w:eastAsia="SimSun" w:hAnsi="Times New Roman" w:cs="Mangal"/>
        <w:b w:val="0"/>
        <w:kern w:val="1"/>
        <w:lang w:eastAsia="hi-IN" w:bidi="hi-IN"/>
      </w:rPr>
    </w:lvl>
    <w:lvl w:ilvl="2">
      <w:start w:val="1"/>
      <w:numFmt w:val="lowerLetter"/>
      <w:lvlText w:val="%3)"/>
      <w:lvlJc w:val="left"/>
      <w:pPr>
        <w:tabs>
          <w:tab w:val="left" w:pos="1440"/>
        </w:tabs>
        <w:ind w:left="1440" w:hanging="360"/>
      </w:pPr>
      <w:rPr>
        <w:rFonts w:ascii="Times New Roman" w:eastAsia="SimSun" w:hAnsi="Times New Roman" w:cs="Mangal"/>
        <w:kern w:val="1"/>
        <w:sz w:val="24"/>
        <w:szCs w:val="24"/>
        <w:lang w:eastAsia="hi-IN" w:bidi="hi-IN"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4">
    <w:nsid w:val="01430EDB"/>
    <w:multiLevelType w:val="multilevel"/>
    <w:tmpl w:val="01430ED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5">
    <w:nsid w:val="01555424"/>
    <w:multiLevelType w:val="multilevel"/>
    <w:tmpl w:val="01555424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806" w:hanging="3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01634FBF"/>
    <w:multiLevelType w:val="multilevel"/>
    <w:tmpl w:val="01634FBF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9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020D4F5C"/>
    <w:multiLevelType w:val="multilevel"/>
    <w:tmpl w:val="020D4F5C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93600C"/>
    <w:multiLevelType w:val="multilevel"/>
    <w:tmpl w:val="0293600C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48B0123"/>
    <w:multiLevelType w:val="multilevel"/>
    <w:tmpl w:val="048B01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>
    <w:nsid w:val="05D310A1"/>
    <w:multiLevelType w:val="multilevel"/>
    <w:tmpl w:val="05D310A1"/>
    <w:lvl w:ilvl="0">
      <w:start w:val="1"/>
      <w:numFmt w:val="lowerLetter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690946C"/>
    <w:multiLevelType w:val="singleLevel"/>
    <w:tmpl w:val="0690946C"/>
    <w:lvl w:ilvl="0">
      <w:start w:val="1"/>
      <w:numFmt w:val="decimal"/>
      <w:suff w:val="space"/>
      <w:lvlText w:val="%1."/>
      <w:lvlJc w:val="left"/>
    </w:lvl>
  </w:abstractNum>
  <w:abstractNum w:abstractNumId="32">
    <w:nsid w:val="06BE5C1D"/>
    <w:multiLevelType w:val="multilevel"/>
    <w:tmpl w:val="06BE5C1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>
    <w:nsid w:val="08431C61"/>
    <w:multiLevelType w:val="multilevel"/>
    <w:tmpl w:val="08431C6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>
    <w:nsid w:val="08C92A91"/>
    <w:multiLevelType w:val="multilevel"/>
    <w:tmpl w:val="08C92A9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5">
    <w:nsid w:val="094B28CE"/>
    <w:multiLevelType w:val="multilevel"/>
    <w:tmpl w:val="094B28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0AF47127"/>
    <w:multiLevelType w:val="multilevel"/>
    <w:tmpl w:val="0AF47127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BD22D8A"/>
    <w:multiLevelType w:val="multilevel"/>
    <w:tmpl w:val="0BD22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0C857670"/>
    <w:multiLevelType w:val="multilevel"/>
    <w:tmpl w:val="0C857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9">
    <w:nsid w:val="0D273503"/>
    <w:multiLevelType w:val="multilevel"/>
    <w:tmpl w:val="0D273503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E9A6624"/>
    <w:multiLevelType w:val="multilevel"/>
    <w:tmpl w:val="0E9A6624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EC00DD1"/>
    <w:multiLevelType w:val="multilevel"/>
    <w:tmpl w:val="0EC00DD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>
    <w:nsid w:val="0EC96ED9"/>
    <w:multiLevelType w:val="multilevel"/>
    <w:tmpl w:val="0EC96ED9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FC93340"/>
    <w:multiLevelType w:val="multilevel"/>
    <w:tmpl w:val="0FC93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>
    <w:nsid w:val="10A826A9"/>
    <w:multiLevelType w:val="multilevel"/>
    <w:tmpl w:val="10A826A9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27A08C1"/>
    <w:multiLevelType w:val="multilevel"/>
    <w:tmpl w:val="127A08C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>
    <w:nsid w:val="133A4D6E"/>
    <w:multiLevelType w:val="multilevel"/>
    <w:tmpl w:val="133A4D6E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46922F2"/>
    <w:multiLevelType w:val="multilevel"/>
    <w:tmpl w:val="146922F2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713200"/>
    <w:multiLevelType w:val="multilevel"/>
    <w:tmpl w:val="157132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9">
    <w:nsid w:val="1591091C"/>
    <w:multiLevelType w:val="singleLevel"/>
    <w:tmpl w:val="1591091C"/>
    <w:lvl w:ilvl="0">
      <w:start w:val="3"/>
      <w:numFmt w:val="decimal"/>
      <w:suff w:val="space"/>
      <w:lvlText w:val="%1)"/>
      <w:lvlJc w:val="left"/>
    </w:lvl>
  </w:abstractNum>
  <w:abstractNum w:abstractNumId="50">
    <w:nsid w:val="16740675"/>
    <w:multiLevelType w:val="multilevel"/>
    <w:tmpl w:val="16740675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7B128B6"/>
    <w:multiLevelType w:val="multilevel"/>
    <w:tmpl w:val="17B128B6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7DA5219"/>
    <w:multiLevelType w:val="singleLevel"/>
    <w:tmpl w:val="17DA5219"/>
    <w:lvl w:ilvl="0">
      <w:start w:val="1"/>
      <w:numFmt w:val="decimal"/>
      <w:suff w:val="space"/>
      <w:lvlText w:val="%1)"/>
      <w:lvlJc w:val="left"/>
    </w:lvl>
  </w:abstractNum>
  <w:abstractNum w:abstractNumId="53">
    <w:nsid w:val="18A11986"/>
    <w:multiLevelType w:val="multilevel"/>
    <w:tmpl w:val="18A119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4">
    <w:nsid w:val="19E93BAA"/>
    <w:multiLevelType w:val="multilevel"/>
    <w:tmpl w:val="19E93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5">
    <w:nsid w:val="1B926A22"/>
    <w:multiLevelType w:val="multilevel"/>
    <w:tmpl w:val="1B926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6">
    <w:nsid w:val="1D3A793E"/>
    <w:multiLevelType w:val="multilevel"/>
    <w:tmpl w:val="1D3A79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7">
    <w:nsid w:val="1F5C34FD"/>
    <w:multiLevelType w:val="multilevel"/>
    <w:tmpl w:val="1F5C34FD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C33188"/>
    <w:multiLevelType w:val="multilevel"/>
    <w:tmpl w:val="1FC33188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806" w:hanging="38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9">
    <w:nsid w:val="21CB39D0"/>
    <w:multiLevelType w:val="singleLevel"/>
    <w:tmpl w:val="21CB39D0"/>
    <w:lvl w:ilvl="0">
      <w:start w:val="1"/>
      <w:numFmt w:val="decimal"/>
      <w:suff w:val="space"/>
      <w:lvlText w:val="%1)"/>
      <w:lvlJc w:val="left"/>
    </w:lvl>
  </w:abstractNum>
  <w:abstractNum w:abstractNumId="60">
    <w:nsid w:val="22554D51"/>
    <w:multiLevelType w:val="multilevel"/>
    <w:tmpl w:val="22554D51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69F48AA"/>
    <w:multiLevelType w:val="multilevel"/>
    <w:tmpl w:val="269F48AA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C04F4F"/>
    <w:multiLevelType w:val="multilevel"/>
    <w:tmpl w:val="26C04F4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3">
    <w:nsid w:val="28A57D52"/>
    <w:multiLevelType w:val="multilevel"/>
    <w:tmpl w:val="28A57D52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8E92DAE"/>
    <w:multiLevelType w:val="multilevel"/>
    <w:tmpl w:val="28E92D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>
    <w:nsid w:val="293F2358"/>
    <w:multiLevelType w:val="multilevel"/>
    <w:tmpl w:val="293F2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6">
    <w:nsid w:val="2B1B7700"/>
    <w:multiLevelType w:val="multilevel"/>
    <w:tmpl w:val="2B1B7700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B7A23E0"/>
    <w:multiLevelType w:val="multilevel"/>
    <w:tmpl w:val="2B7A2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8">
    <w:nsid w:val="2C033A12"/>
    <w:multiLevelType w:val="multilevel"/>
    <w:tmpl w:val="2C033A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9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9">
    <w:nsid w:val="2C40432C"/>
    <w:multiLevelType w:val="multilevel"/>
    <w:tmpl w:val="2C404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0">
    <w:nsid w:val="2D8F11B7"/>
    <w:multiLevelType w:val="multilevel"/>
    <w:tmpl w:val="2D8F11B7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b w:val="0"/>
        <w:bCs/>
        <w:i w:val="0"/>
        <w:kern w:val="24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71">
    <w:nsid w:val="2E6B784E"/>
    <w:multiLevelType w:val="multilevel"/>
    <w:tmpl w:val="2E6B784E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F6DF354"/>
    <w:multiLevelType w:val="singleLevel"/>
    <w:tmpl w:val="2F6DF354"/>
    <w:lvl w:ilvl="0">
      <w:start w:val="1"/>
      <w:numFmt w:val="lowerLetter"/>
      <w:suff w:val="space"/>
      <w:lvlText w:val="%1)"/>
      <w:lvlJc w:val="left"/>
    </w:lvl>
  </w:abstractNum>
  <w:abstractNum w:abstractNumId="73">
    <w:nsid w:val="2F894A8D"/>
    <w:multiLevelType w:val="multilevel"/>
    <w:tmpl w:val="2F894A8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4">
    <w:nsid w:val="2F9F10DE"/>
    <w:multiLevelType w:val="multilevel"/>
    <w:tmpl w:val="2F9F10DE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0B24DB8"/>
    <w:multiLevelType w:val="multilevel"/>
    <w:tmpl w:val="30B24DB8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1943897"/>
    <w:multiLevelType w:val="multilevel"/>
    <w:tmpl w:val="31943897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970DA2"/>
    <w:multiLevelType w:val="multilevel"/>
    <w:tmpl w:val="32970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8">
    <w:nsid w:val="33E91DFB"/>
    <w:multiLevelType w:val="multilevel"/>
    <w:tmpl w:val="33E91DFB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5246101"/>
    <w:multiLevelType w:val="multilevel"/>
    <w:tmpl w:val="3524610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5455EC7"/>
    <w:multiLevelType w:val="multilevel"/>
    <w:tmpl w:val="35455EC7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5A0099D"/>
    <w:multiLevelType w:val="multilevel"/>
    <w:tmpl w:val="35A0099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2">
    <w:nsid w:val="36093698"/>
    <w:multiLevelType w:val="multilevel"/>
    <w:tmpl w:val="360936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3">
    <w:nsid w:val="36DA0F58"/>
    <w:multiLevelType w:val="multilevel"/>
    <w:tmpl w:val="36DA0F58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73D4DCF"/>
    <w:multiLevelType w:val="multilevel"/>
    <w:tmpl w:val="373D4DCF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5">
    <w:nsid w:val="37434ADA"/>
    <w:multiLevelType w:val="multilevel"/>
    <w:tmpl w:val="37434ADA"/>
    <w:lvl w:ilvl="0">
      <w:start w:val="1"/>
      <w:numFmt w:val="decimal"/>
      <w:lvlText w:val="%1)"/>
      <w:lvlJc w:val="left"/>
      <w:pPr>
        <w:tabs>
          <w:tab w:val="left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left" w:pos="72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kern w:val="1"/>
        <w:lang w:eastAsia="ar-SA" w:bidi="ar-SA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left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left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left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left" w:pos="3240"/>
        </w:tabs>
        <w:ind w:left="3240" w:hanging="360"/>
      </w:pPr>
    </w:lvl>
  </w:abstractNum>
  <w:abstractNum w:abstractNumId="86">
    <w:nsid w:val="37741004"/>
    <w:multiLevelType w:val="multilevel"/>
    <w:tmpl w:val="377410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4"/>
      <w:numFmt w:val="decimal"/>
      <w:lvlText w:val="%2)"/>
      <w:lvlJc w:val="left"/>
      <w:pPr>
        <w:ind w:left="360" w:hanging="36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01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7">
    <w:nsid w:val="379D3CD3"/>
    <w:multiLevelType w:val="multilevel"/>
    <w:tmpl w:val="379D3CD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8">
    <w:nsid w:val="3B6718E5"/>
    <w:multiLevelType w:val="multilevel"/>
    <w:tmpl w:val="3B6718E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>
    <w:nsid w:val="3D4D6539"/>
    <w:multiLevelType w:val="multilevel"/>
    <w:tmpl w:val="3D4D6539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DAE04E2"/>
    <w:multiLevelType w:val="multilevel"/>
    <w:tmpl w:val="3DAE04E2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C9167A"/>
    <w:multiLevelType w:val="multilevel"/>
    <w:tmpl w:val="3DC91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2">
    <w:nsid w:val="3DE66BF0"/>
    <w:multiLevelType w:val="multilevel"/>
    <w:tmpl w:val="3DE66B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11E4EC7"/>
    <w:multiLevelType w:val="multilevel"/>
    <w:tmpl w:val="411E4EC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4">
    <w:nsid w:val="421C6875"/>
    <w:multiLevelType w:val="multilevel"/>
    <w:tmpl w:val="421C6875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25757E2"/>
    <w:multiLevelType w:val="multilevel"/>
    <w:tmpl w:val="425757E2"/>
    <w:lvl w:ilvl="0">
      <w:start w:val="1"/>
      <w:numFmt w:val="decimal"/>
      <w:lvlText w:val="%1."/>
      <w:lvlJc w:val="left"/>
      <w:pPr>
        <w:ind w:left="794" w:hanging="437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9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82" w:hanging="43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76" w:hanging="437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770" w:hanging="4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64" w:hanging="4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8" w:hanging="4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2" w:hanging="43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6" w:hanging="437"/>
      </w:pPr>
      <w:rPr>
        <w:rFonts w:hint="default"/>
      </w:rPr>
    </w:lvl>
  </w:abstractNum>
  <w:abstractNum w:abstractNumId="96">
    <w:nsid w:val="42C71FC4"/>
    <w:multiLevelType w:val="multilevel"/>
    <w:tmpl w:val="42C71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30965D0"/>
    <w:multiLevelType w:val="multilevel"/>
    <w:tmpl w:val="430965D0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3794B9D"/>
    <w:multiLevelType w:val="multilevel"/>
    <w:tmpl w:val="43794B9D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41B0581"/>
    <w:multiLevelType w:val="multilevel"/>
    <w:tmpl w:val="441B0581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43C6B54"/>
    <w:multiLevelType w:val="multilevel"/>
    <w:tmpl w:val="443C6B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1">
    <w:nsid w:val="449B33FB"/>
    <w:multiLevelType w:val="multilevel"/>
    <w:tmpl w:val="449B33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2">
    <w:nsid w:val="450A42A7"/>
    <w:multiLevelType w:val="multilevel"/>
    <w:tmpl w:val="450A42A7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>
    <w:nsid w:val="45F16B8A"/>
    <w:multiLevelType w:val="multilevel"/>
    <w:tmpl w:val="45F16B8A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745643E"/>
    <w:multiLevelType w:val="multilevel"/>
    <w:tmpl w:val="474564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C2F7672"/>
    <w:multiLevelType w:val="multilevel"/>
    <w:tmpl w:val="4C2F7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6">
    <w:nsid w:val="4DEB63C2"/>
    <w:multiLevelType w:val="multilevel"/>
    <w:tmpl w:val="4DEB6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>
    <w:nsid w:val="51A209F7"/>
    <w:multiLevelType w:val="multilevel"/>
    <w:tmpl w:val="51A209F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2A19183"/>
    <w:multiLevelType w:val="singleLevel"/>
    <w:tmpl w:val="52A19183"/>
    <w:lvl w:ilvl="0">
      <w:start w:val="1"/>
      <w:numFmt w:val="decimal"/>
      <w:suff w:val="space"/>
      <w:lvlText w:val="%1."/>
      <w:lvlJc w:val="left"/>
    </w:lvl>
  </w:abstractNum>
  <w:abstractNum w:abstractNumId="109">
    <w:nsid w:val="53547B41"/>
    <w:multiLevelType w:val="multilevel"/>
    <w:tmpl w:val="53547B41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35D4E54"/>
    <w:multiLevelType w:val="multilevel"/>
    <w:tmpl w:val="535D4E54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45E676A"/>
    <w:multiLevelType w:val="multilevel"/>
    <w:tmpl w:val="545E676A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12">
    <w:nsid w:val="55044197"/>
    <w:multiLevelType w:val="multilevel"/>
    <w:tmpl w:val="55044197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53D4FD2"/>
    <w:multiLevelType w:val="multilevel"/>
    <w:tmpl w:val="553D4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4">
    <w:nsid w:val="556C676B"/>
    <w:multiLevelType w:val="multilevel"/>
    <w:tmpl w:val="556C676B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61E0765"/>
    <w:multiLevelType w:val="multilevel"/>
    <w:tmpl w:val="561E0765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7E06B1D"/>
    <w:multiLevelType w:val="multilevel"/>
    <w:tmpl w:val="57E06B1D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7">
    <w:nsid w:val="583413D3"/>
    <w:multiLevelType w:val="multilevel"/>
    <w:tmpl w:val="583413D3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A0D7F81"/>
    <w:multiLevelType w:val="multilevel"/>
    <w:tmpl w:val="5A0D7F8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9">
    <w:nsid w:val="5AC73AFF"/>
    <w:multiLevelType w:val="multilevel"/>
    <w:tmpl w:val="5AC73AFF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0">
    <w:nsid w:val="5B3307A3"/>
    <w:multiLevelType w:val="multilevel"/>
    <w:tmpl w:val="5B3307A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1">
    <w:nsid w:val="5C4351BD"/>
    <w:multiLevelType w:val="multilevel"/>
    <w:tmpl w:val="5C4351BD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2">
    <w:nsid w:val="5CD4FFFA"/>
    <w:multiLevelType w:val="singleLevel"/>
    <w:tmpl w:val="5CD4FFFA"/>
    <w:lvl w:ilvl="0">
      <w:start w:val="1"/>
      <w:numFmt w:val="lowerLetter"/>
      <w:suff w:val="space"/>
      <w:lvlText w:val="%1)"/>
      <w:lvlJc w:val="left"/>
    </w:lvl>
  </w:abstractNum>
  <w:abstractNum w:abstractNumId="123">
    <w:nsid w:val="5E1178EB"/>
    <w:multiLevelType w:val="multilevel"/>
    <w:tmpl w:val="5E1178EB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E1C1507"/>
    <w:multiLevelType w:val="multilevel"/>
    <w:tmpl w:val="5E1C15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5">
    <w:nsid w:val="5E4B3398"/>
    <w:multiLevelType w:val="multilevel"/>
    <w:tmpl w:val="5E4B3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6">
    <w:nsid w:val="5EC02CAC"/>
    <w:multiLevelType w:val="multilevel"/>
    <w:tmpl w:val="5EC02CAC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F71404A"/>
    <w:multiLevelType w:val="multilevel"/>
    <w:tmpl w:val="5F71404A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070782D"/>
    <w:multiLevelType w:val="multilevel"/>
    <w:tmpl w:val="6070782D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16F2914"/>
    <w:multiLevelType w:val="multilevel"/>
    <w:tmpl w:val="616F29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1B76929"/>
    <w:multiLevelType w:val="multilevel"/>
    <w:tmpl w:val="61B76929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2BF165B"/>
    <w:multiLevelType w:val="multilevel"/>
    <w:tmpl w:val="62BF16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2">
    <w:nsid w:val="647E7352"/>
    <w:multiLevelType w:val="multilevel"/>
    <w:tmpl w:val="647E73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3">
    <w:nsid w:val="655C4EFD"/>
    <w:multiLevelType w:val="multilevel"/>
    <w:tmpl w:val="655C4EFD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5F3B1E"/>
    <w:multiLevelType w:val="multilevel"/>
    <w:tmpl w:val="655F3B1E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95709F7"/>
    <w:multiLevelType w:val="multilevel"/>
    <w:tmpl w:val="695709F7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A796AC6"/>
    <w:multiLevelType w:val="multilevel"/>
    <w:tmpl w:val="6A796AC6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B160B93"/>
    <w:multiLevelType w:val="multilevel"/>
    <w:tmpl w:val="6B160B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8">
    <w:nsid w:val="6B2F2986"/>
    <w:multiLevelType w:val="multilevel"/>
    <w:tmpl w:val="6B2F2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9">
    <w:nsid w:val="6B8C300A"/>
    <w:multiLevelType w:val="multilevel"/>
    <w:tmpl w:val="6B8C3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0">
    <w:nsid w:val="6BBB4F7A"/>
    <w:multiLevelType w:val="singleLevel"/>
    <w:tmpl w:val="6BBB4F7A"/>
    <w:lvl w:ilvl="0">
      <w:start w:val="1"/>
      <w:numFmt w:val="decimal"/>
      <w:suff w:val="space"/>
      <w:lvlText w:val="%1)"/>
      <w:lvlJc w:val="left"/>
    </w:lvl>
  </w:abstractNum>
  <w:abstractNum w:abstractNumId="141">
    <w:nsid w:val="6E7F4267"/>
    <w:multiLevelType w:val="multilevel"/>
    <w:tmpl w:val="6E7F4267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F043D30"/>
    <w:multiLevelType w:val="multilevel"/>
    <w:tmpl w:val="6F043D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3">
    <w:nsid w:val="6F345CEF"/>
    <w:multiLevelType w:val="multilevel"/>
    <w:tmpl w:val="6F345CEF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286D10"/>
    <w:multiLevelType w:val="multilevel"/>
    <w:tmpl w:val="71286D10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19372C6"/>
    <w:multiLevelType w:val="multilevel"/>
    <w:tmpl w:val="719372C6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3932E94"/>
    <w:multiLevelType w:val="multilevel"/>
    <w:tmpl w:val="73932E94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F825A9"/>
    <w:multiLevelType w:val="singleLevel"/>
    <w:tmpl w:val="73F825A9"/>
    <w:lvl w:ilvl="0">
      <w:start w:val="1"/>
      <w:numFmt w:val="lowerLetter"/>
      <w:suff w:val="space"/>
      <w:lvlText w:val="%1)"/>
      <w:lvlJc w:val="left"/>
    </w:lvl>
  </w:abstractNum>
  <w:abstractNum w:abstractNumId="148">
    <w:nsid w:val="75FC2782"/>
    <w:multiLevelType w:val="multilevel"/>
    <w:tmpl w:val="75FC27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9">
    <w:nsid w:val="764B5E95"/>
    <w:multiLevelType w:val="multilevel"/>
    <w:tmpl w:val="764B5E9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7FA0F1D"/>
    <w:multiLevelType w:val="multilevel"/>
    <w:tmpl w:val="77FA0F1D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B1765AA"/>
    <w:multiLevelType w:val="multilevel"/>
    <w:tmpl w:val="7B176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ind w:left="360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36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3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2">
    <w:nsid w:val="7BDB53CC"/>
    <w:multiLevelType w:val="multilevel"/>
    <w:tmpl w:val="7BDB53CC"/>
    <w:lvl w:ilvl="0">
      <w:start w:val="1"/>
      <w:numFmt w:val="decimal"/>
      <w:lvlText w:val="%1)"/>
      <w:lvlJc w:val="left"/>
      <w:pPr>
        <w:ind w:left="79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DDB0BF5"/>
    <w:multiLevelType w:val="multilevel"/>
    <w:tmpl w:val="7DDB0BF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4">
    <w:nsid w:val="7FC50127"/>
    <w:multiLevelType w:val="multilevel"/>
    <w:tmpl w:val="7FC5012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4"/>
  </w:num>
  <w:num w:numId="3">
    <w:abstractNumId w:val="145"/>
  </w:num>
  <w:num w:numId="4">
    <w:abstractNumId w:val="145"/>
    <w:lvlOverride w:ilvl="0">
      <w:lvl w:ilvl="0">
        <w:start w:val="1"/>
        <w:numFmt w:val="decimal"/>
        <w:lvlText w:val="%1)"/>
        <w:lvlJc w:val="left"/>
        <w:pPr>
          <w:ind w:left="794" w:hanging="454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95"/>
  </w:num>
  <w:num w:numId="6">
    <w:abstractNumId w:val="123"/>
  </w:num>
  <w:num w:numId="7">
    <w:abstractNumId w:val="27"/>
  </w:num>
  <w:num w:numId="8">
    <w:abstractNumId w:val="124"/>
  </w:num>
  <w:num w:numId="9">
    <w:abstractNumId w:val="107"/>
  </w:num>
  <w:num w:numId="10">
    <w:abstractNumId w:val="138"/>
  </w:num>
  <w:num w:numId="11">
    <w:abstractNumId w:val="25"/>
  </w:num>
  <w:num w:numId="12">
    <w:abstractNumId w:val="26"/>
  </w:num>
  <w:num w:numId="13">
    <w:abstractNumId w:val="68"/>
  </w:num>
  <w:num w:numId="14">
    <w:abstractNumId w:val="58"/>
  </w:num>
  <w:num w:numId="15">
    <w:abstractNumId w:val="106"/>
  </w:num>
  <w:num w:numId="16">
    <w:abstractNumId w:val="105"/>
  </w:num>
  <w:num w:numId="17">
    <w:abstractNumId w:val="97"/>
  </w:num>
  <w:num w:numId="18">
    <w:abstractNumId w:val="132"/>
  </w:num>
  <w:num w:numId="19">
    <w:abstractNumId w:val="150"/>
  </w:num>
  <w:num w:numId="20">
    <w:abstractNumId w:val="35"/>
  </w:num>
  <w:num w:numId="21">
    <w:abstractNumId w:val="45"/>
  </w:num>
  <w:num w:numId="22">
    <w:abstractNumId w:val="113"/>
  </w:num>
  <w:num w:numId="23">
    <w:abstractNumId w:val="133"/>
  </w:num>
  <w:num w:numId="24">
    <w:abstractNumId w:val="73"/>
  </w:num>
  <w:num w:numId="25">
    <w:abstractNumId w:val="125"/>
  </w:num>
  <w:num w:numId="26">
    <w:abstractNumId w:val="3"/>
  </w:num>
  <w:num w:numId="27">
    <w:abstractNumId w:val="52"/>
  </w:num>
  <w:num w:numId="28">
    <w:abstractNumId w:val="0"/>
  </w:num>
  <w:num w:numId="29">
    <w:abstractNumId w:val="81"/>
  </w:num>
  <w:num w:numId="30">
    <w:abstractNumId w:val="76"/>
  </w:num>
  <w:num w:numId="31">
    <w:abstractNumId w:val="31"/>
  </w:num>
  <w:num w:numId="32">
    <w:abstractNumId w:val="147"/>
  </w:num>
  <w:num w:numId="33">
    <w:abstractNumId w:val="59"/>
  </w:num>
  <w:num w:numId="34">
    <w:abstractNumId w:val="72"/>
  </w:num>
  <w:num w:numId="35">
    <w:abstractNumId w:val="1"/>
  </w:num>
  <w:num w:numId="36">
    <w:abstractNumId w:val="140"/>
  </w:num>
  <w:num w:numId="37">
    <w:abstractNumId w:val="2"/>
  </w:num>
  <w:num w:numId="38">
    <w:abstractNumId w:val="4"/>
  </w:num>
  <w:num w:numId="39">
    <w:abstractNumId w:val="49"/>
  </w:num>
  <w:num w:numId="40">
    <w:abstractNumId w:val="65"/>
  </w:num>
  <w:num w:numId="41">
    <w:abstractNumId w:val="79"/>
  </w:num>
  <w:num w:numId="42">
    <w:abstractNumId w:val="44"/>
  </w:num>
  <w:num w:numId="43">
    <w:abstractNumId w:val="77"/>
  </w:num>
  <w:num w:numId="44">
    <w:abstractNumId w:val="36"/>
  </w:num>
  <w:num w:numId="45">
    <w:abstractNumId w:val="62"/>
  </w:num>
  <w:num w:numId="46">
    <w:abstractNumId w:val="32"/>
  </w:num>
  <w:num w:numId="47">
    <w:abstractNumId w:val="112"/>
  </w:num>
  <w:num w:numId="48">
    <w:abstractNumId w:val="131"/>
  </w:num>
  <w:num w:numId="49">
    <w:abstractNumId w:val="74"/>
  </w:num>
  <w:num w:numId="50">
    <w:abstractNumId w:val="41"/>
  </w:num>
  <w:num w:numId="51">
    <w:abstractNumId w:val="51"/>
  </w:num>
  <w:num w:numId="52">
    <w:abstractNumId w:val="129"/>
  </w:num>
  <w:num w:numId="53">
    <w:abstractNumId w:val="119"/>
  </w:num>
  <w:num w:numId="54">
    <w:abstractNumId w:val="46"/>
  </w:num>
  <w:num w:numId="55">
    <w:abstractNumId w:val="67"/>
  </w:num>
  <w:num w:numId="56">
    <w:abstractNumId w:val="100"/>
  </w:num>
  <w:num w:numId="57">
    <w:abstractNumId w:val="56"/>
  </w:num>
  <w:num w:numId="58">
    <w:abstractNumId w:val="47"/>
  </w:num>
  <w:num w:numId="59">
    <w:abstractNumId w:val="82"/>
  </w:num>
  <w:num w:numId="60">
    <w:abstractNumId w:val="42"/>
  </w:num>
  <w:num w:numId="61">
    <w:abstractNumId w:val="121"/>
  </w:num>
  <w:num w:numId="62">
    <w:abstractNumId w:val="99"/>
  </w:num>
  <w:num w:numId="63">
    <w:abstractNumId w:val="136"/>
  </w:num>
  <w:num w:numId="64">
    <w:abstractNumId w:val="53"/>
  </w:num>
  <w:num w:numId="65">
    <w:abstractNumId w:val="91"/>
  </w:num>
  <w:num w:numId="66">
    <w:abstractNumId w:val="78"/>
  </w:num>
  <w:num w:numId="67">
    <w:abstractNumId w:val="146"/>
  </w:num>
  <w:num w:numId="68">
    <w:abstractNumId w:val="141"/>
  </w:num>
  <w:num w:numId="69">
    <w:abstractNumId w:val="57"/>
  </w:num>
  <w:num w:numId="70">
    <w:abstractNumId w:val="88"/>
  </w:num>
  <w:num w:numId="71">
    <w:abstractNumId w:val="98"/>
  </w:num>
  <w:num w:numId="72">
    <w:abstractNumId w:val="108"/>
  </w:num>
  <w:num w:numId="73">
    <w:abstractNumId w:val="128"/>
  </w:num>
  <w:num w:numId="74">
    <w:abstractNumId w:val="111"/>
  </w:num>
  <w:num w:numId="75">
    <w:abstractNumId w:val="96"/>
  </w:num>
  <w:num w:numId="76">
    <w:abstractNumId w:val="66"/>
  </w:num>
  <w:num w:numId="77">
    <w:abstractNumId w:val="92"/>
  </w:num>
  <w:num w:numId="78">
    <w:abstractNumId w:val="63"/>
  </w:num>
  <w:num w:numId="79">
    <w:abstractNumId w:val="149"/>
  </w:num>
  <w:num w:numId="80">
    <w:abstractNumId w:val="153"/>
  </w:num>
  <w:num w:numId="81">
    <w:abstractNumId w:val="80"/>
  </w:num>
  <w:num w:numId="82">
    <w:abstractNumId w:val="20"/>
  </w:num>
  <w:num w:numId="83">
    <w:abstractNumId w:val="21"/>
  </w:num>
  <w:num w:numId="84">
    <w:abstractNumId w:val="85"/>
  </w:num>
  <w:num w:numId="85">
    <w:abstractNumId w:val="6"/>
  </w:num>
  <w:num w:numId="86">
    <w:abstractNumId w:val="7"/>
  </w:num>
  <w:num w:numId="87">
    <w:abstractNumId w:val="8"/>
  </w:num>
  <w:num w:numId="88">
    <w:abstractNumId w:val="19"/>
  </w:num>
  <w:num w:numId="89">
    <w:abstractNumId w:val="9"/>
  </w:num>
  <w:num w:numId="90">
    <w:abstractNumId w:val="10"/>
  </w:num>
  <w:num w:numId="91">
    <w:abstractNumId w:val="11"/>
  </w:num>
  <w:num w:numId="92">
    <w:abstractNumId w:val="104"/>
  </w:num>
  <w:num w:numId="93">
    <w:abstractNumId w:val="116"/>
  </w:num>
  <w:num w:numId="94">
    <w:abstractNumId w:val="122"/>
  </w:num>
  <w:num w:numId="95">
    <w:abstractNumId w:val="70"/>
  </w:num>
  <w:num w:numId="96">
    <w:abstractNumId w:val="13"/>
  </w:num>
  <w:num w:numId="97">
    <w:abstractNumId w:val="12"/>
  </w:num>
  <w:num w:numId="98">
    <w:abstractNumId w:val="5"/>
  </w:num>
  <w:num w:numId="99">
    <w:abstractNumId w:val="16"/>
  </w:num>
  <w:num w:numId="100">
    <w:abstractNumId w:val="14"/>
  </w:num>
  <w:num w:numId="101">
    <w:abstractNumId w:val="17"/>
  </w:num>
  <w:num w:numId="102">
    <w:abstractNumId w:val="18"/>
  </w:num>
  <w:num w:numId="103">
    <w:abstractNumId w:val="102"/>
  </w:num>
  <w:num w:numId="104">
    <w:abstractNumId w:val="109"/>
  </w:num>
  <w:num w:numId="105">
    <w:abstractNumId w:val="34"/>
  </w:num>
  <w:num w:numId="106">
    <w:abstractNumId w:val="75"/>
  </w:num>
  <w:num w:numId="107">
    <w:abstractNumId w:val="148"/>
  </w:num>
  <w:num w:numId="108">
    <w:abstractNumId w:val="84"/>
  </w:num>
  <w:num w:numId="109">
    <w:abstractNumId w:val="115"/>
  </w:num>
  <w:num w:numId="110">
    <w:abstractNumId w:val="39"/>
  </w:num>
  <w:num w:numId="111">
    <w:abstractNumId w:val="126"/>
  </w:num>
  <w:num w:numId="112">
    <w:abstractNumId w:val="71"/>
  </w:num>
  <w:num w:numId="113">
    <w:abstractNumId w:val="142"/>
  </w:num>
  <w:num w:numId="114">
    <w:abstractNumId w:val="144"/>
  </w:num>
  <w:num w:numId="115">
    <w:abstractNumId w:val="139"/>
  </w:num>
  <w:num w:numId="116">
    <w:abstractNumId w:val="117"/>
  </w:num>
  <w:num w:numId="117">
    <w:abstractNumId w:val="37"/>
  </w:num>
  <w:num w:numId="118">
    <w:abstractNumId w:val="103"/>
  </w:num>
  <w:num w:numId="119">
    <w:abstractNumId w:val="118"/>
  </w:num>
  <w:num w:numId="120">
    <w:abstractNumId w:val="152"/>
  </w:num>
  <w:num w:numId="121">
    <w:abstractNumId w:val="64"/>
  </w:num>
  <w:num w:numId="122">
    <w:abstractNumId w:val="48"/>
  </w:num>
  <w:num w:numId="123">
    <w:abstractNumId w:val="134"/>
  </w:num>
  <w:num w:numId="124">
    <w:abstractNumId w:val="33"/>
  </w:num>
  <w:num w:numId="125">
    <w:abstractNumId w:val="60"/>
  </w:num>
  <w:num w:numId="126">
    <w:abstractNumId w:val="54"/>
  </w:num>
  <w:num w:numId="127">
    <w:abstractNumId w:val="29"/>
  </w:num>
  <w:num w:numId="128">
    <w:abstractNumId w:val="143"/>
  </w:num>
  <w:num w:numId="129">
    <w:abstractNumId w:val="86"/>
  </w:num>
  <w:num w:numId="130">
    <w:abstractNumId w:val="127"/>
  </w:num>
  <w:num w:numId="131">
    <w:abstractNumId w:val="120"/>
  </w:num>
  <w:num w:numId="132">
    <w:abstractNumId w:val="90"/>
  </w:num>
  <w:num w:numId="133">
    <w:abstractNumId w:val="30"/>
  </w:num>
  <w:num w:numId="134">
    <w:abstractNumId w:val="50"/>
  </w:num>
  <w:num w:numId="135">
    <w:abstractNumId w:val="69"/>
  </w:num>
  <w:num w:numId="136">
    <w:abstractNumId w:val="94"/>
  </w:num>
  <w:num w:numId="137">
    <w:abstractNumId w:val="43"/>
  </w:num>
  <w:num w:numId="138">
    <w:abstractNumId w:val="40"/>
  </w:num>
  <w:num w:numId="139">
    <w:abstractNumId w:val="87"/>
  </w:num>
  <w:num w:numId="140">
    <w:abstractNumId w:val="130"/>
  </w:num>
  <w:num w:numId="141">
    <w:abstractNumId w:val="114"/>
  </w:num>
  <w:num w:numId="142">
    <w:abstractNumId w:val="83"/>
  </w:num>
  <w:num w:numId="143">
    <w:abstractNumId w:val="38"/>
  </w:num>
  <w:num w:numId="144">
    <w:abstractNumId w:val="135"/>
  </w:num>
  <w:num w:numId="145">
    <w:abstractNumId w:val="24"/>
  </w:num>
  <w:num w:numId="146">
    <w:abstractNumId w:val="89"/>
  </w:num>
  <w:num w:numId="147">
    <w:abstractNumId w:val="28"/>
  </w:num>
  <w:num w:numId="148">
    <w:abstractNumId w:val="137"/>
  </w:num>
  <w:num w:numId="149">
    <w:abstractNumId w:val="61"/>
  </w:num>
  <w:num w:numId="150">
    <w:abstractNumId w:val="55"/>
  </w:num>
  <w:num w:numId="151">
    <w:abstractNumId w:val="110"/>
  </w:num>
  <w:num w:numId="152">
    <w:abstractNumId w:val="101"/>
  </w:num>
  <w:num w:numId="153">
    <w:abstractNumId w:val="22"/>
  </w:num>
  <w:num w:numId="154">
    <w:abstractNumId w:val="23"/>
  </w:num>
  <w:num w:numId="155">
    <w:abstractNumId w:val="93"/>
  </w:num>
  <w:num w:numId="156">
    <w:abstractNumId w:val="151"/>
  </w:num>
  <w:numIdMacAtCleanup w:val="1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FF5"/>
    <w:rsid w:val="00015BA2"/>
    <w:rsid w:val="00020AC7"/>
    <w:rsid w:val="000463AB"/>
    <w:rsid w:val="0008796A"/>
    <w:rsid w:val="000A2806"/>
    <w:rsid w:val="000C40F0"/>
    <w:rsid w:val="00187535"/>
    <w:rsid w:val="001A4090"/>
    <w:rsid w:val="001C2760"/>
    <w:rsid w:val="001C33F3"/>
    <w:rsid w:val="001D6F78"/>
    <w:rsid w:val="001E7738"/>
    <w:rsid w:val="00207F34"/>
    <w:rsid w:val="002433D4"/>
    <w:rsid w:val="00281E50"/>
    <w:rsid w:val="002A0E2F"/>
    <w:rsid w:val="002A3288"/>
    <w:rsid w:val="00341580"/>
    <w:rsid w:val="003C06D4"/>
    <w:rsid w:val="003D1F44"/>
    <w:rsid w:val="003E09AB"/>
    <w:rsid w:val="004203B6"/>
    <w:rsid w:val="004451F3"/>
    <w:rsid w:val="00450A74"/>
    <w:rsid w:val="00463F8F"/>
    <w:rsid w:val="004A5F73"/>
    <w:rsid w:val="004B49E3"/>
    <w:rsid w:val="004F5DB9"/>
    <w:rsid w:val="005078E9"/>
    <w:rsid w:val="00524DD6"/>
    <w:rsid w:val="005328A8"/>
    <w:rsid w:val="0055242E"/>
    <w:rsid w:val="005623D7"/>
    <w:rsid w:val="00563E3F"/>
    <w:rsid w:val="0058743C"/>
    <w:rsid w:val="005A42C1"/>
    <w:rsid w:val="005C5406"/>
    <w:rsid w:val="005C7A19"/>
    <w:rsid w:val="005E0F81"/>
    <w:rsid w:val="005F06F0"/>
    <w:rsid w:val="00602983"/>
    <w:rsid w:val="00604E08"/>
    <w:rsid w:val="00655F87"/>
    <w:rsid w:val="00682A1C"/>
    <w:rsid w:val="006B35FB"/>
    <w:rsid w:val="006C52AB"/>
    <w:rsid w:val="006C6717"/>
    <w:rsid w:val="006D71B4"/>
    <w:rsid w:val="006F1D4B"/>
    <w:rsid w:val="00707A3B"/>
    <w:rsid w:val="00721EE9"/>
    <w:rsid w:val="007262DB"/>
    <w:rsid w:val="00765D01"/>
    <w:rsid w:val="007849B5"/>
    <w:rsid w:val="007F7FFD"/>
    <w:rsid w:val="008126D6"/>
    <w:rsid w:val="00825FD7"/>
    <w:rsid w:val="00830643"/>
    <w:rsid w:val="00835D60"/>
    <w:rsid w:val="008E3543"/>
    <w:rsid w:val="009021D5"/>
    <w:rsid w:val="00920501"/>
    <w:rsid w:val="0094590A"/>
    <w:rsid w:val="00967145"/>
    <w:rsid w:val="009821D5"/>
    <w:rsid w:val="009928C7"/>
    <w:rsid w:val="009B6E54"/>
    <w:rsid w:val="009C37BC"/>
    <w:rsid w:val="00A06B05"/>
    <w:rsid w:val="00A15C45"/>
    <w:rsid w:val="00A35A82"/>
    <w:rsid w:val="00A95260"/>
    <w:rsid w:val="00AA0CEB"/>
    <w:rsid w:val="00AA5AC0"/>
    <w:rsid w:val="00AB3663"/>
    <w:rsid w:val="00AB44E4"/>
    <w:rsid w:val="00AB49F7"/>
    <w:rsid w:val="00AC640C"/>
    <w:rsid w:val="00AF30C1"/>
    <w:rsid w:val="00B07419"/>
    <w:rsid w:val="00B216CF"/>
    <w:rsid w:val="00B24F34"/>
    <w:rsid w:val="00B27579"/>
    <w:rsid w:val="00B54190"/>
    <w:rsid w:val="00B81EA5"/>
    <w:rsid w:val="00BB4C63"/>
    <w:rsid w:val="00C1450C"/>
    <w:rsid w:val="00C31736"/>
    <w:rsid w:val="00C56B22"/>
    <w:rsid w:val="00C575FF"/>
    <w:rsid w:val="00CC004A"/>
    <w:rsid w:val="00CC6B2E"/>
    <w:rsid w:val="00CF4B1A"/>
    <w:rsid w:val="00D12926"/>
    <w:rsid w:val="00D41B64"/>
    <w:rsid w:val="00D5026F"/>
    <w:rsid w:val="00D51629"/>
    <w:rsid w:val="00D624AA"/>
    <w:rsid w:val="00D65B05"/>
    <w:rsid w:val="00D86FF5"/>
    <w:rsid w:val="00DF5EF4"/>
    <w:rsid w:val="00E0262D"/>
    <w:rsid w:val="00E36F28"/>
    <w:rsid w:val="00E63BD6"/>
    <w:rsid w:val="00E7070C"/>
    <w:rsid w:val="00EA614B"/>
    <w:rsid w:val="00EB3978"/>
    <w:rsid w:val="00ED3311"/>
    <w:rsid w:val="00EE5503"/>
    <w:rsid w:val="00EF2DF2"/>
    <w:rsid w:val="00F1548C"/>
    <w:rsid w:val="00F25BF2"/>
    <w:rsid w:val="00F32B8C"/>
    <w:rsid w:val="00F87E1B"/>
    <w:rsid w:val="00FA16DA"/>
    <w:rsid w:val="1CA0621A"/>
    <w:rsid w:val="2624016E"/>
    <w:rsid w:val="2A8812E0"/>
    <w:rsid w:val="31460EC2"/>
    <w:rsid w:val="56A05C69"/>
    <w:rsid w:val="5FA443E3"/>
    <w:rsid w:val="722366E0"/>
    <w:rsid w:val="74BA61C6"/>
    <w:rsid w:val="7603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5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B35F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rsid w:val="006B35FB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B35FB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6B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qFormat/>
    <w:rsid w:val="006B3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6B35F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B35FB"/>
  </w:style>
  <w:style w:type="paragraph" w:customStyle="1" w:styleId="Default">
    <w:name w:val="Default"/>
    <w:rsid w:val="006B35FB"/>
    <w:pPr>
      <w:suppressAutoHyphens/>
      <w:autoSpaceDE w:val="0"/>
    </w:pPr>
    <w:rPr>
      <w:rFonts w:ascii="Symbol" w:eastAsia="Calibri" w:hAnsi="Symbol" w:cs="Symbol"/>
      <w:color w:val="000000"/>
      <w:sz w:val="24"/>
      <w:szCs w:val="24"/>
      <w:lang w:eastAsia="zh-CN"/>
    </w:rPr>
  </w:style>
  <w:style w:type="paragraph" w:customStyle="1" w:styleId="Rozdzia">
    <w:name w:val="Rozdział"/>
    <w:basedOn w:val="Normalny"/>
    <w:link w:val="RozdziaZnak"/>
    <w:qFormat/>
    <w:rsid w:val="006B35FB"/>
    <w:pPr>
      <w:suppressAutoHyphens/>
      <w:spacing w:before="120" w:after="0" w:line="360" w:lineRule="auto"/>
      <w:jc w:val="center"/>
    </w:pPr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character" w:customStyle="1" w:styleId="RozdziaZnak">
    <w:name w:val="Rozdział Znak"/>
    <w:basedOn w:val="Domylnaczcionkaakapitu"/>
    <w:link w:val="Rozdzia"/>
    <w:qFormat/>
    <w:rsid w:val="006B35FB"/>
    <w:rPr>
      <w:rFonts w:ascii="Arial" w:eastAsia="Times New Roman" w:hAnsi="Arial" w:cs="Arial"/>
      <w:b/>
      <w:color w:val="000000"/>
      <w:sz w:val="20"/>
      <w:szCs w:val="20"/>
      <w:lang w:eastAsia="pl-PL"/>
    </w:rPr>
  </w:style>
  <w:style w:type="paragraph" w:customStyle="1" w:styleId="Standard">
    <w:name w:val="Standard"/>
    <w:qFormat/>
    <w:rsid w:val="006B35FB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B35FB"/>
  </w:style>
  <w:style w:type="character" w:customStyle="1" w:styleId="StopkaZnak">
    <w:name w:val="Stopka Znak"/>
    <w:basedOn w:val="Domylnaczcionkaakapitu"/>
    <w:link w:val="Stopka"/>
    <w:uiPriority w:val="99"/>
    <w:qFormat/>
    <w:rsid w:val="006B35F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B3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6-10-2017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18871</Words>
  <Characters>113230</Characters>
  <Application>Microsoft Office Word</Application>
  <DocSecurity>0</DocSecurity>
  <Lines>943</Lines>
  <Paragraphs>263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Julia</dc:creator>
  <cp:lastModifiedBy>PC</cp:lastModifiedBy>
  <cp:revision>19</cp:revision>
  <cp:lastPrinted>2022-11-08T09:56:00Z</cp:lastPrinted>
  <dcterms:created xsi:type="dcterms:W3CDTF">2017-11-15T18:31:00Z</dcterms:created>
  <dcterms:modified xsi:type="dcterms:W3CDTF">2022-11-08T09:57:00Z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0C6B32F0DCC94F8CA7BE7FFABB10E61A</vt:lpwstr>
  </property>
</Properties>
</file>