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C" w:rsidRDefault="006D6A0C" w:rsidP="00C34DE9">
      <w:pPr>
        <w:rPr>
          <w:bCs/>
          <w:i/>
        </w:rPr>
        <w:sectPr w:rsidR="006D6A0C" w:rsidSect="003F758E">
          <w:footerReference w:type="default" r:id="rId7"/>
          <w:pgSz w:w="11906" w:h="16838"/>
          <w:pgMar w:top="851" w:right="1418" w:bottom="1418" w:left="1134" w:header="720" w:footer="924" w:gutter="0"/>
          <w:cols w:space="708"/>
          <w:docGrid w:linePitch="360"/>
        </w:sectPr>
      </w:pPr>
      <w:bookmarkStart w:id="0" w:name="_toc710"/>
      <w:bookmarkStart w:id="1" w:name="_GoBack"/>
      <w:bookmarkEnd w:id="0"/>
      <w:bookmarkEnd w:id="1"/>
    </w:p>
    <w:p w:rsidR="006D6A0C" w:rsidRPr="000560D4" w:rsidRDefault="006D6A0C" w:rsidP="00C34DE9">
      <w:pPr>
        <w:rPr>
          <w:iCs/>
        </w:rPr>
      </w:pPr>
      <w:bookmarkStart w:id="2" w:name="_Toc331750170"/>
      <w:bookmarkStart w:id="3" w:name="_Toc331764309"/>
      <w:bookmarkStart w:id="4" w:name="_Toc331764769"/>
      <w:r w:rsidRPr="000560D4">
        <w:rPr>
          <w:iCs/>
        </w:rPr>
        <w:lastRenderedPageBreak/>
        <w:t xml:space="preserve">Załącznik nr 1 do </w:t>
      </w:r>
      <w:bookmarkEnd w:id="2"/>
      <w:bookmarkEnd w:id="3"/>
      <w:bookmarkEnd w:id="4"/>
      <w:r>
        <w:rPr>
          <w:iCs/>
        </w:rPr>
        <w:t>Zapytania</w:t>
      </w:r>
    </w:p>
    <w:p w:rsidR="006D6A0C" w:rsidRPr="000560D4" w:rsidRDefault="006D6A0C" w:rsidP="006D6A0C">
      <w:pPr>
        <w:tabs>
          <w:tab w:val="left" w:pos="0"/>
        </w:tabs>
        <w:spacing w:before="240"/>
        <w:ind w:left="1296"/>
        <w:jc w:val="center"/>
        <w:outlineLvl w:val="6"/>
        <w:rPr>
          <w:b/>
          <w:sz w:val="26"/>
          <w:lang w:eastAsia="ar-SA"/>
        </w:rPr>
      </w:pPr>
      <w:bookmarkStart w:id="5" w:name="_Toc305761980"/>
      <w:bookmarkStart w:id="6" w:name="_Toc310591603"/>
      <w:r w:rsidRPr="000560D4">
        <w:rPr>
          <w:b/>
          <w:sz w:val="26"/>
          <w:lang w:eastAsia="ar-SA"/>
        </w:rPr>
        <w:t>FORMULARZ OFERTY PRZETARGOWEJ</w:t>
      </w:r>
      <w:bookmarkEnd w:id="5"/>
      <w:bookmarkEnd w:id="6"/>
      <w:r w:rsidRPr="000560D4">
        <w:rPr>
          <w:b/>
          <w:sz w:val="26"/>
          <w:lang w:eastAsia="ar-SA"/>
        </w:rPr>
        <w:t xml:space="preserve"> </w:t>
      </w:r>
    </w:p>
    <w:p w:rsidR="006D6A0C" w:rsidRPr="000560D4" w:rsidRDefault="006D6A0C" w:rsidP="006D6A0C">
      <w:pPr>
        <w:jc w:val="both"/>
        <w:rPr>
          <w:b/>
          <w:bCs/>
          <w:iCs/>
          <w:lang w:eastAsia="ar-SA"/>
        </w:rPr>
      </w:pPr>
      <w:r w:rsidRPr="000560D4">
        <w:rPr>
          <w:bCs/>
          <w:szCs w:val="20"/>
        </w:rPr>
        <w:t xml:space="preserve">Nazwa przedmiotu zamówienia pn.: </w:t>
      </w:r>
      <w:r w:rsidRPr="000560D4">
        <w:rPr>
          <w:b/>
          <w:bCs/>
          <w:iCs/>
          <w:lang w:eastAsia="ar-SA"/>
        </w:rPr>
        <w:t>„</w:t>
      </w:r>
      <w:bookmarkStart w:id="7" w:name="_Hlk520272348"/>
      <w:r w:rsidRPr="000560D4">
        <w:rPr>
          <w:b/>
          <w:bCs/>
          <w:iCs/>
          <w:lang w:eastAsia="ar-SA"/>
        </w:rPr>
        <w:t xml:space="preserve">Sukcesywne dostawy lekkiego oleju  opałowego w roku 2020  dla  potrzeb Szkoły Podstawowej </w:t>
      </w:r>
      <w:bookmarkEnd w:id="7"/>
      <w:r w:rsidR="009126F3">
        <w:rPr>
          <w:b/>
          <w:bCs/>
          <w:iCs/>
          <w:lang w:eastAsia="ar-SA"/>
        </w:rPr>
        <w:t>Nr 2 Podwilku</w:t>
      </w:r>
    </w:p>
    <w:p w:rsidR="006D6A0C" w:rsidRPr="000560D4" w:rsidRDefault="006D6A0C" w:rsidP="006D6A0C">
      <w:pPr>
        <w:rPr>
          <w:bCs/>
          <w:szCs w:val="20"/>
        </w:rPr>
      </w:pPr>
      <w:r w:rsidRPr="000560D4">
        <w:rPr>
          <w:b/>
        </w:rPr>
        <w:t xml:space="preserve">  </w:t>
      </w:r>
    </w:p>
    <w:p w:rsidR="006D6A0C" w:rsidRPr="000560D4" w:rsidRDefault="006D6A0C" w:rsidP="006D6A0C">
      <w:pPr>
        <w:jc w:val="center"/>
        <w:rPr>
          <w:b/>
          <w:bCs/>
          <w:u w:val="single"/>
        </w:rPr>
      </w:pPr>
      <w:r w:rsidRPr="000560D4">
        <w:rPr>
          <w:b/>
          <w:bCs/>
          <w:u w:val="single"/>
        </w:rPr>
        <w:t>Zamawiający:</w:t>
      </w:r>
    </w:p>
    <w:p w:rsidR="006D6A0C" w:rsidRPr="000560D4" w:rsidRDefault="006D6A0C" w:rsidP="006D6A0C">
      <w:pPr>
        <w:tabs>
          <w:tab w:val="left" w:pos="714"/>
        </w:tabs>
        <w:jc w:val="center"/>
        <w:rPr>
          <w:b/>
          <w:bCs/>
          <w:szCs w:val="20"/>
        </w:rPr>
      </w:pPr>
      <w:r w:rsidRPr="000560D4">
        <w:rPr>
          <w:b/>
          <w:bCs/>
          <w:szCs w:val="20"/>
        </w:rPr>
        <w:t xml:space="preserve">Szkoła Podstawowa </w:t>
      </w:r>
      <w:r w:rsidR="009126F3">
        <w:rPr>
          <w:b/>
          <w:bCs/>
          <w:szCs w:val="20"/>
        </w:rPr>
        <w:t>Nr 2 w Podwilku</w:t>
      </w:r>
    </w:p>
    <w:p w:rsidR="006D6A0C" w:rsidRPr="000560D4" w:rsidRDefault="009126F3" w:rsidP="006D6A0C">
      <w:pPr>
        <w:tabs>
          <w:tab w:val="left" w:pos="714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Podwilk 172</w:t>
      </w:r>
    </w:p>
    <w:p w:rsidR="006D6A0C" w:rsidRPr="000560D4" w:rsidRDefault="009126F3" w:rsidP="006D6A0C">
      <w:pPr>
        <w:tabs>
          <w:tab w:val="left" w:pos="714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34-722 Podwilk</w:t>
      </w:r>
    </w:p>
    <w:p w:rsidR="006D6A0C" w:rsidRPr="000560D4" w:rsidRDefault="006D6A0C" w:rsidP="006D6A0C">
      <w:pPr>
        <w:tabs>
          <w:tab w:val="left" w:pos="714"/>
        </w:tabs>
        <w:spacing w:after="120"/>
        <w:rPr>
          <w:b/>
          <w:bCs/>
          <w:szCs w:val="20"/>
        </w:rPr>
      </w:pPr>
      <w:r w:rsidRPr="000560D4">
        <w:rPr>
          <w:b/>
          <w:bCs/>
          <w:szCs w:val="20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6D6A0C" w:rsidRPr="000560D4" w:rsidTr="00CE5B42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rPr>
                <w:b/>
                <w:bCs/>
                <w:szCs w:val="20"/>
              </w:rPr>
            </w:pPr>
            <w:r w:rsidRPr="000560D4">
              <w:rPr>
                <w:b/>
                <w:bCs/>
                <w:szCs w:val="20"/>
              </w:rPr>
              <w:t>Nazwa Wykonawcy</w:t>
            </w:r>
          </w:p>
          <w:p w:rsidR="006D6A0C" w:rsidRPr="000560D4" w:rsidRDefault="006D6A0C" w:rsidP="00CE5B42">
            <w:pPr>
              <w:rPr>
                <w:b/>
                <w:bCs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rPr>
                <w:b/>
                <w:bCs/>
                <w:szCs w:val="20"/>
              </w:rPr>
            </w:pPr>
          </w:p>
        </w:tc>
      </w:tr>
      <w:tr w:rsidR="006D6A0C" w:rsidRPr="000560D4" w:rsidTr="00CE5B42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rPr>
                <w:b/>
                <w:bCs/>
                <w:szCs w:val="20"/>
              </w:rPr>
            </w:pPr>
            <w:r w:rsidRPr="000560D4">
              <w:rPr>
                <w:b/>
                <w:bCs/>
                <w:szCs w:val="20"/>
              </w:rPr>
              <w:t>Adres Wykonawcy</w:t>
            </w:r>
          </w:p>
          <w:p w:rsidR="006D6A0C" w:rsidRPr="000560D4" w:rsidRDefault="006D6A0C" w:rsidP="00CE5B42">
            <w:pPr>
              <w:rPr>
                <w:b/>
                <w:bCs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rPr>
                <w:b/>
                <w:bCs/>
                <w:szCs w:val="20"/>
              </w:rPr>
            </w:pPr>
          </w:p>
        </w:tc>
      </w:tr>
      <w:tr w:rsidR="006D6A0C" w:rsidRPr="000560D4" w:rsidTr="00CE5B42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rPr>
                <w:b/>
                <w:bCs/>
                <w:szCs w:val="20"/>
              </w:rPr>
            </w:pPr>
            <w:r w:rsidRPr="000560D4">
              <w:rPr>
                <w:b/>
                <w:bCs/>
                <w:szCs w:val="20"/>
              </w:rPr>
              <w:t>Nr NIP</w:t>
            </w:r>
          </w:p>
          <w:p w:rsidR="006D6A0C" w:rsidRPr="000560D4" w:rsidRDefault="006D6A0C" w:rsidP="00CE5B42">
            <w:pPr>
              <w:rPr>
                <w:b/>
                <w:bCs/>
                <w:szCs w:val="20"/>
              </w:rPr>
            </w:pPr>
            <w:r w:rsidRPr="000560D4">
              <w:rPr>
                <w:b/>
                <w:bCs/>
                <w:szCs w:val="20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rPr>
                <w:b/>
                <w:bCs/>
                <w:szCs w:val="20"/>
              </w:rPr>
            </w:pPr>
          </w:p>
        </w:tc>
      </w:tr>
      <w:tr w:rsidR="006D6A0C" w:rsidRPr="000560D4" w:rsidTr="00CE5B42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rPr>
                <w:b/>
                <w:bCs/>
                <w:szCs w:val="20"/>
              </w:rPr>
            </w:pPr>
            <w:r w:rsidRPr="000560D4">
              <w:rPr>
                <w:b/>
                <w:bCs/>
                <w:szCs w:val="20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rPr>
                <w:b/>
                <w:bCs/>
                <w:szCs w:val="20"/>
              </w:rPr>
            </w:pPr>
          </w:p>
        </w:tc>
      </w:tr>
    </w:tbl>
    <w:p w:rsidR="006D6A0C" w:rsidRPr="000560D4" w:rsidRDefault="006D6A0C" w:rsidP="006D6A0C">
      <w:pPr>
        <w:tabs>
          <w:tab w:val="left" w:pos="1068"/>
        </w:tabs>
        <w:spacing w:after="120"/>
        <w:ind w:left="180"/>
        <w:rPr>
          <w:bCs/>
          <w:sz w:val="20"/>
          <w:szCs w:val="20"/>
        </w:rPr>
      </w:pPr>
      <w:r w:rsidRPr="000560D4">
        <w:rPr>
          <w:bCs/>
          <w:sz w:val="20"/>
          <w:szCs w:val="20"/>
        </w:rPr>
        <w:t>* wypełniać w przypadku Konsorcjum</w:t>
      </w:r>
    </w:p>
    <w:p w:rsidR="006D6A0C" w:rsidRPr="000560D4" w:rsidRDefault="006D6A0C" w:rsidP="006D6A0C">
      <w:pPr>
        <w:tabs>
          <w:tab w:val="left" w:pos="357"/>
        </w:tabs>
        <w:rPr>
          <w:b/>
        </w:rPr>
      </w:pPr>
      <w:r w:rsidRPr="000560D4">
        <w:rPr>
          <w:b/>
        </w:rPr>
        <w:t>2. Osoba do kontaktów (w sprawie niniejszej oferty)</w:t>
      </w:r>
    </w:p>
    <w:p w:rsidR="006D6A0C" w:rsidRPr="000560D4" w:rsidRDefault="006D6A0C" w:rsidP="006D6A0C">
      <w:pPr>
        <w:ind w:left="360"/>
        <w:rPr>
          <w:b/>
          <w:sz w:val="22"/>
          <w:szCs w:val="20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6D6A0C" w:rsidRPr="000560D4" w:rsidTr="00CE5B42">
        <w:trPr>
          <w:trHeight w:val="6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spacing w:line="360" w:lineRule="auto"/>
              <w:rPr>
                <w:b/>
                <w:sz w:val="22"/>
                <w:szCs w:val="20"/>
              </w:rPr>
            </w:pPr>
            <w:r w:rsidRPr="000560D4">
              <w:rPr>
                <w:b/>
                <w:sz w:val="22"/>
                <w:szCs w:val="20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</w:tr>
      <w:tr w:rsidR="006D6A0C" w:rsidRPr="000560D4" w:rsidTr="00CE5B4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spacing w:line="360" w:lineRule="auto"/>
              <w:rPr>
                <w:b/>
                <w:sz w:val="22"/>
                <w:szCs w:val="20"/>
              </w:rPr>
            </w:pPr>
            <w:r w:rsidRPr="000560D4">
              <w:rPr>
                <w:b/>
                <w:sz w:val="22"/>
                <w:szCs w:val="20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</w:tr>
      <w:tr w:rsidR="006D6A0C" w:rsidRPr="000560D4" w:rsidTr="00CE5B4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spacing w:line="360" w:lineRule="auto"/>
              <w:rPr>
                <w:b/>
                <w:sz w:val="22"/>
                <w:szCs w:val="20"/>
              </w:rPr>
            </w:pPr>
            <w:r w:rsidRPr="000560D4">
              <w:rPr>
                <w:b/>
                <w:sz w:val="22"/>
                <w:szCs w:val="20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</w:tr>
      <w:tr w:rsidR="006D6A0C" w:rsidRPr="000560D4" w:rsidTr="00CE5B4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spacing w:line="360" w:lineRule="auto"/>
              <w:rPr>
                <w:b/>
                <w:sz w:val="22"/>
                <w:szCs w:val="20"/>
              </w:rPr>
            </w:pPr>
            <w:r w:rsidRPr="000560D4">
              <w:rPr>
                <w:b/>
                <w:sz w:val="22"/>
                <w:szCs w:val="20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</w:tr>
    </w:tbl>
    <w:p w:rsidR="006D6A0C" w:rsidRPr="000560D4" w:rsidRDefault="006D6A0C" w:rsidP="006D6A0C">
      <w:pPr>
        <w:rPr>
          <w:sz w:val="22"/>
          <w:szCs w:val="20"/>
        </w:rPr>
      </w:pPr>
    </w:p>
    <w:p w:rsidR="006D6A0C" w:rsidRPr="000560D4" w:rsidRDefault="006D6A0C" w:rsidP="006D6A0C">
      <w:pPr>
        <w:tabs>
          <w:tab w:val="left" w:pos="357"/>
        </w:tabs>
        <w:spacing w:after="120"/>
        <w:rPr>
          <w:b/>
        </w:rPr>
      </w:pPr>
      <w:r w:rsidRPr="000560D4">
        <w:rPr>
          <w:b/>
        </w:rPr>
        <w:t xml:space="preserve">3. Deklaracja Wykonawcy </w:t>
      </w:r>
    </w:p>
    <w:p w:rsidR="006D6A0C" w:rsidRPr="000560D4" w:rsidRDefault="006D6A0C" w:rsidP="006D6A0C">
      <w:pPr>
        <w:spacing w:after="120"/>
        <w:ind w:left="708"/>
      </w:pPr>
      <w:r w:rsidRPr="000560D4">
        <w:t>Niniejszym oświadczamy, że:</w:t>
      </w:r>
    </w:p>
    <w:p w:rsidR="006D6A0C" w:rsidRPr="000560D4" w:rsidRDefault="006D6A0C" w:rsidP="006D6A0C">
      <w:pPr>
        <w:numPr>
          <w:ilvl w:val="1"/>
          <w:numId w:val="29"/>
        </w:numPr>
        <w:jc w:val="both"/>
        <w:rPr>
          <w:bCs/>
          <w:szCs w:val="20"/>
          <w:lang w:val="x-none" w:eastAsia="ar-SA"/>
        </w:rPr>
      </w:pPr>
      <w:r w:rsidRPr="000560D4">
        <w:rPr>
          <w:bCs/>
          <w:szCs w:val="20"/>
          <w:lang w:val="x-none" w:eastAsia="ar-SA"/>
        </w:rPr>
        <w:t>Zapoznaliśmy się z</w:t>
      </w:r>
      <w:r>
        <w:rPr>
          <w:bCs/>
          <w:szCs w:val="20"/>
          <w:lang w:eastAsia="ar-SA"/>
        </w:rPr>
        <w:t xml:space="preserve"> zapytaniem </w:t>
      </w:r>
      <w:r w:rsidRPr="000560D4">
        <w:rPr>
          <w:bCs/>
          <w:szCs w:val="20"/>
          <w:lang w:val="x-none" w:eastAsia="ar-SA"/>
        </w:rPr>
        <w:t>i przyjmujemy ją bez zastrzeżeń oraz zdobyliśmy konieczne informacje do przygotowania oferty.</w:t>
      </w:r>
    </w:p>
    <w:p w:rsidR="006D6A0C" w:rsidRPr="000560D4" w:rsidRDefault="006D6A0C" w:rsidP="006D6A0C">
      <w:pPr>
        <w:numPr>
          <w:ilvl w:val="1"/>
          <w:numId w:val="29"/>
        </w:numPr>
        <w:jc w:val="both"/>
        <w:rPr>
          <w:bCs/>
          <w:szCs w:val="20"/>
          <w:lang w:val="x-none" w:eastAsia="ar-SA"/>
        </w:rPr>
      </w:pPr>
      <w:r w:rsidRPr="000560D4">
        <w:rPr>
          <w:bCs/>
          <w:szCs w:val="20"/>
          <w:lang w:val="x-none" w:eastAsia="ar-SA"/>
        </w:rPr>
        <w:t>Oferujemy dostawę lekkiego oleju opałowego w ilości szacunkowej</w:t>
      </w:r>
      <w:r w:rsidRPr="000560D4">
        <w:rPr>
          <w:bCs/>
          <w:szCs w:val="20"/>
          <w:lang w:eastAsia="ar-SA"/>
        </w:rPr>
        <w:t xml:space="preserve"> </w:t>
      </w:r>
      <w:r>
        <w:rPr>
          <w:b/>
          <w:bCs/>
          <w:szCs w:val="20"/>
          <w:u w:val="single"/>
          <w:lang w:eastAsia="ar-SA"/>
        </w:rPr>
        <w:t>……………..</w:t>
      </w:r>
      <w:r w:rsidRPr="000560D4">
        <w:rPr>
          <w:bCs/>
          <w:szCs w:val="20"/>
          <w:lang w:val="x-none" w:eastAsia="ar-SA"/>
        </w:rPr>
        <w:t xml:space="preserve"> dla </w:t>
      </w:r>
      <w:r>
        <w:rPr>
          <w:bCs/>
          <w:szCs w:val="20"/>
          <w:lang w:eastAsia="ar-SA"/>
        </w:rPr>
        <w:t>………………..</w:t>
      </w:r>
      <w:r w:rsidRPr="000560D4">
        <w:rPr>
          <w:bCs/>
          <w:szCs w:val="20"/>
          <w:lang w:val="x-none" w:eastAsia="ar-SA"/>
        </w:rPr>
        <w:t xml:space="preserve">: </w:t>
      </w:r>
    </w:p>
    <w:p w:rsidR="006D6A0C" w:rsidRPr="000560D4" w:rsidRDefault="006D6A0C" w:rsidP="006D6A0C">
      <w:pPr>
        <w:tabs>
          <w:tab w:val="left" w:pos="1134"/>
        </w:tabs>
        <w:ind w:left="1134"/>
        <w:jc w:val="both"/>
        <w:rPr>
          <w:bCs/>
          <w:szCs w:val="20"/>
          <w:lang w:val="x-none" w:eastAsia="ar-SA"/>
        </w:rPr>
      </w:pPr>
    </w:p>
    <w:p w:rsidR="006D6A0C" w:rsidRPr="000560D4" w:rsidRDefault="006D6A0C" w:rsidP="006D6A0C">
      <w:pPr>
        <w:jc w:val="both"/>
        <w:rPr>
          <w:lang w:eastAsia="ar-SA"/>
        </w:rPr>
      </w:pPr>
      <w:r w:rsidRPr="000560D4">
        <w:rPr>
          <w:lang w:eastAsia="ar-SA"/>
        </w:rPr>
        <w:t xml:space="preserve">                  ........................................................................................................................................</w:t>
      </w:r>
    </w:p>
    <w:p w:rsidR="006D6A0C" w:rsidRDefault="006D6A0C" w:rsidP="006D6A0C">
      <w:pPr>
        <w:jc w:val="center"/>
        <w:rPr>
          <w:lang w:eastAsia="ar-SA"/>
        </w:rPr>
      </w:pPr>
      <w:r w:rsidRPr="000560D4">
        <w:rPr>
          <w:lang w:eastAsia="ar-SA"/>
        </w:rPr>
        <w:t>(nazwa oleju i producenta)</w:t>
      </w:r>
    </w:p>
    <w:p w:rsidR="009126F3" w:rsidRDefault="009126F3" w:rsidP="006D6A0C">
      <w:pPr>
        <w:jc w:val="center"/>
        <w:rPr>
          <w:lang w:eastAsia="ar-SA"/>
        </w:rPr>
      </w:pPr>
    </w:p>
    <w:p w:rsidR="009126F3" w:rsidRDefault="009126F3" w:rsidP="006D6A0C">
      <w:pPr>
        <w:jc w:val="center"/>
        <w:rPr>
          <w:lang w:eastAsia="ar-SA"/>
        </w:rPr>
      </w:pPr>
    </w:p>
    <w:p w:rsidR="009126F3" w:rsidRDefault="009126F3" w:rsidP="006D6A0C">
      <w:pPr>
        <w:jc w:val="center"/>
        <w:rPr>
          <w:lang w:eastAsia="ar-SA"/>
        </w:rPr>
      </w:pPr>
    </w:p>
    <w:p w:rsidR="009126F3" w:rsidRDefault="009126F3" w:rsidP="006D6A0C">
      <w:pPr>
        <w:jc w:val="center"/>
        <w:rPr>
          <w:lang w:eastAsia="ar-SA"/>
        </w:rPr>
      </w:pPr>
    </w:p>
    <w:p w:rsidR="009126F3" w:rsidRDefault="009126F3" w:rsidP="006D6A0C">
      <w:pPr>
        <w:jc w:val="center"/>
        <w:rPr>
          <w:lang w:eastAsia="ar-SA"/>
        </w:rPr>
      </w:pPr>
    </w:p>
    <w:p w:rsidR="009126F3" w:rsidRDefault="009126F3" w:rsidP="006D6A0C">
      <w:pPr>
        <w:jc w:val="center"/>
        <w:rPr>
          <w:lang w:eastAsia="ar-SA"/>
        </w:rPr>
      </w:pPr>
    </w:p>
    <w:p w:rsidR="009126F3" w:rsidRDefault="009126F3" w:rsidP="006D6A0C">
      <w:pPr>
        <w:jc w:val="center"/>
        <w:rPr>
          <w:lang w:eastAsia="ar-SA"/>
        </w:rPr>
      </w:pPr>
    </w:p>
    <w:p w:rsidR="009126F3" w:rsidRDefault="009126F3" w:rsidP="006D6A0C">
      <w:pPr>
        <w:jc w:val="center"/>
        <w:rPr>
          <w:lang w:eastAsia="ar-SA"/>
        </w:rPr>
      </w:pPr>
    </w:p>
    <w:p w:rsidR="009126F3" w:rsidRPr="000560D4" w:rsidRDefault="009126F3" w:rsidP="006D6A0C">
      <w:pPr>
        <w:jc w:val="center"/>
        <w:rPr>
          <w:lang w:eastAsia="ar-SA"/>
        </w:rPr>
      </w:pPr>
    </w:p>
    <w:p w:rsidR="006D6A0C" w:rsidRPr="000560D4" w:rsidRDefault="006D6A0C" w:rsidP="006D6A0C">
      <w:pPr>
        <w:jc w:val="center"/>
        <w:rPr>
          <w:lang w:eastAsia="ar-SA"/>
        </w:rPr>
      </w:pPr>
    </w:p>
    <w:p w:rsidR="006D6A0C" w:rsidRPr="000560D4" w:rsidRDefault="006D6A0C" w:rsidP="006D6A0C">
      <w:pPr>
        <w:jc w:val="center"/>
        <w:rPr>
          <w:lang w:eastAsia="ar-SA"/>
        </w:rPr>
      </w:pPr>
      <w:r w:rsidRPr="000560D4">
        <w:rPr>
          <w:lang w:eastAsia="ar-SA"/>
        </w:rPr>
        <w:t>Zgodnie z formularzem cenowym (załącznik nr 1a do</w:t>
      </w:r>
      <w:r>
        <w:rPr>
          <w:lang w:eastAsia="ar-SA"/>
        </w:rPr>
        <w:t xml:space="preserve"> Zapytania</w:t>
      </w:r>
      <w:r w:rsidRPr="000560D4">
        <w:rPr>
          <w:lang w:eastAsia="ar-SA"/>
        </w:rPr>
        <w:t>) za cenę:</w:t>
      </w:r>
    </w:p>
    <w:p w:rsidR="006D6A0C" w:rsidRPr="000560D4" w:rsidRDefault="006D6A0C" w:rsidP="006D6A0C">
      <w:pPr>
        <w:tabs>
          <w:tab w:val="left" w:pos="680"/>
        </w:tabs>
        <w:ind w:left="567"/>
        <w:rPr>
          <w:bCs/>
          <w:lang w:val="x-none" w:eastAsia="ar-SA"/>
        </w:rPr>
      </w:pP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2750"/>
        <w:gridCol w:w="1620"/>
        <w:gridCol w:w="2698"/>
      </w:tblGrid>
      <w:tr w:rsidR="006D6A0C" w:rsidRPr="000560D4" w:rsidTr="00CE5B42">
        <w:trPr>
          <w:cantSplit/>
          <w:trHeight w:hRule="exact" w:val="617"/>
          <w:jc w:val="center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6A0C" w:rsidRPr="000560D4" w:rsidRDefault="006D6A0C" w:rsidP="00CE5B42">
            <w:pPr>
              <w:snapToGrid w:val="0"/>
              <w:spacing w:before="120"/>
              <w:rPr>
                <w:b/>
                <w:bCs/>
                <w:szCs w:val="20"/>
                <w:lang w:val="x-none" w:eastAsia="ar-SA"/>
              </w:rPr>
            </w:pPr>
            <w:r w:rsidRPr="000560D4">
              <w:rPr>
                <w:b/>
                <w:bCs/>
                <w:szCs w:val="20"/>
                <w:lang w:val="x-none" w:eastAsia="ar-SA"/>
              </w:rP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bCs/>
                <w:szCs w:val="20"/>
                <w:lang w:val="x-none" w:eastAsia="ar-SA"/>
              </w:rPr>
            </w:pPr>
            <w:r w:rsidRPr="000560D4">
              <w:rPr>
                <w:b/>
                <w:bCs/>
                <w:szCs w:val="20"/>
                <w:lang w:val="x-none" w:eastAsia="ar-SA"/>
              </w:rPr>
              <w:t>Wartość netto dostawy</w:t>
            </w:r>
          </w:p>
          <w:p w:rsidR="006D6A0C" w:rsidRPr="000560D4" w:rsidRDefault="006D6A0C" w:rsidP="00CE5B42">
            <w:pPr>
              <w:snapToGrid w:val="0"/>
              <w:jc w:val="center"/>
              <w:rPr>
                <w:b/>
                <w:bCs/>
                <w:szCs w:val="20"/>
                <w:lang w:val="x-none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bCs/>
                <w:szCs w:val="20"/>
                <w:lang w:val="x-none" w:eastAsia="ar-SA"/>
              </w:rPr>
            </w:pPr>
            <w:r w:rsidRPr="000560D4">
              <w:rPr>
                <w:b/>
                <w:bCs/>
                <w:szCs w:val="20"/>
                <w:lang w:val="x-none" w:eastAsia="ar-SA"/>
              </w:rPr>
              <w:t xml:space="preserve">Podatek </w:t>
            </w:r>
          </w:p>
          <w:p w:rsidR="006D6A0C" w:rsidRPr="000560D4" w:rsidRDefault="006D6A0C" w:rsidP="00CE5B42">
            <w:pPr>
              <w:snapToGrid w:val="0"/>
              <w:jc w:val="center"/>
              <w:rPr>
                <w:b/>
                <w:bCs/>
                <w:szCs w:val="20"/>
                <w:lang w:val="x-none" w:eastAsia="ar-SA"/>
              </w:rPr>
            </w:pPr>
            <w:r w:rsidRPr="000560D4">
              <w:rPr>
                <w:b/>
                <w:bCs/>
                <w:szCs w:val="20"/>
                <w:lang w:val="x-none" w:eastAsia="ar-SA"/>
              </w:rPr>
              <w:t>VAT .....%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bCs/>
                <w:szCs w:val="20"/>
                <w:lang w:val="x-none" w:eastAsia="ar-SA"/>
              </w:rPr>
            </w:pPr>
            <w:r w:rsidRPr="000560D4">
              <w:rPr>
                <w:b/>
                <w:bCs/>
                <w:szCs w:val="20"/>
                <w:lang w:val="x-none" w:eastAsia="ar-SA"/>
              </w:rPr>
              <w:t>Wartość brutto dostawy</w:t>
            </w:r>
          </w:p>
        </w:tc>
      </w:tr>
      <w:tr w:rsidR="006D6A0C" w:rsidRPr="000560D4" w:rsidTr="00CE5B42">
        <w:trPr>
          <w:cantSplit/>
          <w:jc w:val="center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6A0C" w:rsidRPr="000560D4" w:rsidRDefault="006D6A0C" w:rsidP="00CE5B4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</w:tc>
      </w:tr>
      <w:tr w:rsidR="006D6A0C" w:rsidRPr="000560D4" w:rsidTr="00CE5B42">
        <w:trPr>
          <w:cantSplit/>
          <w:trHeight w:val="435"/>
          <w:jc w:val="center"/>
        </w:trPr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6A0C" w:rsidRPr="000560D4" w:rsidRDefault="006D6A0C" w:rsidP="00CE5B42">
            <w:pPr>
              <w:snapToGrid w:val="0"/>
              <w:spacing w:before="120"/>
              <w:rPr>
                <w:b/>
                <w:bCs/>
                <w:szCs w:val="20"/>
                <w:lang w:val="x-none" w:eastAsia="ar-SA"/>
              </w:rPr>
            </w:pPr>
            <w:r w:rsidRPr="000560D4">
              <w:rPr>
                <w:b/>
                <w:bCs/>
                <w:szCs w:val="20"/>
                <w:lang w:val="x-none" w:eastAsia="ar-SA"/>
              </w:rPr>
              <w:t>słownie: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0C" w:rsidRPr="000560D4" w:rsidRDefault="006D6A0C" w:rsidP="00CE5B42">
            <w:pPr>
              <w:snapToGrid w:val="0"/>
              <w:rPr>
                <w:bCs/>
                <w:szCs w:val="20"/>
                <w:lang w:val="x-none" w:eastAsia="ar-SA"/>
              </w:rPr>
            </w:pPr>
          </w:p>
        </w:tc>
      </w:tr>
    </w:tbl>
    <w:p w:rsidR="006D6A0C" w:rsidRPr="000560D4" w:rsidRDefault="006D6A0C" w:rsidP="006D6A0C">
      <w:pPr>
        <w:rPr>
          <w:bCs/>
          <w:lang w:val="x-none" w:eastAsia="ar-SA"/>
        </w:rPr>
      </w:pPr>
    </w:p>
    <w:p w:rsidR="006D6A0C" w:rsidRPr="000560D4" w:rsidRDefault="006D6A0C" w:rsidP="006D6A0C">
      <w:pPr>
        <w:rPr>
          <w:b/>
          <w:bCs/>
          <w:lang w:val="x-none" w:eastAsia="ar-SA"/>
        </w:rPr>
      </w:pPr>
      <w:r w:rsidRPr="000560D4">
        <w:rPr>
          <w:b/>
          <w:bCs/>
          <w:lang w:val="x-none" w:eastAsia="ar-SA"/>
        </w:rPr>
        <w:t xml:space="preserve">Termin realizacji każdej partii dostawy oleju opałowego: nie później niż w terminie do </w:t>
      </w:r>
    </w:p>
    <w:p w:rsidR="006D6A0C" w:rsidRPr="000560D4" w:rsidRDefault="006D6A0C" w:rsidP="006D6A0C">
      <w:pPr>
        <w:rPr>
          <w:b/>
          <w:bCs/>
          <w:lang w:val="x-none" w:eastAsia="ar-SA"/>
        </w:rPr>
      </w:pPr>
    </w:p>
    <w:p w:rsidR="006D6A0C" w:rsidRPr="000560D4" w:rsidRDefault="006D6A0C" w:rsidP="006D6A0C">
      <w:pPr>
        <w:rPr>
          <w:b/>
          <w:bCs/>
          <w:lang w:val="x-none" w:eastAsia="ar-SA"/>
        </w:rPr>
      </w:pPr>
      <w:r w:rsidRPr="000560D4">
        <w:rPr>
          <w:b/>
          <w:bCs/>
          <w:lang w:val="x-none" w:eastAsia="ar-SA"/>
        </w:rPr>
        <w:t>……………..….. dni roboczych (</w:t>
      </w:r>
      <w:r w:rsidRPr="000560D4">
        <w:rPr>
          <w:b/>
          <w:bCs/>
          <w:i/>
          <w:lang w:val="x-none" w:eastAsia="ar-SA"/>
        </w:rPr>
        <w:t>należy podać termin w pełnych dniach roboczych</w:t>
      </w:r>
      <w:r w:rsidRPr="000560D4">
        <w:rPr>
          <w:b/>
          <w:bCs/>
          <w:lang w:val="x-none" w:eastAsia="ar-SA"/>
        </w:rPr>
        <w:t>).</w:t>
      </w:r>
    </w:p>
    <w:p w:rsidR="006D6A0C" w:rsidRPr="000560D4" w:rsidRDefault="006D6A0C" w:rsidP="006D6A0C">
      <w:pPr>
        <w:rPr>
          <w:lang w:eastAsia="ar-SA"/>
        </w:rPr>
      </w:pPr>
      <w:r w:rsidRPr="000560D4">
        <w:rPr>
          <w:lang w:eastAsia="ar-SA"/>
        </w:rPr>
        <w:t xml:space="preserve">. </w:t>
      </w:r>
    </w:p>
    <w:p w:rsidR="006D6A0C" w:rsidRPr="000560D4" w:rsidRDefault="006D6A0C" w:rsidP="006D6A0C">
      <w:pPr>
        <w:suppressAutoHyphens w:val="0"/>
        <w:jc w:val="center"/>
        <w:rPr>
          <w:bCs/>
          <w:lang w:eastAsia="pl-PL"/>
        </w:rPr>
      </w:pPr>
      <w:r w:rsidRPr="000560D4">
        <w:rPr>
          <w:bCs/>
          <w:lang w:eastAsia="pl-PL"/>
        </w:rPr>
        <w:t>***</w:t>
      </w:r>
    </w:p>
    <w:p w:rsidR="006D6A0C" w:rsidRPr="000560D4" w:rsidRDefault="006D6A0C" w:rsidP="006D6A0C">
      <w:pPr>
        <w:numPr>
          <w:ilvl w:val="0"/>
          <w:numId w:val="28"/>
        </w:numPr>
        <w:tabs>
          <w:tab w:val="left" w:pos="680"/>
        </w:tabs>
        <w:suppressAutoHyphens w:val="0"/>
        <w:jc w:val="both"/>
        <w:rPr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 xml:space="preserve">Uważamy się za związanych ofertą na czas wskazany w </w:t>
      </w:r>
      <w:r>
        <w:rPr>
          <w:bCs/>
          <w:szCs w:val="20"/>
          <w:lang w:eastAsia="pl-PL"/>
        </w:rPr>
        <w:t>zapytaniu</w:t>
      </w:r>
    </w:p>
    <w:p w:rsidR="006D6A0C" w:rsidRPr="000560D4" w:rsidRDefault="006D6A0C" w:rsidP="006D6A0C">
      <w:pPr>
        <w:numPr>
          <w:ilvl w:val="0"/>
          <w:numId w:val="28"/>
        </w:numPr>
        <w:tabs>
          <w:tab w:val="left" w:pos="680"/>
        </w:tabs>
        <w:suppressAutoHyphens w:val="0"/>
        <w:jc w:val="both"/>
        <w:rPr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 xml:space="preserve">Zapoznaliśmy się w sposób wystarczający i konieczny ze szczegółowymi warunkami </w:t>
      </w:r>
      <w:r>
        <w:rPr>
          <w:bCs/>
          <w:szCs w:val="20"/>
          <w:lang w:eastAsia="pl-PL"/>
        </w:rPr>
        <w:t xml:space="preserve">postępowania </w:t>
      </w:r>
      <w:r w:rsidRPr="000560D4">
        <w:rPr>
          <w:bCs/>
          <w:szCs w:val="20"/>
          <w:lang w:eastAsia="pl-PL"/>
        </w:rPr>
        <w:t xml:space="preserve">zawartymi w </w:t>
      </w:r>
      <w:r>
        <w:rPr>
          <w:bCs/>
          <w:szCs w:val="20"/>
          <w:lang w:eastAsia="pl-PL"/>
        </w:rPr>
        <w:t>zapytaniu</w:t>
      </w:r>
      <w:r w:rsidRPr="000560D4">
        <w:rPr>
          <w:bCs/>
          <w:szCs w:val="20"/>
          <w:lang w:eastAsia="pl-PL"/>
        </w:rPr>
        <w:t xml:space="preserve"> oraz z wszystkimi informacjami niezbędnymi do zrealizowania zamówienia. Nieznajomość powyższego stanu nie może być przyczyną dodatkowych roszczeń finansowych.</w:t>
      </w:r>
    </w:p>
    <w:p w:rsidR="006D6A0C" w:rsidRPr="000560D4" w:rsidRDefault="006D6A0C" w:rsidP="006D6A0C">
      <w:pPr>
        <w:numPr>
          <w:ilvl w:val="0"/>
          <w:numId w:val="28"/>
        </w:numPr>
        <w:tabs>
          <w:tab w:val="left" w:pos="680"/>
        </w:tabs>
        <w:suppressAutoHyphens w:val="0"/>
        <w:jc w:val="both"/>
        <w:rPr>
          <w:b/>
          <w:bCs/>
          <w:szCs w:val="20"/>
          <w:u w:val="single"/>
          <w:lang w:eastAsia="pl-PL"/>
        </w:rPr>
      </w:pPr>
      <w:r w:rsidRPr="000560D4">
        <w:rPr>
          <w:bCs/>
          <w:szCs w:val="20"/>
          <w:lang w:eastAsia="pl-PL"/>
        </w:rPr>
        <w:t>Wyceniliśmy wszystkie elementy niezbędne do prawidłowego wykonania zamówienia</w:t>
      </w:r>
      <w:r w:rsidRPr="000560D4">
        <w:rPr>
          <w:b/>
          <w:bCs/>
          <w:szCs w:val="20"/>
          <w:u w:val="single"/>
          <w:lang w:eastAsia="pl-PL"/>
        </w:rPr>
        <w:t>.</w:t>
      </w:r>
    </w:p>
    <w:p w:rsidR="006D6A0C" w:rsidRPr="000560D4" w:rsidRDefault="006D6A0C" w:rsidP="006D6A0C">
      <w:pPr>
        <w:numPr>
          <w:ilvl w:val="0"/>
          <w:numId w:val="28"/>
        </w:numPr>
        <w:tabs>
          <w:tab w:val="left" w:pos="680"/>
        </w:tabs>
        <w:suppressAutoHyphens w:val="0"/>
        <w:jc w:val="both"/>
        <w:rPr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 xml:space="preserve">Gwarantujemy wykonanie całości niniejszego zamówienia zgodnie z treścią: </w:t>
      </w:r>
      <w:r>
        <w:rPr>
          <w:bCs/>
          <w:szCs w:val="20"/>
          <w:lang w:eastAsia="pl-PL"/>
        </w:rPr>
        <w:t>Zapytania</w:t>
      </w:r>
      <w:r w:rsidRPr="000560D4">
        <w:rPr>
          <w:bCs/>
          <w:szCs w:val="20"/>
          <w:lang w:eastAsia="pl-PL"/>
        </w:rPr>
        <w:t xml:space="preserve">, wyjaśnień do </w:t>
      </w:r>
      <w:r>
        <w:rPr>
          <w:bCs/>
          <w:szCs w:val="20"/>
          <w:lang w:eastAsia="pl-PL"/>
        </w:rPr>
        <w:t>Zapytania</w:t>
      </w:r>
      <w:r w:rsidRPr="000560D4">
        <w:rPr>
          <w:bCs/>
          <w:szCs w:val="20"/>
          <w:lang w:eastAsia="pl-PL"/>
        </w:rPr>
        <w:t xml:space="preserve"> oraz je</w:t>
      </w:r>
      <w:r>
        <w:rPr>
          <w:bCs/>
          <w:szCs w:val="20"/>
          <w:lang w:eastAsia="pl-PL"/>
        </w:rPr>
        <w:t>go</w:t>
      </w:r>
      <w:r w:rsidRPr="000560D4">
        <w:rPr>
          <w:bCs/>
          <w:szCs w:val="20"/>
          <w:lang w:eastAsia="pl-PL"/>
        </w:rPr>
        <w:t xml:space="preserve"> modyfikacji.</w:t>
      </w:r>
    </w:p>
    <w:p w:rsidR="006D6A0C" w:rsidRPr="000560D4" w:rsidRDefault="006D6A0C" w:rsidP="006D6A0C">
      <w:pPr>
        <w:numPr>
          <w:ilvl w:val="0"/>
          <w:numId w:val="28"/>
        </w:numPr>
        <w:tabs>
          <w:tab w:val="left" w:pos="680"/>
        </w:tabs>
        <w:suppressAutoHyphens w:val="0"/>
        <w:jc w:val="both"/>
        <w:rPr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 xml:space="preserve">Zawarty w </w:t>
      </w:r>
      <w:r>
        <w:rPr>
          <w:bCs/>
          <w:szCs w:val="20"/>
          <w:lang w:eastAsia="pl-PL"/>
        </w:rPr>
        <w:t xml:space="preserve">Zapytaniu </w:t>
      </w:r>
      <w:r w:rsidRPr="000560D4">
        <w:rPr>
          <w:bCs/>
          <w:szCs w:val="20"/>
          <w:lang w:eastAsia="pl-PL"/>
        </w:rPr>
        <w:t>projekt umowy został przez nas zaakceptowany i zobowiązujemy się w przypadku wyboru naszej oferty do zawarcia umowy na wymienionych we wzorze umowy warunkach w miejscu i terminie wyznaczonym przez Z</w:t>
      </w:r>
      <w:r>
        <w:rPr>
          <w:bCs/>
          <w:szCs w:val="20"/>
          <w:lang w:eastAsia="pl-PL"/>
        </w:rPr>
        <w:t>amawiającego</w:t>
      </w:r>
      <w:r w:rsidRPr="000560D4">
        <w:rPr>
          <w:bCs/>
          <w:szCs w:val="20"/>
          <w:lang w:eastAsia="pl-PL"/>
        </w:rPr>
        <w:t>.</w:t>
      </w:r>
    </w:p>
    <w:p w:rsidR="006D6A0C" w:rsidRPr="000560D4" w:rsidRDefault="006D6A0C" w:rsidP="006D6A0C">
      <w:pPr>
        <w:numPr>
          <w:ilvl w:val="0"/>
          <w:numId w:val="28"/>
        </w:numPr>
        <w:tabs>
          <w:tab w:val="left" w:pos="680"/>
        </w:tabs>
        <w:suppressAutoHyphens w:val="0"/>
        <w:jc w:val="both"/>
        <w:rPr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>Akceptujemy warunki płatności określone przez Zamawiającego w Istotnych postanowieniach umowy.</w:t>
      </w:r>
    </w:p>
    <w:p w:rsidR="006D6A0C" w:rsidRPr="000560D4" w:rsidRDefault="006D6A0C" w:rsidP="006D6A0C">
      <w:pPr>
        <w:numPr>
          <w:ilvl w:val="0"/>
          <w:numId w:val="28"/>
        </w:numPr>
        <w:jc w:val="both"/>
        <w:rPr>
          <w:b/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 xml:space="preserve">Zobowiązujemy się do wykonania zamówienia w terminie: od dnia podpisania umowy do dnia 31.12.2020 roku </w:t>
      </w:r>
      <w:r w:rsidRPr="000560D4">
        <w:rPr>
          <w:b/>
          <w:bCs/>
          <w:szCs w:val="20"/>
          <w:lang w:eastAsia="pl-PL"/>
        </w:rPr>
        <w:t xml:space="preserve">(Zamawiający wymaga, aby przedmiot zamówienia został zrealizowany w terminie określonym w SIWZ). </w:t>
      </w:r>
    </w:p>
    <w:p w:rsidR="006D6A0C" w:rsidRPr="000560D4" w:rsidRDefault="006D6A0C" w:rsidP="006D6A0C">
      <w:pPr>
        <w:numPr>
          <w:ilvl w:val="0"/>
          <w:numId w:val="28"/>
        </w:numPr>
        <w:tabs>
          <w:tab w:val="left" w:pos="680"/>
        </w:tabs>
        <w:suppressAutoHyphens w:val="0"/>
        <w:jc w:val="both"/>
        <w:rPr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>TAJEMNICA PRZEDESIĘBIORSTWA</w:t>
      </w:r>
    </w:p>
    <w:p w:rsidR="006D6A0C" w:rsidRPr="000560D4" w:rsidRDefault="006D6A0C" w:rsidP="006D6A0C">
      <w:pPr>
        <w:tabs>
          <w:tab w:val="left" w:pos="680"/>
        </w:tabs>
        <w:suppressAutoHyphens w:val="0"/>
        <w:ind w:left="928"/>
        <w:jc w:val="both"/>
        <w:rPr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 xml:space="preserve">Niniejszym informujemy, iż informacje składające się na ofertę zawarte na stronach od …….do …….. stanowią tajemnicę przedsiębiorstwa w rozumieniu przepisów Ustawy o zwalczaniu nieuczciwej konkurencji i jako takie nie mogą być ogólnie udostępniane. Zastrzegając zakaz udostępniania informacji stanowiących tajemnicę przedsiębiorstwa w rozumieniu art. 11. Ust 4 ustawy z dnia 16 kwietnia 1993 r. o zwalczaniu nieuczciwej konkurencji (t. j. Dz.U. z 2018 r. poz.419 z </w:t>
      </w:r>
      <w:proofErr w:type="spellStart"/>
      <w:r w:rsidRPr="000560D4">
        <w:rPr>
          <w:bCs/>
          <w:szCs w:val="20"/>
          <w:lang w:eastAsia="pl-PL"/>
        </w:rPr>
        <w:t>późn</w:t>
      </w:r>
      <w:proofErr w:type="spellEnd"/>
      <w:r w:rsidRPr="000560D4">
        <w:rPr>
          <w:bCs/>
          <w:szCs w:val="20"/>
          <w:lang w:eastAsia="pl-PL"/>
        </w:rPr>
        <w:t xml:space="preserve">. zm. ) przedkładamy równocześnie stosowne informacje/wyjaśnienia/dokumenty/inne: ……………………….. (wpisać właściwe/ skreślić niepotrzebne) celem wykazani, iż zastrzeżone informacje stanowią tajemnicę przedsiębiorstwa. </w:t>
      </w:r>
    </w:p>
    <w:p w:rsidR="006D6A0C" w:rsidRPr="000560D4" w:rsidRDefault="006D6A0C" w:rsidP="006D6A0C">
      <w:pPr>
        <w:numPr>
          <w:ilvl w:val="0"/>
          <w:numId w:val="28"/>
        </w:numPr>
        <w:rPr>
          <w:bCs/>
          <w:szCs w:val="20"/>
          <w:lang w:eastAsia="pl-PL"/>
        </w:rPr>
      </w:pPr>
      <w:bookmarkStart w:id="8" w:name="_Hlk521410707"/>
      <w:r w:rsidRPr="000560D4">
        <w:rPr>
          <w:bCs/>
          <w:szCs w:val="20"/>
          <w:lang w:eastAsia="pl-PL"/>
        </w:rPr>
        <w:t>Wykonawca oświadcza, że jest/nie jest płatnikiem VAT i posiada NIP……………..</w:t>
      </w:r>
      <w:r w:rsidRPr="000560D4">
        <w:rPr>
          <w:b/>
          <w:bCs/>
          <w:sz w:val="20"/>
          <w:szCs w:val="20"/>
          <w:lang w:eastAsia="pl-PL"/>
        </w:rPr>
        <w:t>*</w:t>
      </w:r>
    </w:p>
    <w:bookmarkEnd w:id="8"/>
    <w:p w:rsidR="006D6A0C" w:rsidRPr="000560D4" w:rsidRDefault="006D6A0C" w:rsidP="006D6A0C">
      <w:pPr>
        <w:numPr>
          <w:ilvl w:val="0"/>
          <w:numId w:val="28"/>
        </w:numPr>
        <w:rPr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>Numer mojego konta bankowego:....................................................................... Wskazany rachunek posiada/nie posiada* wydzielony rachunek VAT.</w:t>
      </w:r>
    </w:p>
    <w:p w:rsidR="006D6A0C" w:rsidRPr="000560D4" w:rsidRDefault="006D6A0C" w:rsidP="006D6A0C">
      <w:pPr>
        <w:numPr>
          <w:ilvl w:val="0"/>
          <w:numId w:val="28"/>
        </w:numPr>
        <w:tabs>
          <w:tab w:val="left" w:pos="680"/>
        </w:tabs>
        <w:suppressAutoHyphens w:val="0"/>
        <w:jc w:val="both"/>
        <w:rPr>
          <w:bCs/>
          <w:szCs w:val="20"/>
          <w:lang w:eastAsia="pl-PL"/>
        </w:rPr>
      </w:pPr>
      <w:r w:rsidRPr="000560D4">
        <w:rPr>
          <w:bCs/>
          <w:szCs w:val="20"/>
          <w:lang w:eastAsia="pl-PL"/>
        </w:rPr>
        <w:t>Oświadczam, iż wybór niniejszej oferty będzie/nie będzie (niewłaściwe skreślić) prowadził do powstania u Zamawiającego obowiązku podatkowego zgodnie z przepisami o podatku od towarów i usług.</w:t>
      </w:r>
    </w:p>
    <w:p w:rsidR="006D6A0C" w:rsidRPr="006D6A0C" w:rsidRDefault="006D6A0C" w:rsidP="006D6A0C">
      <w:pPr>
        <w:numPr>
          <w:ilvl w:val="0"/>
          <w:numId w:val="28"/>
        </w:numPr>
        <w:jc w:val="both"/>
        <w:rPr>
          <w:lang w:eastAsia="ar-SA"/>
        </w:rPr>
      </w:pPr>
      <w:r w:rsidRPr="000560D4">
        <w:rPr>
          <w:lang w:eastAsia="ar-SA"/>
        </w:rPr>
        <w:lastRenderedPageBreak/>
        <w:t xml:space="preserve">Wykonawca może zgodnie z zasadami określonymi w ustawie z dnia 9 listopada 2018r. </w:t>
      </w:r>
      <w:r w:rsidRPr="000560D4">
        <w:rPr>
          <w:i/>
          <w:lang w:eastAsia="ar-SA"/>
        </w:rPr>
        <w:t>o elektronicznym fakturowaniu w zamówieniach publicznych, koncesjach na roboty budowlane lub usługi oraz partnerstwie publiczno-prywatnym (Dz.U.2018.2191)</w:t>
      </w:r>
      <w:r w:rsidRPr="000560D4">
        <w:rPr>
          <w:lang w:eastAsia="ar-SA"/>
        </w:rPr>
        <w:t xml:space="preserve">, przesłać ustrukturyzowane faktury elektroniczne oraz inne ustrukturyzowane dokumenty elektroniczne. </w:t>
      </w:r>
      <w:r w:rsidRPr="000560D4">
        <w:rPr>
          <w:u w:val="single"/>
          <w:lang w:eastAsia="ar-SA"/>
        </w:rPr>
        <w:t xml:space="preserve">Zamawiający wyraża zgodę na wysyłanie i odbieranie innych ustrukturyzowanych dokumentów elektronicznych za pośrednictwem Platformy Elektronicznego Fakturowania. Korzystanie z PEF przez Wykonawców jest dobrowolne. </w:t>
      </w:r>
      <w:r w:rsidRPr="000560D4">
        <w:rPr>
          <w:sz w:val="20"/>
          <w:szCs w:val="20"/>
          <w:lang w:eastAsia="ar-SA"/>
        </w:rPr>
        <w:t xml:space="preserve"> </w:t>
      </w:r>
    </w:p>
    <w:p w:rsidR="006D6A0C" w:rsidRPr="000560D4" w:rsidRDefault="006D6A0C" w:rsidP="006D6A0C">
      <w:pPr>
        <w:numPr>
          <w:ilvl w:val="0"/>
          <w:numId w:val="28"/>
        </w:numPr>
        <w:jc w:val="both"/>
        <w:rPr>
          <w:lang w:eastAsia="ar-SA"/>
        </w:rPr>
      </w:pPr>
      <w:r w:rsidRPr="000560D4">
        <w:rPr>
          <w:snapToGrid w:val="0"/>
        </w:rPr>
        <w:t>Nazwy (firmy) podwykonawców, część/-ci zamówienia, jaką/-</w:t>
      </w:r>
      <w:proofErr w:type="spellStart"/>
      <w:r w:rsidRPr="000560D4">
        <w:rPr>
          <w:snapToGrid w:val="0"/>
        </w:rPr>
        <w:t>ie</w:t>
      </w:r>
      <w:proofErr w:type="spellEnd"/>
      <w:r w:rsidRPr="000560D4">
        <w:rPr>
          <w:snapToGrid w:val="0"/>
        </w:rPr>
        <w:t xml:space="preserve"> zamierzam powierzyć podwykonawcy/-om - </w:t>
      </w:r>
      <w:r w:rsidRPr="000560D4">
        <w:rPr>
          <w:iCs/>
          <w:snapToGrid w:val="0"/>
        </w:rPr>
        <w:t>w przypadku samodzielnego spełniania przez Wykonawcę warunków udziału w postępowaniu</w:t>
      </w:r>
      <w:r w:rsidRPr="000560D4">
        <w:rPr>
          <w:snapToGrid w:val="0"/>
        </w:rPr>
        <w:t xml:space="preserve"> 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234"/>
        <w:gridCol w:w="4265"/>
      </w:tblGrid>
      <w:tr w:rsidR="006D6A0C" w:rsidRPr="000560D4" w:rsidTr="00CE5B42">
        <w:tc>
          <w:tcPr>
            <w:tcW w:w="812" w:type="dxa"/>
            <w:vAlign w:val="center"/>
          </w:tcPr>
          <w:p w:rsidR="006D6A0C" w:rsidRPr="000560D4" w:rsidRDefault="006D6A0C" w:rsidP="00CE5B42">
            <w:pPr>
              <w:suppressAutoHyphens w:val="0"/>
              <w:jc w:val="center"/>
              <w:rPr>
                <w:b/>
                <w:lang w:eastAsia="pl-PL"/>
              </w:rPr>
            </w:pPr>
            <w:r w:rsidRPr="000560D4">
              <w:rPr>
                <w:b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:rsidR="006D6A0C" w:rsidRPr="000560D4" w:rsidRDefault="006D6A0C" w:rsidP="00CE5B42">
            <w:pPr>
              <w:suppressAutoHyphens w:val="0"/>
              <w:jc w:val="center"/>
              <w:rPr>
                <w:b/>
                <w:lang w:eastAsia="pl-PL"/>
              </w:rPr>
            </w:pPr>
            <w:r w:rsidRPr="000560D4">
              <w:rPr>
                <w:b/>
                <w:lang w:eastAsia="pl-PL"/>
              </w:rPr>
              <w:t xml:space="preserve">Zakres przedmiotu zamówienia, </w:t>
            </w:r>
          </w:p>
          <w:p w:rsidR="006D6A0C" w:rsidRPr="000560D4" w:rsidRDefault="006D6A0C" w:rsidP="00CE5B42">
            <w:pPr>
              <w:suppressAutoHyphens w:val="0"/>
              <w:jc w:val="center"/>
              <w:rPr>
                <w:b/>
                <w:lang w:eastAsia="pl-PL"/>
              </w:rPr>
            </w:pPr>
            <w:r w:rsidRPr="000560D4">
              <w:rPr>
                <w:b/>
                <w:lang w:eastAsia="pl-PL"/>
              </w:rPr>
              <w:t>który ma zostać powierzony Podwykonawcy</w:t>
            </w:r>
          </w:p>
        </w:tc>
        <w:tc>
          <w:tcPr>
            <w:tcW w:w="4372" w:type="dxa"/>
            <w:vAlign w:val="center"/>
          </w:tcPr>
          <w:p w:rsidR="006D6A0C" w:rsidRPr="000560D4" w:rsidRDefault="006D6A0C" w:rsidP="00CE5B4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0560D4">
              <w:rPr>
                <w:b/>
                <w:bCs/>
                <w:lang w:eastAsia="pl-PL"/>
              </w:rPr>
              <w:t>Firma (nazwa) lub imię i nazwisko</w:t>
            </w:r>
          </w:p>
          <w:p w:rsidR="006D6A0C" w:rsidRPr="000560D4" w:rsidRDefault="006D6A0C" w:rsidP="00CE5B42">
            <w:pPr>
              <w:suppressAutoHyphens w:val="0"/>
              <w:jc w:val="center"/>
              <w:rPr>
                <w:b/>
                <w:lang w:eastAsia="pl-PL"/>
              </w:rPr>
            </w:pPr>
            <w:r w:rsidRPr="000560D4">
              <w:rPr>
                <w:b/>
                <w:bCs/>
                <w:lang w:eastAsia="pl-PL"/>
              </w:rPr>
              <w:t>oraz adres / siedziba P</w:t>
            </w:r>
            <w:r w:rsidRPr="000560D4">
              <w:rPr>
                <w:b/>
                <w:lang w:eastAsia="pl-PL"/>
              </w:rPr>
              <w:t>odwykonawcy - jeśli już znany</w:t>
            </w:r>
          </w:p>
        </w:tc>
      </w:tr>
      <w:tr w:rsidR="006D6A0C" w:rsidRPr="000560D4" w:rsidTr="00CE5B42">
        <w:tc>
          <w:tcPr>
            <w:tcW w:w="812" w:type="dxa"/>
          </w:tcPr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6D6A0C" w:rsidRPr="000560D4" w:rsidTr="00CE5B42">
        <w:tc>
          <w:tcPr>
            <w:tcW w:w="812" w:type="dxa"/>
          </w:tcPr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6D6A0C" w:rsidRPr="000560D4" w:rsidTr="00CE5B42">
        <w:tc>
          <w:tcPr>
            <w:tcW w:w="812" w:type="dxa"/>
          </w:tcPr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:rsidR="006D6A0C" w:rsidRPr="000560D4" w:rsidRDefault="006D6A0C" w:rsidP="00CE5B42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</w:tr>
    </w:tbl>
    <w:p w:rsidR="006D6A0C" w:rsidRPr="000560D4" w:rsidRDefault="006D6A0C" w:rsidP="006D6A0C">
      <w:pPr>
        <w:suppressAutoHyphens w:val="0"/>
        <w:jc w:val="both"/>
        <w:rPr>
          <w:bCs/>
          <w:szCs w:val="20"/>
          <w:lang w:eastAsia="pl-PL"/>
        </w:rPr>
      </w:pPr>
      <w:r w:rsidRPr="000560D4">
        <w:rPr>
          <w:b/>
          <w:lang w:eastAsia="ar-SA"/>
        </w:rPr>
        <w:t xml:space="preserve">19. </w:t>
      </w:r>
      <w:r w:rsidRPr="000560D4">
        <w:rPr>
          <w:bCs/>
          <w:szCs w:val="2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0560D4">
        <w:rPr>
          <w:bCs/>
          <w:lang w:eastAsia="pl-PL"/>
        </w:rPr>
        <w:t>(</w:t>
      </w:r>
      <w:r w:rsidRPr="000560D4">
        <w:rPr>
          <w:rFonts w:eastAsia="Lucida Sans Unicode"/>
          <w:kern w:val="3"/>
          <w:lang w:eastAsia="pl-PL"/>
        </w:rPr>
        <w:t>należy zaznaczyć)</w:t>
      </w:r>
    </w:p>
    <w:p w:rsidR="006D6A0C" w:rsidRPr="000560D4" w:rsidRDefault="006D6A0C" w:rsidP="006D6A0C">
      <w:pPr>
        <w:widowControl w:val="0"/>
        <w:autoSpaceDN w:val="0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0560D4">
        <w:rPr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0D4">
        <w:rPr>
          <w:lang w:eastAsia="ar-SA"/>
        </w:rPr>
        <w:instrText xml:space="preserve"> FORMCHECKBOX </w:instrText>
      </w:r>
      <w:r w:rsidR="00881ABA">
        <w:rPr>
          <w:lang w:eastAsia="ar-SA"/>
        </w:rPr>
      </w:r>
      <w:r w:rsidR="00881ABA">
        <w:rPr>
          <w:lang w:eastAsia="ar-SA"/>
        </w:rPr>
        <w:fldChar w:fldCharType="separate"/>
      </w:r>
      <w:r w:rsidRPr="000560D4">
        <w:rPr>
          <w:lang w:eastAsia="ar-SA"/>
        </w:rPr>
        <w:fldChar w:fldCharType="end"/>
      </w:r>
      <w:r w:rsidRPr="000560D4">
        <w:rPr>
          <w:lang w:eastAsia="ar-SA"/>
        </w:rPr>
        <w:t xml:space="preserve"> </w:t>
      </w:r>
      <w:hyperlink r:id="rId8" w:history="1">
        <w:r w:rsidRPr="000560D4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https://prod.ceidg.gov.pl</w:t>
        </w:r>
      </w:hyperlink>
    </w:p>
    <w:p w:rsidR="006D6A0C" w:rsidRPr="000560D4" w:rsidRDefault="006D6A0C" w:rsidP="006D6A0C">
      <w:pPr>
        <w:widowControl w:val="0"/>
        <w:autoSpaceDN w:val="0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:rsidR="006D6A0C" w:rsidRPr="000560D4" w:rsidRDefault="006D6A0C" w:rsidP="006D6A0C">
      <w:pPr>
        <w:widowControl w:val="0"/>
        <w:autoSpaceDN w:val="0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0560D4">
        <w:rPr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0D4">
        <w:rPr>
          <w:lang w:eastAsia="ar-SA"/>
        </w:rPr>
        <w:instrText xml:space="preserve"> FORMCHECKBOX </w:instrText>
      </w:r>
      <w:r w:rsidR="00881ABA">
        <w:rPr>
          <w:lang w:eastAsia="ar-SA"/>
        </w:rPr>
      </w:r>
      <w:r w:rsidR="00881ABA">
        <w:rPr>
          <w:lang w:eastAsia="ar-SA"/>
        </w:rPr>
        <w:fldChar w:fldCharType="separate"/>
      </w:r>
      <w:r w:rsidRPr="000560D4">
        <w:rPr>
          <w:lang w:eastAsia="ar-SA"/>
        </w:rPr>
        <w:fldChar w:fldCharType="end"/>
      </w:r>
      <w:r w:rsidRPr="000560D4">
        <w:rPr>
          <w:lang w:eastAsia="ar-SA"/>
        </w:rPr>
        <w:t xml:space="preserve"> </w:t>
      </w:r>
      <w:hyperlink r:id="rId9" w:history="1">
        <w:r w:rsidRPr="000560D4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https://ems.ms.gov.pl</w:t>
        </w:r>
      </w:hyperlink>
    </w:p>
    <w:p w:rsidR="006D6A0C" w:rsidRPr="000560D4" w:rsidRDefault="006D6A0C" w:rsidP="006D6A0C">
      <w:pPr>
        <w:widowControl w:val="0"/>
        <w:autoSpaceDN w:val="0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:rsidR="006D6A0C" w:rsidRPr="000560D4" w:rsidRDefault="006D6A0C" w:rsidP="006D6A0C">
      <w:pPr>
        <w:widowControl w:val="0"/>
        <w:autoSpaceDN w:val="0"/>
        <w:contextualSpacing/>
        <w:jc w:val="both"/>
        <w:textAlignment w:val="baseline"/>
        <w:rPr>
          <w:rFonts w:eastAsia="Lucida Sans Unicode"/>
          <w:b/>
          <w:kern w:val="3"/>
          <w:lang w:eastAsia="pl-PL"/>
        </w:rPr>
      </w:pPr>
      <w:r w:rsidRPr="000560D4">
        <w:rPr>
          <w:rFonts w:eastAsia="Lucida Sans Unicode"/>
          <w:kern w:val="3"/>
          <w:lang w:eastAsia="pl-PL"/>
        </w:rPr>
        <w:t>20. 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wykreślić/*).</w:t>
      </w:r>
      <w:r w:rsidRPr="000560D4">
        <w:rPr>
          <w:rFonts w:eastAsia="Lucida Sans Unicode"/>
          <w:b/>
          <w:kern w:val="3"/>
          <w:vertAlign w:val="superscript"/>
          <w:lang w:eastAsia="pl-PL"/>
        </w:rPr>
        <w:footnoteReference w:id="1"/>
      </w:r>
    </w:p>
    <w:p w:rsidR="006D6A0C" w:rsidRPr="000560D4" w:rsidRDefault="006D6A0C" w:rsidP="006D6A0C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lang w:eastAsia="pl-PL"/>
        </w:rPr>
      </w:pPr>
    </w:p>
    <w:p w:rsidR="006D6A0C" w:rsidRPr="000560D4" w:rsidRDefault="006D6A0C" w:rsidP="006D6A0C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lang w:eastAsia="pl-PL"/>
        </w:rPr>
      </w:pPr>
      <w:r w:rsidRPr="000560D4">
        <w:rPr>
          <w:rFonts w:eastAsia="Lucida Sans Unicode"/>
          <w:kern w:val="3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D6A0C" w:rsidRPr="000560D4" w:rsidRDefault="006D6A0C" w:rsidP="006D6A0C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lang w:eastAsia="pl-PL"/>
        </w:rPr>
      </w:pPr>
    </w:p>
    <w:p w:rsidR="006D6A0C" w:rsidRPr="000560D4" w:rsidRDefault="006D6A0C" w:rsidP="006D6A0C">
      <w:pPr>
        <w:suppressAutoHyphens w:val="0"/>
        <w:spacing w:line="276" w:lineRule="auto"/>
        <w:jc w:val="both"/>
        <w:rPr>
          <w:lang w:eastAsia="ar-SA"/>
        </w:rPr>
      </w:pPr>
      <w:r w:rsidRPr="000560D4">
        <w:rPr>
          <w:lang w:eastAsia="ar-SA"/>
        </w:rPr>
        <w:t>21 . Jesteśmy mikroprzedsiębiorstwem bądź małym lub średnim przedsiębiorstwem</w:t>
      </w:r>
    </w:p>
    <w:p w:rsidR="006D6A0C" w:rsidRPr="000560D4" w:rsidRDefault="006D6A0C" w:rsidP="006D6A0C">
      <w:pPr>
        <w:spacing w:line="276" w:lineRule="auto"/>
        <w:ind w:left="360"/>
        <w:jc w:val="both"/>
        <w:rPr>
          <w:lang w:eastAsia="ar-SA"/>
        </w:rPr>
      </w:pPr>
      <w:r w:rsidRPr="000560D4">
        <w:rPr>
          <w:lang w:eastAsia="ar-SA"/>
        </w:rPr>
        <w:tab/>
      </w:r>
      <w:r w:rsidRPr="000560D4">
        <w:rPr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0D4">
        <w:rPr>
          <w:lang w:eastAsia="ar-SA"/>
        </w:rPr>
        <w:instrText xml:space="preserve"> FORMCHECKBOX </w:instrText>
      </w:r>
      <w:r w:rsidR="00881ABA">
        <w:rPr>
          <w:lang w:eastAsia="ar-SA"/>
        </w:rPr>
      </w:r>
      <w:r w:rsidR="00881ABA">
        <w:rPr>
          <w:lang w:eastAsia="ar-SA"/>
        </w:rPr>
        <w:fldChar w:fldCharType="separate"/>
      </w:r>
      <w:r w:rsidRPr="000560D4">
        <w:rPr>
          <w:lang w:eastAsia="ar-SA"/>
        </w:rPr>
        <w:fldChar w:fldCharType="end"/>
      </w:r>
      <w:r w:rsidRPr="000560D4">
        <w:rPr>
          <w:lang w:eastAsia="ar-SA"/>
        </w:rPr>
        <w:t xml:space="preserve"> tak</w:t>
      </w:r>
    </w:p>
    <w:p w:rsidR="006D6A0C" w:rsidRPr="000560D4" w:rsidRDefault="006D6A0C" w:rsidP="006D6A0C">
      <w:pPr>
        <w:spacing w:line="276" w:lineRule="auto"/>
        <w:ind w:left="360"/>
        <w:jc w:val="both"/>
        <w:rPr>
          <w:lang w:eastAsia="ar-SA"/>
        </w:rPr>
      </w:pPr>
      <w:r w:rsidRPr="000560D4">
        <w:rPr>
          <w:lang w:eastAsia="ar-SA"/>
        </w:rPr>
        <w:tab/>
      </w:r>
      <w:r w:rsidRPr="000560D4">
        <w:rPr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0D4">
        <w:rPr>
          <w:lang w:eastAsia="ar-SA"/>
        </w:rPr>
        <w:instrText xml:space="preserve"> FORMCHECKBOX </w:instrText>
      </w:r>
      <w:r w:rsidR="00881ABA">
        <w:rPr>
          <w:lang w:eastAsia="ar-SA"/>
        </w:rPr>
      </w:r>
      <w:r w:rsidR="00881ABA">
        <w:rPr>
          <w:lang w:eastAsia="ar-SA"/>
        </w:rPr>
        <w:fldChar w:fldCharType="separate"/>
      </w:r>
      <w:r w:rsidRPr="000560D4">
        <w:rPr>
          <w:lang w:eastAsia="ar-SA"/>
        </w:rPr>
        <w:fldChar w:fldCharType="end"/>
      </w:r>
      <w:r w:rsidRPr="000560D4">
        <w:rPr>
          <w:lang w:eastAsia="ar-SA"/>
        </w:rPr>
        <w:t xml:space="preserve"> nie</w:t>
      </w:r>
    </w:p>
    <w:p w:rsidR="006D6A0C" w:rsidRPr="000560D4" w:rsidRDefault="006D6A0C" w:rsidP="006D6A0C">
      <w:pPr>
        <w:ind w:hanging="12"/>
        <w:jc w:val="both"/>
        <w:rPr>
          <w:sz w:val="20"/>
          <w:szCs w:val="20"/>
          <w:lang w:val="x-none" w:eastAsia="ar-SA"/>
        </w:rPr>
      </w:pPr>
      <w:r w:rsidRPr="000560D4">
        <w:rPr>
          <w:lang w:eastAsia="ar-SA"/>
        </w:rPr>
        <w:tab/>
      </w:r>
      <w:r w:rsidRPr="000560D4">
        <w:rPr>
          <w:sz w:val="20"/>
          <w:szCs w:val="20"/>
          <w:lang w:val="x-none" w:eastAsia="ar-SA"/>
        </w:rPr>
        <w:t>Mikroprzedsiębiorstwo: przedsiębiorstwo, które zatrudnia mniej niż 10 osób i którego roczny obrót lub roczna suma bilansowa nie przekracza 2 milionów EUR.</w:t>
      </w:r>
    </w:p>
    <w:p w:rsidR="006D6A0C" w:rsidRPr="000560D4" w:rsidRDefault="006D6A0C" w:rsidP="006D6A0C">
      <w:pPr>
        <w:ind w:hanging="12"/>
        <w:jc w:val="both"/>
        <w:rPr>
          <w:sz w:val="20"/>
          <w:szCs w:val="20"/>
          <w:lang w:val="x-none" w:eastAsia="ar-SA"/>
        </w:rPr>
      </w:pPr>
      <w:r w:rsidRPr="000560D4">
        <w:rPr>
          <w:sz w:val="20"/>
          <w:szCs w:val="20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6D6A0C" w:rsidRPr="000560D4" w:rsidRDefault="006D6A0C" w:rsidP="006D6A0C">
      <w:pPr>
        <w:ind w:hanging="12"/>
        <w:jc w:val="both"/>
        <w:rPr>
          <w:sz w:val="22"/>
          <w:szCs w:val="22"/>
          <w:lang w:val="x-none" w:eastAsia="ar-SA"/>
        </w:rPr>
      </w:pPr>
      <w:r w:rsidRPr="000560D4">
        <w:rPr>
          <w:sz w:val="20"/>
          <w:szCs w:val="20"/>
          <w:lang w:val="x-none" w:eastAsia="ar-SA"/>
        </w:rPr>
        <w:lastRenderedPageBreak/>
        <w:t>Średnie przedsiębiorstwa: przedsiębiorstwa, które nie są mikroprzedsiębiorstwami ani małymi przedsiębiorstwami</w:t>
      </w:r>
      <w:r w:rsidRPr="000560D4">
        <w:rPr>
          <w:b/>
          <w:i/>
          <w:sz w:val="20"/>
          <w:szCs w:val="20"/>
          <w:lang w:val="x-none" w:eastAsia="ar-SA"/>
        </w:rPr>
        <w:t xml:space="preserve"> i </w:t>
      </w:r>
      <w:r w:rsidRPr="000560D4">
        <w:rPr>
          <w:sz w:val="20"/>
          <w:szCs w:val="20"/>
          <w:lang w:val="x-none" w:eastAsia="ar-SA"/>
        </w:rPr>
        <w:t>które zatrudniają mniej niż 250 osób i których roczny obrót nie przekracza 50 milionów EUR lub roczna suma bilansowa nie przekracza 43 milionów EUR</w:t>
      </w:r>
      <w:r w:rsidRPr="000560D4">
        <w:rPr>
          <w:sz w:val="22"/>
          <w:szCs w:val="22"/>
          <w:lang w:val="x-none" w:eastAsia="ar-SA"/>
        </w:rPr>
        <w:t>.</w:t>
      </w:r>
    </w:p>
    <w:p w:rsidR="006D6A0C" w:rsidRPr="000560D4" w:rsidRDefault="006D6A0C" w:rsidP="006D6A0C">
      <w:pPr>
        <w:rPr>
          <w:b/>
          <w:bCs/>
          <w:lang w:eastAsia="ar-SA"/>
        </w:rPr>
      </w:pPr>
      <w:r w:rsidRPr="000560D4">
        <w:rPr>
          <w:b/>
          <w:bCs/>
          <w:lang w:eastAsia="ar-SA"/>
        </w:rPr>
        <w:t>Pochodzi z innego państwa członkowskiego Unii Europejskiej: tak*/nie*</w:t>
      </w:r>
    </w:p>
    <w:p w:rsidR="006D6A0C" w:rsidRPr="000560D4" w:rsidRDefault="006D6A0C" w:rsidP="006D6A0C">
      <w:pPr>
        <w:rPr>
          <w:b/>
          <w:bCs/>
          <w:lang w:eastAsia="ar-SA"/>
        </w:rPr>
      </w:pPr>
      <w:r w:rsidRPr="000560D4">
        <w:rPr>
          <w:b/>
          <w:bCs/>
          <w:lang w:eastAsia="ar-SA"/>
        </w:rPr>
        <w:t>Skrót literowy nazwy państwa: ……………*</w:t>
      </w:r>
    </w:p>
    <w:p w:rsidR="006D6A0C" w:rsidRPr="000560D4" w:rsidRDefault="006D6A0C" w:rsidP="006D6A0C">
      <w:pPr>
        <w:rPr>
          <w:b/>
          <w:bCs/>
          <w:lang w:eastAsia="ar-SA"/>
        </w:rPr>
      </w:pPr>
      <w:r w:rsidRPr="000560D4">
        <w:rPr>
          <w:b/>
          <w:bCs/>
          <w:lang w:eastAsia="ar-SA"/>
        </w:rPr>
        <w:t>Pochodzi z innego państwa nie będącego członkiem Unii Europejskiej: tak*/nie*</w:t>
      </w:r>
    </w:p>
    <w:p w:rsidR="006D6A0C" w:rsidRPr="000560D4" w:rsidRDefault="006D6A0C" w:rsidP="006D6A0C">
      <w:pPr>
        <w:rPr>
          <w:b/>
          <w:bCs/>
          <w:lang w:eastAsia="ar-SA"/>
        </w:rPr>
      </w:pPr>
      <w:r w:rsidRPr="000560D4">
        <w:rPr>
          <w:b/>
          <w:bCs/>
          <w:lang w:eastAsia="ar-SA"/>
        </w:rPr>
        <w:t>Skrót literowy nazwy państwa: ……………*</w:t>
      </w:r>
    </w:p>
    <w:p w:rsidR="006D6A0C" w:rsidRPr="000560D4" w:rsidRDefault="006D6A0C" w:rsidP="006D6A0C">
      <w:pPr>
        <w:tabs>
          <w:tab w:val="left" w:pos="680"/>
        </w:tabs>
        <w:suppressAutoHyphens w:val="0"/>
        <w:ind w:left="720"/>
        <w:jc w:val="both"/>
        <w:rPr>
          <w:rFonts w:ascii="Arial" w:hAnsi="Arial" w:cs="Arial"/>
          <w:bCs/>
          <w:i/>
          <w:sz w:val="20"/>
          <w:szCs w:val="20"/>
          <w:lang w:eastAsia="ar-SA"/>
        </w:rPr>
      </w:pPr>
    </w:p>
    <w:p w:rsidR="006D6A0C" w:rsidRPr="000560D4" w:rsidRDefault="006D6A0C" w:rsidP="006D6A0C">
      <w:pPr>
        <w:tabs>
          <w:tab w:val="left" w:pos="0"/>
        </w:tabs>
        <w:suppressAutoHyphens w:val="0"/>
        <w:jc w:val="both"/>
        <w:rPr>
          <w:bCs/>
          <w:lang w:eastAsia="pl-PL"/>
        </w:rPr>
      </w:pPr>
      <w:r w:rsidRPr="000560D4">
        <w:rPr>
          <w:bCs/>
          <w:lang w:eastAsia="ar-SA"/>
        </w:rPr>
        <w:t xml:space="preserve">22. </w:t>
      </w:r>
      <w:r w:rsidRPr="000560D4">
        <w:rPr>
          <w:bCs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:rsidR="006D6A0C" w:rsidRPr="000560D4" w:rsidRDefault="006D6A0C" w:rsidP="006D6A0C">
      <w:pPr>
        <w:rPr>
          <w:rFonts w:ascii="Arial" w:hAnsi="Arial" w:cs="Arial"/>
          <w:sz w:val="20"/>
          <w:szCs w:val="20"/>
          <w:lang w:eastAsia="ar-SA"/>
        </w:rPr>
      </w:pPr>
    </w:p>
    <w:p w:rsidR="006D6A0C" w:rsidRPr="000560D4" w:rsidRDefault="006D6A0C" w:rsidP="006D6A0C">
      <w:pPr>
        <w:rPr>
          <w:rFonts w:ascii="Arial" w:hAnsi="Arial" w:cs="Arial"/>
          <w:bCs/>
          <w:i/>
          <w:sz w:val="20"/>
          <w:szCs w:val="20"/>
          <w:lang w:eastAsia="ar-SA"/>
        </w:rPr>
      </w:pPr>
      <w:r w:rsidRPr="000560D4">
        <w:rPr>
          <w:rFonts w:ascii="Arial" w:hAnsi="Arial" w:cs="Arial"/>
          <w:bCs/>
          <w:i/>
          <w:sz w:val="20"/>
          <w:szCs w:val="20"/>
          <w:lang w:eastAsia="ar-SA"/>
        </w:rPr>
        <w:t>* niepotrzebne skreślić.</w:t>
      </w:r>
    </w:p>
    <w:p w:rsidR="006D6A0C" w:rsidRPr="000560D4" w:rsidRDefault="006D6A0C" w:rsidP="006D6A0C">
      <w:pPr>
        <w:rPr>
          <w:b/>
          <w:bCs/>
        </w:rPr>
      </w:pPr>
    </w:p>
    <w:p w:rsidR="006D6A0C" w:rsidRPr="000560D4" w:rsidRDefault="006D6A0C" w:rsidP="006D6A0C">
      <w:pPr>
        <w:rPr>
          <w:b/>
          <w:bCs/>
        </w:rPr>
      </w:pPr>
      <w:r w:rsidRPr="000560D4">
        <w:rPr>
          <w:b/>
          <w:bCs/>
          <w:lang w:val="x-none"/>
        </w:rPr>
        <w:t xml:space="preserve">Miejscowość, dn.…………  </w:t>
      </w:r>
    </w:p>
    <w:p w:rsidR="006D6A0C" w:rsidRPr="000560D4" w:rsidRDefault="006D6A0C" w:rsidP="006D6A0C">
      <w:pPr>
        <w:rPr>
          <w:b/>
          <w:bCs/>
        </w:rPr>
      </w:pPr>
      <w:r w:rsidRPr="000560D4">
        <w:rPr>
          <w:b/>
          <w:bCs/>
          <w:lang w:val="x-none"/>
        </w:rPr>
        <w:t xml:space="preserve">                                                                                             ................................................</w:t>
      </w:r>
      <w:r w:rsidRPr="000560D4">
        <w:rPr>
          <w:b/>
          <w:bCs/>
        </w:rPr>
        <w:t>..........</w:t>
      </w:r>
    </w:p>
    <w:p w:rsidR="006D6A0C" w:rsidRPr="000560D4" w:rsidRDefault="006D6A0C" w:rsidP="006D6A0C">
      <w:pPr>
        <w:keepNext/>
        <w:tabs>
          <w:tab w:val="left" w:pos="1584"/>
        </w:tabs>
        <w:ind w:left="1224"/>
        <w:jc w:val="right"/>
        <w:outlineLvl w:val="8"/>
        <w:rPr>
          <w:bCs/>
          <w:i/>
          <w:iCs/>
        </w:rPr>
      </w:pPr>
      <w:r w:rsidRPr="000560D4">
        <w:rPr>
          <w:bCs/>
          <w:i/>
          <w:iCs/>
        </w:rPr>
        <w:t>podpis i pieczątka</w:t>
      </w:r>
    </w:p>
    <w:p w:rsidR="006D6A0C" w:rsidRPr="000560D4" w:rsidRDefault="006D6A0C" w:rsidP="006D6A0C">
      <w:pPr>
        <w:keepNext/>
        <w:tabs>
          <w:tab w:val="left" w:pos="1584"/>
        </w:tabs>
        <w:ind w:left="1224"/>
        <w:jc w:val="right"/>
        <w:outlineLvl w:val="8"/>
        <w:rPr>
          <w:bCs/>
          <w:i/>
          <w:iCs/>
        </w:rPr>
      </w:pPr>
      <w:r w:rsidRPr="000560D4">
        <w:rPr>
          <w:bCs/>
          <w:i/>
          <w:iCs/>
        </w:rPr>
        <w:t xml:space="preserve"> upoważnionego przedstawiciela Wykonawcy</w:t>
      </w:r>
      <w:bookmarkStart w:id="9" w:name="_Załącznik_nr_2"/>
      <w:bookmarkEnd w:id="9"/>
    </w:p>
    <w:p w:rsidR="006D6A0C" w:rsidRPr="000560D4" w:rsidRDefault="006D6A0C" w:rsidP="006D6A0C">
      <w:pPr>
        <w:keepNext/>
        <w:numPr>
          <w:ilvl w:val="8"/>
          <w:numId w:val="1"/>
        </w:numPr>
        <w:tabs>
          <w:tab w:val="clear" w:pos="1080"/>
          <w:tab w:val="num" w:pos="-360"/>
          <w:tab w:val="left" w:pos="1584"/>
          <w:tab w:val="num" w:pos="4535"/>
        </w:tabs>
        <w:ind w:left="1224" w:hanging="1584"/>
        <w:jc w:val="right"/>
        <w:outlineLvl w:val="8"/>
        <w:rPr>
          <w:bCs/>
          <w:i/>
          <w:iCs/>
        </w:rPr>
        <w:sectPr w:rsidR="006D6A0C" w:rsidRPr="000560D4" w:rsidSect="00CE5B42">
          <w:headerReference w:type="default" r:id="rId10"/>
          <w:footerReference w:type="default" r:id="rId11"/>
          <w:pgSz w:w="11907" w:h="16840"/>
          <w:pgMar w:top="1559" w:right="1298" w:bottom="278" w:left="1298" w:header="709" w:footer="709" w:gutter="0"/>
          <w:cols w:space="708"/>
        </w:sectPr>
      </w:pPr>
    </w:p>
    <w:p w:rsidR="006D6A0C" w:rsidRPr="000560D4" w:rsidRDefault="006D6A0C" w:rsidP="006D6A0C">
      <w:pPr>
        <w:keepNext/>
        <w:tabs>
          <w:tab w:val="left" w:pos="0"/>
          <w:tab w:val="num" w:pos="5244"/>
        </w:tabs>
        <w:ind w:left="5244"/>
        <w:jc w:val="right"/>
        <w:outlineLvl w:val="8"/>
        <w:rPr>
          <w:bCs/>
          <w:i/>
          <w:iCs/>
          <w:lang w:eastAsia="ar-SA"/>
        </w:rPr>
      </w:pPr>
      <w:bookmarkStart w:id="10" w:name="_Toc305761982"/>
      <w:bookmarkStart w:id="11" w:name="_Toc306614603"/>
      <w:bookmarkStart w:id="12" w:name="_Toc467582643"/>
      <w:r w:rsidRPr="000560D4">
        <w:rPr>
          <w:bCs/>
          <w:i/>
          <w:iCs/>
          <w:lang w:eastAsia="ar-SA"/>
        </w:rPr>
        <w:lastRenderedPageBreak/>
        <w:t>Załącznik nr 1a do SIWZ</w:t>
      </w:r>
      <w:bookmarkEnd w:id="10"/>
      <w:bookmarkEnd w:id="11"/>
      <w:bookmarkEnd w:id="12"/>
    </w:p>
    <w:p w:rsidR="006D6A0C" w:rsidRPr="000560D4" w:rsidRDefault="006D6A0C" w:rsidP="006D6A0C">
      <w:pPr>
        <w:keepNext/>
        <w:tabs>
          <w:tab w:val="left" w:pos="0"/>
          <w:tab w:val="num" w:pos="5244"/>
          <w:tab w:val="left" w:pos="11970"/>
        </w:tabs>
        <w:ind w:left="5244"/>
        <w:outlineLvl w:val="8"/>
        <w:rPr>
          <w:b/>
          <w:bCs/>
          <w:i/>
          <w:iCs/>
          <w:sz w:val="20"/>
          <w:szCs w:val="20"/>
          <w:lang w:eastAsia="ar-SA"/>
        </w:rPr>
      </w:pPr>
    </w:p>
    <w:p w:rsidR="006D6A0C" w:rsidRPr="000560D4" w:rsidRDefault="006D6A0C" w:rsidP="006D6A0C">
      <w:pPr>
        <w:keepNext/>
        <w:tabs>
          <w:tab w:val="left" w:pos="0"/>
          <w:tab w:val="num" w:pos="5244"/>
        </w:tabs>
        <w:ind w:left="5244"/>
        <w:outlineLvl w:val="8"/>
        <w:rPr>
          <w:bCs/>
          <w:i/>
          <w:iCs/>
          <w:lang w:eastAsia="ar-SA"/>
        </w:rPr>
      </w:pPr>
      <w:bookmarkStart w:id="13" w:name="_Toc305761983"/>
      <w:bookmarkStart w:id="14" w:name="_Toc306614604"/>
      <w:bookmarkStart w:id="15" w:name="_Toc467582644"/>
      <w:r w:rsidRPr="000560D4">
        <w:rPr>
          <w:b/>
          <w:bCs/>
          <w:i/>
          <w:iCs/>
          <w:sz w:val="20"/>
          <w:szCs w:val="20"/>
          <w:lang w:eastAsia="ar-SA"/>
        </w:rPr>
        <w:t>...........................................</w:t>
      </w:r>
      <w:bookmarkEnd w:id="13"/>
      <w:bookmarkEnd w:id="14"/>
      <w:bookmarkEnd w:id="15"/>
      <w:r w:rsidRPr="000560D4">
        <w:rPr>
          <w:bCs/>
          <w:i/>
          <w:iCs/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:rsidR="006D6A0C" w:rsidRPr="000560D4" w:rsidRDefault="006D6A0C" w:rsidP="006D6A0C">
      <w:pPr>
        <w:jc w:val="both"/>
        <w:rPr>
          <w:b/>
          <w:lang w:eastAsia="ar-SA"/>
        </w:rPr>
      </w:pPr>
      <w:r w:rsidRPr="000560D4">
        <w:rPr>
          <w:b/>
          <w:sz w:val="20"/>
          <w:szCs w:val="20"/>
          <w:lang w:eastAsia="ar-SA"/>
        </w:rPr>
        <w:t xml:space="preserve">Nazwa i adres Wykonawcy                                                       </w:t>
      </w:r>
      <w:r w:rsidRPr="000560D4">
        <w:rPr>
          <w:b/>
          <w:lang w:eastAsia="ar-SA"/>
        </w:rPr>
        <w:t xml:space="preserve">     </w:t>
      </w:r>
    </w:p>
    <w:p w:rsidR="006D6A0C" w:rsidRPr="000560D4" w:rsidRDefault="006D6A0C" w:rsidP="006D6A0C">
      <w:pPr>
        <w:jc w:val="center"/>
        <w:rPr>
          <w:b/>
          <w:sz w:val="28"/>
          <w:szCs w:val="28"/>
          <w:lang w:eastAsia="ar-SA"/>
        </w:rPr>
      </w:pPr>
      <w:r w:rsidRPr="000560D4">
        <w:rPr>
          <w:b/>
          <w:sz w:val="28"/>
          <w:szCs w:val="28"/>
          <w:lang w:eastAsia="ar-SA"/>
        </w:rPr>
        <w:t>FORMULARZ CENOWY</w:t>
      </w:r>
    </w:p>
    <w:p w:rsidR="006D6A0C" w:rsidRPr="000560D4" w:rsidRDefault="006D6A0C" w:rsidP="006D6A0C">
      <w:pPr>
        <w:ind w:left="12036"/>
        <w:rPr>
          <w:b/>
          <w:sz w:val="20"/>
          <w:szCs w:val="20"/>
          <w:lang w:eastAsia="ar-SA"/>
        </w:rPr>
      </w:pPr>
    </w:p>
    <w:p w:rsidR="006D6A0C" w:rsidRPr="000560D4" w:rsidRDefault="006D6A0C" w:rsidP="006D6A0C">
      <w:pPr>
        <w:jc w:val="center"/>
        <w:rPr>
          <w:b/>
          <w:sz w:val="20"/>
          <w:szCs w:val="20"/>
          <w:lang w:eastAsia="ar-SA"/>
        </w:rPr>
      </w:pPr>
      <w:r w:rsidRPr="000560D4">
        <w:rPr>
          <w:b/>
          <w:sz w:val="20"/>
          <w:szCs w:val="20"/>
          <w:lang w:eastAsia="ar-SA"/>
        </w:rPr>
        <w:t>ZAMAWIAJĄCY</w:t>
      </w:r>
    </w:p>
    <w:p w:rsidR="006D6A0C" w:rsidRPr="000560D4" w:rsidRDefault="006D6A0C" w:rsidP="006D6A0C">
      <w:pPr>
        <w:jc w:val="center"/>
        <w:rPr>
          <w:b/>
          <w:sz w:val="20"/>
          <w:szCs w:val="20"/>
          <w:lang w:eastAsia="ar-SA"/>
        </w:rPr>
      </w:pPr>
      <w:r w:rsidRPr="000560D4">
        <w:rPr>
          <w:b/>
          <w:sz w:val="20"/>
          <w:szCs w:val="20"/>
          <w:lang w:eastAsia="ar-SA"/>
        </w:rPr>
        <w:t xml:space="preserve">Szkoła Podstawowa </w:t>
      </w:r>
      <w:r>
        <w:rPr>
          <w:b/>
          <w:sz w:val="20"/>
          <w:szCs w:val="20"/>
          <w:lang w:eastAsia="ar-SA"/>
        </w:rPr>
        <w:t>…………….</w:t>
      </w:r>
    </w:p>
    <w:p w:rsidR="006D6A0C" w:rsidRPr="000560D4" w:rsidRDefault="006D6A0C" w:rsidP="006D6A0C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………………………….</w:t>
      </w:r>
    </w:p>
    <w:p w:rsidR="006D6A0C" w:rsidRPr="000560D4" w:rsidRDefault="006D6A0C" w:rsidP="006D6A0C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………………………….</w:t>
      </w:r>
    </w:p>
    <w:p w:rsidR="006D6A0C" w:rsidRPr="000560D4" w:rsidRDefault="006D6A0C" w:rsidP="006D6A0C">
      <w:pPr>
        <w:jc w:val="center"/>
        <w:rPr>
          <w:b/>
          <w:sz w:val="20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89"/>
        <w:gridCol w:w="1289"/>
        <w:gridCol w:w="1377"/>
        <w:gridCol w:w="1289"/>
        <w:gridCol w:w="1289"/>
        <w:gridCol w:w="1451"/>
        <w:gridCol w:w="1317"/>
      </w:tblGrid>
      <w:tr w:rsidR="006D6A0C" w:rsidRPr="000560D4" w:rsidTr="00CE5B42"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 xml:space="preserve">Cena netto </w:t>
            </w:r>
            <w:smartTag w:uri="urn:schemas-microsoft-com:office:smarttags" w:element="metricconverter">
              <w:smartTagPr>
                <w:attr w:name="ProductID" w:val="1000 litr￳w"/>
              </w:smartTagPr>
              <w:r w:rsidRPr="000560D4">
                <w:rPr>
                  <w:sz w:val="19"/>
                  <w:szCs w:val="19"/>
                  <w:lang w:eastAsia="ar-SA"/>
                </w:rPr>
                <w:t>1000 litrów</w:t>
              </w:r>
            </w:smartTag>
            <w:r w:rsidRPr="000560D4">
              <w:rPr>
                <w:sz w:val="19"/>
                <w:szCs w:val="19"/>
                <w:lang w:eastAsia="ar-SA"/>
              </w:rPr>
              <w:t xml:space="preserve"> oleju</w:t>
            </w:r>
            <w:r>
              <w:rPr>
                <w:sz w:val="19"/>
                <w:szCs w:val="19"/>
                <w:lang w:eastAsia="ar-SA"/>
              </w:rPr>
              <w:t xml:space="preserve"> opałowego producenta na dzień ……..</w:t>
            </w:r>
            <w:r w:rsidRPr="000560D4">
              <w:rPr>
                <w:sz w:val="19"/>
                <w:szCs w:val="19"/>
                <w:lang w:eastAsia="ar-SA"/>
              </w:rPr>
              <w:t>r.</w:t>
            </w:r>
          </w:p>
          <w:p w:rsidR="006D6A0C" w:rsidRPr="000560D4" w:rsidRDefault="006D6A0C" w:rsidP="00CE5B42">
            <w:pPr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[zł]*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upust</w:t>
            </w:r>
          </w:p>
          <w:p w:rsidR="006D6A0C" w:rsidRPr="000560D4" w:rsidRDefault="006D6A0C" w:rsidP="00CE5B42">
            <w:pPr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Wykonawcy</w:t>
            </w:r>
          </w:p>
          <w:p w:rsidR="006D6A0C" w:rsidRPr="000560D4" w:rsidRDefault="006D6A0C" w:rsidP="00CE5B42">
            <w:pPr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Netto [zł/1000 litrów]</w:t>
            </w:r>
            <w:r w:rsidRPr="000560D4">
              <w:rPr>
                <w:sz w:val="19"/>
                <w:szCs w:val="19"/>
                <w:vertAlign w:val="superscript"/>
                <w:lang w:eastAsia="ar-SA"/>
              </w:rPr>
              <w:t xml:space="preserve"> </w:t>
            </w:r>
            <w:r w:rsidRPr="000560D4">
              <w:rPr>
                <w:sz w:val="19"/>
                <w:szCs w:val="19"/>
                <w:lang w:eastAsia="ar-SA"/>
              </w:rPr>
              <w:t>**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 xml:space="preserve">Cena netto </w:t>
            </w:r>
            <w:smartTag w:uri="urn:schemas-microsoft-com:office:smarttags" w:element="metricconverter">
              <w:smartTagPr>
                <w:attr w:name="ProductID" w:val="1000 litr￳w"/>
              </w:smartTagPr>
              <w:r w:rsidRPr="000560D4">
                <w:rPr>
                  <w:sz w:val="19"/>
                  <w:szCs w:val="19"/>
                  <w:lang w:eastAsia="ar-SA"/>
                </w:rPr>
                <w:t>1000 litrów</w:t>
              </w:r>
            </w:smartTag>
            <w:r w:rsidRPr="000560D4">
              <w:rPr>
                <w:sz w:val="19"/>
                <w:szCs w:val="19"/>
                <w:lang w:eastAsia="ar-SA"/>
              </w:rPr>
              <w:t xml:space="preserve"> oleju opałowego wraz z </w:t>
            </w:r>
          </w:p>
          <w:p w:rsidR="006D6A0C" w:rsidRPr="000560D4" w:rsidRDefault="006D6A0C" w:rsidP="00CE5B42">
            <w:pPr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marżą/upustem</w:t>
            </w:r>
          </w:p>
          <w:p w:rsidR="006D6A0C" w:rsidRPr="000560D4" w:rsidRDefault="006D6A0C" w:rsidP="00CE5B42">
            <w:pPr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Wykonawcy netto [zł]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Ilość szacunkowa oleju</w:t>
            </w:r>
          </w:p>
          <w:p w:rsidR="006D6A0C" w:rsidRPr="000560D4" w:rsidRDefault="006D6A0C" w:rsidP="00CE5B42">
            <w:pPr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[w m</w:t>
            </w:r>
            <w:r w:rsidRPr="000560D4">
              <w:rPr>
                <w:sz w:val="19"/>
                <w:szCs w:val="19"/>
                <w:vertAlign w:val="superscript"/>
                <w:lang w:eastAsia="ar-SA"/>
              </w:rPr>
              <w:t>3</w:t>
            </w:r>
            <w:r w:rsidRPr="000560D4">
              <w:rPr>
                <w:sz w:val="19"/>
                <w:szCs w:val="19"/>
                <w:lang w:eastAsia="ar-SA"/>
              </w:rPr>
              <w:t>]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Wartość dostawy netto</w:t>
            </w:r>
          </w:p>
          <w:p w:rsidR="006D6A0C" w:rsidRPr="000560D4" w:rsidRDefault="006D6A0C" w:rsidP="00CE5B42">
            <w:pPr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[zł]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Podatek VAT</w:t>
            </w:r>
          </w:p>
          <w:p w:rsidR="006D6A0C" w:rsidRPr="000560D4" w:rsidRDefault="006D6A0C" w:rsidP="00CE5B42">
            <w:pPr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[% VAT]</w:t>
            </w:r>
          </w:p>
          <w:p w:rsidR="006D6A0C" w:rsidRPr="000560D4" w:rsidRDefault="006D6A0C" w:rsidP="00CE5B42">
            <w:pPr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23%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sz w:val="19"/>
                <w:szCs w:val="19"/>
                <w:lang w:eastAsia="ar-SA"/>
              </w:rPr>
            </w:pPr>
            <w:r w:rsidRPr="000560D4">
              <w:rPr>
                <w:sz w:val="19"/>
                <w:szCs w:val="19"/>
                <w:lang w:eastAsia="ar-SA"/>
              </w:rPr>
              <w:t>Wartość dostawy brutto [zł]</w:t>
            </w:r>
          </w:p>
        </w:tc>
      </w:tr>
      <w:tr w:rsidR="006D6A0C" w:rsidRPr="000560D4" w:rsidTr="00CE5B42"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  <w:r w:rsidRPr="000560D4">
              <w:rPr>
                <w:b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  <w:r w:rsidRPr="000560D4">
              <w:rPr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  <w:r w:rsidRPr="000560D4">
              <w:rPr>
                <w:b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  <w:r w:rsidRPr="000560D4">
              <w:rPr>
                <w:b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  <w:r w:rsidRPr="000560D4">
              <w:rPr>
                <w:b/>
                <w:sz w:val="19"/>
                <w:szCs w:val="19"/>
                <w:lang w:eastAsia="ar-SA"/>
              </w:rPr>
              <w:t>5 = /kol. 3 x kol. 4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  <w:r w:rsidRPr="000560D4">
              <w:rPr>
                <w:b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  <w:r w:rsidRPr="000560D4">
              <w:rPr>
                <w:b/>
                <w:sz w:val="19"/>
                <w:szCs w:val="19"/>
                <w:lang w:eastAsia="ar-SA"/>
              </w:rPr>
              <w:t>7 = /kol. 5 + kol. 6/</w:t>
            </w:r>
          </w:p>
        </w:tc>
      </w:tr>
      <w:tr w:rsidR="006D6A0C" w:rsidRPr="000560D4" w:rsidTr="00CE5B42"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</w:p>
          <w:p w:rsidR="006D6A0C" w:rsidRPr="000560D4" w:rsidRDefault="006D6A0C" w:rsidP="00CE5B42">
            <w:pPr>
              <w:jc w:val="center"/>
              <w:rPr>
                <w:b/>
                <w:sz w:val="19"/>
                <w:szCs w:val="19"/>
                <w:lang w:eastAsia="ar-SA"/>
              </w:rPr>
            </w:pPr>
          </w:p>
          <w:p w:rsidR="006D6A0C" w:rsidRPr="000560D4" w:rsidRDefault="006D6A0C" w:rsidP="00CE5B42">
            <w:pPr>
              <w:jc w:val="center"/>
              <w:rPr>
                <w:b/>
                <w:sz w:val="19"/>
                <w:szCs w:val="19"/>
                <w:lang w:eastAsia="ar-SA"/>
              </w:rPr>
            </w:pPr>
          </w:p>
          <w:p w:rsidR="006D6A0C" w:rsidRPr="000560D4" w:rsidRDefault="006D6A0C" w:rsidP="00CE5B42">
            <w:pPr>
              <w:jc w:val="center"/>
              <w:rPr>
                <w:b/>
                <w:sz w:val="19"/>
                <w:szCs w:val="19"/>
                <w:lang w:eastAsia="ar-SA"/>
              </w:rPr>
            </w:pPr>
          </w:p>
          <w:p w:rsidR="006D6A0C" w:rsidRPr="000560D4" w:rsidRDefault="006D6A0C" w:rsidP="00CE5B42">
            <w:pPr>
              <w:jc w:val="center"/>
              <w:rPr>
                <w:b/>
                <w:sz w:val="19"/>
                <w:szCs w:val="19"/>
                <w:lang w:eastAsia="ar-SA"/>
              </w:rPr>
            </w:pPr>
          </w:p>
          <w:p w:rsidR="006D6A0C" w:rsidRPr="000560D4" w:rsidRDefault="006D6A0C" w:rsidP="00CE5B42">
            <w:pPr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jc w:val="center"/>
              <w:rPr>
                <w:b/>
                <w:sz w:val="19"/>
                <w:szCs w:val="19"/>
                <w:lang w:eastAsia="ar-SA"/>
              </w:rPr>
            </w:pPr>
          </w:p>
          <w:p w:rsidR="006D6A0C" w:rsidRPr="000560D4" w:rsidRDefault="006D6A0C" w:rsidP="00CE5B42">
            <w:pPr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color w:val="000000"/>
                <w:sz w:val="19"/>
                <w:szCs w:val="19"/>
                <w:lang w:eastAsia="ar-SA"/>
              </w:rPr>
            </w:pPr>
            <w:r>
              <w:rPr>
                <w:b/>
                <w:color w:val="000000"/>
                <w:sz w:val="19"/>
                <w:szCs w:val="19"/>
                <w:lang w:eastAsia="ar-SA"/>
              </w:rPr>
              <w:t>……..</w:t>
            </w:r>
            <w:r w:rsidRPr="000560D4">
              <w:rPr>
                <w:b/>
                <w:color w:val="000000"/>
                <w:sz w:val="19"/>
                <w:szCs w:val="19"/>
                <w:lang w:eastAsia="ar-SA"/>
              </w:rPr>
              <w:t xml:space="preserve"> ***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  <w:r w:rsidRPr="000560D4">
              <w:rPr>
                <w:b/>
                <w:sz w:val="19"/>
                <w:szCs w:val="19"/>
                <w:lang w:eastAsia="ar-SA"/>
              </w:rPr>
              <w:t>.......................... zł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</w:tbl>
    <w:p w:rsidR="006D6A0C" w:rsidRPr="000560D4" w:rsidRDefault="006D6A0C" w:rsidP="006D6A0C">
      <w:pPr>
        <w:rPr>
          <w:sz w:val="20"/>
          <w:szCs w:val="20"/>
          <w:lang w:val="x-none" w:eastAsia="ar-SA"/>
        </w:rPr>
      </w:pPr>
    </w:p>
    <w:p w:rsidR="006D6A0C" w:rsidRPr="000560D4" w:rsidRDefault="006D6A0C" w:rsidP="006D6A0C">
      <w:pPr>
        <w:rPr>
          <w:b/>
          <w:lang w:val="x-none" w:eastAsia="ar-SA"/>
        </w:rPr>
      </w:pPr>
    </w:p>
    <w:p w:rsidR="006D6A0C" w:rsidRPr="000560D4" w:rsidRDefault="006D6A0C" w:rsidP="006D6A0C">
      <w:pPr>
        <w:jc w:val="both"/>
        <w:rPr>
          <w:sz w:val="20"/>
          <w:szCs w:val="22"/>
          <w:lang w:val="x-none" w:eastAsia="ar-SA"/>
        </w:rPr>
      </w:pPr>
      <w:r w:rsidRPr="000560D4">
        <w:rPr>
          <w:sz w:val="20"/>
          <w:szCs w:val="22"/>
          <w:lang w:val="x-none" w:eastAsia="ar-SA"/>
        </w:rPr>
        <w:t xml:space="preserve">* W kolumnie 1 należy uwzględnić cenę netto producenta oleju opałowego lekkiego obowiązującą w dniu </w:t>
      </w:r>
      <w:r w:rsidRPr="000560D4">
        <w:rPr>
          <w:color w:val="FF0000"/>
          <w:sz w:val="20"/>
          <w:szCs w:val="22"/>
          <w:lang w:eastAsia="ar-SA"/>
        </w:rPr>
        <w:t>…………….</w:t>
      </w:r>
      <w:r w:rsidRPr="000560D4">
        <w:rPr>
          <w:color w:val="FF0000"/>
          <w:sz w:val="20"/>
          <w:szCs w:val="22"/>
          <w:lang w:val="x-none" w:eastAsia="ar-SA"/>
        </w:rPr>
        <w:t xml:space="preserve"> roku </w:t>
      </w:r>
      <w:r w:rsidRPr="000560D4">
        <w:rPr>
          <w:sz w:val="20"/>
          <w:szCs w:val="22"/>
          <w:lang w:val="x-none" w:eastAsia="ar-SA"/>
        </w:rPr>
        <w:t xml:space="preserve">potwierdzoną wydrukiem z oficjalnej strony internetowej (wydruk należy dołączyć do oferty). W przypadku, gdy na stronie internetowej producenta nie ma ceny na wskazany dzień należy przyjąć ostatnią aktualną cenę oleju przed dniem </w:t>
      </w:r>
      <w:r w:rsidRPr="000560D4">
        <w:rPr>
          <w:color w:val="FF0000"/>
          <w:sz w:val="20"/>
          <w:szCs w:val="22"/>
          <w:lang w:eastAsia="ar-SA"/>
        </w:rPr>
        <w:t>……………..</w:t>
      </w:r>
      <w:r w:rsidRPr="000560D4">
        <w:rPr>
          <w:color w:val="FF0000"/>
          <w:sz w:val="20"/>
          <w:szCs w:val="22"/>
          <w:lang w:val="x-none" w:eastAsia="ar-SA"/>
        </w:rPr>
        <w:t xml:space="preserve"> roku.</w:t>
      </w:r>
    </w:p>
    <w:p w:rsidR="006D6A0C" w:rsidRPr="000560D4" w:rsidRDefault="006D6A0C" w:rsidP="006D6A0C">
      <w:pPr>
        <w:rPr>
          <w:sz w:val="20"/>
          <w:szCs w:val="22"/>
          <w:lang w:val="x-none" w:eastAsia="ar-SA"/>
        </w:rPr>
      </w:pPr>
    </w:p>
    <w:p w:rsidR="006D6A0C" w:rsidRPr="000560D4" w:rsidRDefault="006D6A0C" w:rsidP="006D6A0C">
      <w:pPr>
        <w:rPr>
          <w:sz w:val="20"/>
          <w:szCs w:val="22"/>
          <w:lang w:val="x-none" w:eastAsia="ar-SA"/>
        </w:rPr>
      </w:pPr>
      <w:r w:rsidRPr="000560D4">
        <w:rPr>
          <w:sz w:val="20"/>
          <w:szCs w:val="22"/>
          <w:vertAlign w:val="superscript"/>
          <w:lang w:val="x-none" w:eastAsia="ar-SA"/>
        </w:rPr>
        <w:t>**</w:t>
      </w:r>
      <w:r w:rsidRPr="000560D4">
        <w:rPr>
          <w:sz w:val="20"/>
          <w:szCs w:val="22"/>
          <w:lang w:val="x-none" w:eastAsia="ar-SA"/>
        </w:rPr>
        <w:t xml:space="preserve"> W kolumnie 2 należy uwzględnić upust Wykonawcy, który jest stały przez cały okres obowiązywania niniejszej umowy</w:t>
      </w:r>
    </w:p>
    <w:p w:rsidR="006D6A0C" w:rsidRPr="000560D4" w:rsidRDefault="006D6A0C" w:rsidP="006D6A0C">
      <w:pPr>
        <w:rPr>
          <w:sz w:val="22"/>
          <w:lang w:val="x-none" w:eastAsia="ar-SA"/>
        </w:rPr>
      </w:pPr>
      <w:r w:rsidRPr="000560D4">
        <w:rPr>
          <w:sz w:val="20"/>
          <w:szCs w:val="22"/>
          <w:vertAlign w:val="superscript"/>
          <w:lang w:val="x-none" w:eastAsia="ar-SA"/>
        </w:rPr>
        <w:t>***</w:t>
      </w:r>
      <w:r w:rsidRPr="000560D4">
        <w:rPr>
          <w:sz w:val="20"/>
          <w:szCs w:val="22"/>
          <w:lang w:val="x-none" w:eastAsia="ar-SA"/>
        </w:rPr>
        <w:t xml:space="preserve"> podane zapotrzebowanie oleju opałowego stanowi jedynie przewidywane, szacunkowe (+/-) zapotrzebowanie w okresie realizacji zamówienia i nie jest wiążące dla Zamawiającego</w:t>
      </w:r>
      <w:r w:rsidRPr="000560D4">
        <w:rPr>
          <w:sz w:val="22"/>
          <w:lang w:val="x-none" w:eastAsia="ar-SA"/>
        </w:rPr>
        <w:t>.</w:t>
      </w:r>
    </w:p>
    <w:p w:rsidR="006D6A0C" w:rsidRPr="000560D4" w:rsidRDefault="006D6A0C" w:rsidP="006D6A0C">
      <w:pPr>
        <w:rPr>
          <w:lang w:val="x-none" w:eastAsia="ar-SA"/>
        </w:rPr>
      </w:pPr>
    </w:p>
    <w:p w:rsidR="006D6A0C" w:rsidRPr="000560D4" w:rsidRDefault="006D6A0C" w:rsidP="006D6A0C">
      <w:pPr>
        <w:jc w:val="right"/>
        <w:rPr>
          <w:b/>
          <w:bCs/>
          <w:szCs w:val="20"/>
          <w:lang w:val="x-none" w:eastAsia="ar-SA"/>
        </w:rPr>
      </w:pPr>
      <w:r w:rsidRPr="000560D4">
        <w:rPr>
          <w:b/>
          <w:bCs/>
          <w:szCs w:val="20"/>
          <w:lang w:val="x-none" w:eastAsia="ar-SA"/>
        </w:rPr>
        <w:t>....................................</w:t>
      </w:r>
      <w:r w:rsidRPr="000560D4">
        <w:rPr>
          <w:b/>
          <w:bCs/>
          <w:szCs w:val="20"/>
          <w:lang w:val="x-none" w:eastAsia="ar-SA"/>
        </w:rPr>
        <w:tab/>
      </w:r>
      <w:r w:rsidRPr="000560D4">
        <w:rPr>
          <w:b/>
          <w:bCs/>
          <w:szCs w:val="20"/>
          <w:lang w:val="x-none" w:eastAsia="ar-SA"/>
        </w:rPr>
        <w:tab/>
      </w:r>
      <w:r w:rsidRPr="000560D4">
        <w:rPr>
          <w:b/>
          <w:bCs/>
          <w:szCs w:val="20"/>
          <w:lang w:val="x-none" w:eastAsia="ar-SA"/>
        </w:rPr>
        <w:tab/>
      </w:r>
      <w:r w:rsidRPr="000560D4">
        <w:rPr>
          <w:b/>
          <w:bCs/>
          <w:szCs w:val="20"/>
          <w:lang w:val="x-none" w:eastAsia="ar-SA"/>
        </w:rPr>
        <w:tab/>
      </w:r>
      <w:r w:rsidRPr="000560D4">
        <w:rPr>
          <w:b/>
          <w:bCs/>
          <w:szCs w:val="20"/>
          <w:lang w:val="x-none" w:eastAsia="ar-SA"/>
        </w:rPr>
        <w:tab/>
      </w:r>
      <w:r w:rsidRPr="000560D4">
        <w:rPr>
          <w:b/>
          <w:bCs/>
          <w:szCs w:val="20"/>
          <w:lang w:val="x-none" w:eastAsia="ar-SA"/>
        </w:rPr>
        <w:tab/>
        <w:t>.........................................</w:t>
      </w:r>
    </w:p>
    <w:p w:rsidR="006D6A0C" w:rsidRPr="000560D4" w:rsidRDefault="006D6A0C" w:rsidP="006D6A0C">
      <w:pPr>
        <w:rPr>
          <w:b/>
          <w:i/>
          <w:iCs/>
          <w:lang w:val="x-none"/>
        </w:rPr>
        <w:sectPr w:rsidR="006D6A0C" w:rsidRPr="000560D4" w:rsidSect="00CE5B42">
          <w:headerReference w:type="default" r:id="rId12"/>
          <w:footerReference w:type="default" r:id="rId13"/>
          <w:pgSz w:w="11907" w:h="16840"/>
          <w:pgMar w:top="1559" w:right="1298" w:bottom="278" w:left="1298" w:header="709" w:footer="709" w:gutter="0"/>
          <w:cols w:space="708"/>
        </w:sectPr>
      </w:pPr>
      <w:r w:rsidRPr="000560D4">
        <w:rPr>
          <w:b/>
          <w:bCs/>
          <w:szCs w:val="20"/>
          <w:lang w:val="x-none" w:eastAsia="ar-SA"/>
        </w:rPr>
        <w:t xml:space="preserve">      </w:t>
      </w:r>
      <w:r w:rsidRPr="000560D4">
        <w:rPr>
          <w:b/>
          <w:bCs/>
          <w:sz w:val="22"/>
          <w:szCs w:val="22"/>
          <w:lang w:val="x-none" w:eastAsia="ar-SA"/>
        </w:rPr>
        <w:t>Data</w:t>
      </w:r>
      <w:r w:rsidRPr="000560D4">
        <w:rPr>
          <w:b/>
          <w:bCs/>
          <w:sz w:val="22"/>
          <w:szCs w:val="22"/>
          <w:lang w:val="x-none" w:eastAsia="ar-SA"/>
        </w:rPr>
        <w:tab/>
      </w:r>
      <w:r w:rsidRPr="000560D4">
        <w:rPr>
          <w:b/>
          <w:bCs/>
          <w:sz w:val="22"/>
          <w:szCs w:val="22"/>
          <w:lang w:eastAsia="ar-SA"/>
        </w:rPr>
        <w:tab/>
      </w:r>
      <w:r w:rsidRPr="000560D4">
        <w:rPr>
          <w:b/>
          <w:bCs/>
          <w:sz w:val="22"/>
          <w:szCs w:val="22"/>
          <w:lang w:val="x-none" w:eastAsia="ar-SA"/>
        </w:rPr>
        <w:tab/>
      </w:r>
      <w:r w:rsidRPr="000560D4">
        <w:rPr>
          <w:b/>
          <w:bCs/>
          <w:sz w:val="22"/>
          <w:szCs w:val="22"/>
          <w:lang w:val="x-none" w:eastAsia="ar-SA"/>
        </w:rPr>
        <w:tab/>
      </w:r>
      <w:r w:rsidRPr="000560D4">
        <w:rPr>
          <w:b/>
          <w:bCs/>
          <w:sz w:val="22"/>
          <w:szCs w:val="22"/>
          <w:lang w:val="x-none" w:eastAsia="ar-SA"/>
        </w:rPr>
        <w:tab/>
      </w:r>
      <w:r w:rsidRPr="000560D4">
        <w:rPr>
          <w:b/>
          <w:bCs/>
          <w:sz w:val="22"/>
          <w:szCs w:val="22"/>
          <w:lang w:val="x-none" w:eastAsia="ar-SA"/>
        </w:rPr>
        <w:tab/>
      </w:r>
      <w:r w:rsidRPr="000560D4">
        <w:rPr>
          <w:b/>
          <w:bCs/>
          <w:sz w:val="22"/>
          <w:szCs w:val="22"/>
          <w:lang w:val="x-none" w:eastAsia="ar-SA"/>
        </w:rPr>
        <w:tab/>
      </w:r>
      <w:r w:rsidRPr="000560D4">
        <w:rPr>
          <w:b/>
          <w:bCs/>
          <w:sz w:val="22"/>
          <w:szCs w:val="22"/>
          <w:lang w:val="x-none" w:eastAsia="ar-SA"/>
        </w:rPr>
        <w:tab/>
        <w:t xml:space="preserve">  Podpis i pieczęć Wykonawcy</w:t>
      </w:r>
    </w:p>
    <w:p w:rsidR="006D6A0C" w:rsidRPr="003457E9" w:rsidRDefault="006D6A0C" w:rsidP="006D6A0C">
      <w:pPr>
        <w:keepNext/>
        <w:numPr>
          <w:ilvl w:val="8"/>
          <w:numId w:val="0"/>
        </w:numPr>
        <w:tabs>
          <w:tab w:val="num" w:pos="0"/>
          <w:tab w:val="left" w:pos="1584"/>
        </w:tabs>
        <w:ind w:left="1584" w:hanging="1584"/>
        <w:jc w:val="right"/>
        <w:outlineLvl w:val="8"/>
        <w:rPr>
          <w:i/>
          <w:iCs/>
        </w:rPr>
      </w:pPr>
      <w:r>
        <w:rPr>
          <w:i/>
          <w:iCs/>
        </w:rPr>
        <w:lastRenderedPageBreak/>
        <w:t>Załącznik nr 2</w:t>
      </w:r>
    </w:p>
    <w:p w:rsidR="006D6A0C" w:rsidRPr="003457E9" w:rsidRDefault="006D6A0C" w:rsidP="006D6A0C"/>
    <w:p w:rsidR="006D6A0C" w:rsidRPr="003457E9" w:rsidRDefault="006D6A0C" w:rsidP="006D6A0C"/>
    <w:p w:rsidR="006D6A0C" w:rsidRPr="003457E9" w:rsidRDefault="006D6A0C" w:rsidP="006D6A0C">
      <w:r w:rsidRPr="003457E9">
        <w:t>...........................................</w:t>
      </w:r>
    </w:p>
    <w:p w:rsidR="006D6A0C" w:rsidRPr="003457E9" w:rsidRDefault="006D6A0C" w:rsidP="006D6A0C"/>
    <w:p w:rsidR="006D6A0C" w:rsidRPr="003457E9" w:rsidRDefault="006D6A0C" w:rsidP="006D6A0C">
      <w:r w:rsidRPr="003457E9">
        <w:t xml:space="preserve">      (pieczątka firmy)</w:t>
      </w:r>
    </w:p>
    <w:p w:rsidR="006D6A0C" w:rsidRPr="003457E9" w:rsidRDefault="006D6A0C" w:rsidP="006D6A0C">
      <w:pPr>
        <w:rPr>
          <w:b/>
        </w:rPr>
      </w:pPr>
    </w:p>
    <w:p w:rsidR="006D6A0C" w:rsidRPr="003457E9" w:rsidRDefault="006D6A0C" w:rsidP="006D6A0C">
      <w:pPr>
        <w:keepNext/>
        <w:tabs>
          <w:tab w:val="left" w:pos="0"/>
        </w:tabs>
        <w:jc w:val="center"/>
        <w:outlineLvl w:val="0"/>
        <w:rPr>
          <w:b/>
          <w:sz w:val="32"/>
        </w:rPr>
      </w:pPr>
      <w:r w:rsidRPr="003457E9">
        <w:rPr>
          <w:b/>
          <w:sz w:val="32"/>
        </w:rPr>
        <w:t>OŚWIADCZENIE</w:t>
      </w:r>
    </w:p>
    <w:p w:rsidR="006D6A0C" w:rsidRPr="003457E9" w:rsidRDefault="006D6A0C" w:rsidP="006D6A0C"/>
    <w:p w:rsidR="006D6A0C" w:rsidRPr="003457E9" w:rsidRDefault="006D6A0C" w:rsidP="009126F3">
      <w:pPr>
        <w:tabs>
          <w:tab w:val="left" w:pos="3240"/>
        </w:tabs>
        <w:jc w:val="center"/>
        <w:rPr>
          <w:sz w:val="22"/>
        </w:rPr>
      </w:pPr>
      <w:r w:rsidRPr="003457E9">
        <w:t xml:space="preserve">Przystępując do postępowania o udzielenie zamówienia publicznego w trybie zapytania ofertowego </w:t>
      </w:r>
      <w:r>
        <w:t xml:space="preserve">do 30 000 euro </w:t>
      </w:r>
      <w:r w:rsidRPr="003457E9">
        <w:t>na</w:t>
      </w:r>
      <w:r w:rsidRPr="003457E9">
        <w:rPr>
          <w:b/>
        </w:rPr>
        <w:t xml:space="preserve"> </w:t>
      </w:r>
      <w:r w:rsidRPr="00BF0C95">
        <w:rPr>
          <w:b/>
          <w:bCs/>
          <w:iCs/>
        </w:rPr>
        <w:t>„</w:t>
      </w:r>
      <w:r w:rsidRPr="006D6A0C">
        <w:rPr>
          <w:b/>
          <w:bCs/>
          <w:lang w:eastAsia="ar-SA"/>
        </w:rPr>
        <w:t>sukcesywne dostawy lekkiego oleju  opałowego w roku 2020  dla  pot</w:t>
      </w:r>
      <w:r>
        <w:rPr>
          <w:b/>
          <w:bCs/>
          <w:lang w:eastAsia="ar-SA"/>
        </w:rPr>
        <w:t xml:space="preserve">rzeb Szkoły Podstawowej </w:t>
      </w:r>
      <w:r w:rsidR="009126F3">
        <w:rPr>
          <w:b/>
          <w:bCs/>
          <w:lang w:eastAsia="ar-SA"/>
        </w:rPr>
        <w:t>Nr 2 w Podwilku</w:t>
      </w:r>
    </w:p>
    <w:p w:rsidR="006D6A0C" w:rsidRPr="003457E9" w:rsidRDefault="006D6A0C" w:rsidP="006D6A0C">
      <w:pPr>
        <w:snapToGrid w:val="0"/>
        <w:spacing w:line="360" w:lineRule="auto"/>
        <w:ind w:firstLine="567"/>
        <w:jc w:val="both"/>
      </w:pPr>
      <w:r w:rsidRPr="003457E9">
        <w:t xml:space="preserve">W imieniu reprezentowanej przeze mnie (nas) firmy oświadczam-oświadczamy * na dzień składania ofert, że: </w:t>
      </w:r>
    </w:p>
    <w:p w:rsidR="006D6A0C" w:rsidRPr="003457E9" w:rsidRDefault="006D6A0C" w:rsidP="006D6A0C">
      <w:pPr>
        <w:snapToGrid w:val="0"/>
        <w:spacing w:line="360" w:lineRule="auto"/>
        <w:ind w:firstLine="567"/>
        <w:jc w:val="both"/>
      </w:pPr>
      <w:r w:rsidRPr="003457E9">
        <w:t> spełniam/spełniamy* warunek dotyczący:</w:t>
      </w:r>
    </w:p>
    <w:p w:rsidR="006D6A0C" w:rsidRPr="003457E9" w:rsidRDefault="006D6A0C" w:rsidP="006D6A0C">
      <w:pPr>
        <w:numPr>
          <w:ilvl w:val="0"/>
          <w:numId w:val="16"/>
        </w:numPr>
        <w:jc w:val="both"/>
        <w:rPr>
          <w:rFonts w:eastAsia="Lucida Sans Unicode" w:cs="Tahoma"/>
          <w:lang w:eastAsia="pl-PL"/>
        </w:rPr>
      </w:pPr>
      <w:r w:rsidRPr="003457E9">
        <w:rPr>
          <w:rFonts w:eastAsia="Lucida Sans Unicode" w:cs="Tahoma"/>
          <w:bCs/>
          <w:lang w:eastAsia="pl-PL"/>
        </w:rPr>
        <w:t>kompetencji lub uprawnień do prowadzenia określonej działalności zawodowej, o ile wynika to z odrębnych przepisów</w:t>
      </w:r>
    </w:p>
    <w:p w:rsidR="006D6A0C" w:rsidRPr="003457E9" w:rsidRDefault="006D6A0C" w:rsidP="006D6A0C">
      <w:pPr>
        <w:numPr>
          <w:ilvl w:val="0"/>
          <w:numId w:val="16"/>
        </w:numPr>
        <w:jc w:val="both"/>
        <w:rPr>
          <w:rFonts w:eastAsia="Lucida Sans Unicode" w:cs="Tahoma"/>
          <w:lang w:eastAsia="pl-PL"/>
        </w:rPr>
      </w:pPr>
      <w:r w:rsidRPr="003457E9">
        <w:rPr>
          <w:rFonts w:eastAsia="Lucida Sans Unicode" w:cs="Tahoma"/>
          <w:kern w:val="3"/>
          <w:lang w:eastAsia="ar-SA"/>
        </w:rPr>
        <w:t>sytuacji ekonomicznej lub finansowej</w:t>
      </w:r>
    </w:p>
    <w:p w:rsidR="006D6A0C" w:rsidRPr="00EE1153" w:rsidRDefault="006D6A0C" w:rsidP="006D6A0C">
      <w:pPr>
        <w:numPr>
          <w:ilvl w:val="0"/>
          <w:numId w:val="16"/>
        </w:numPr>
        <w:jc w:val="both"/>
        <w:rPr>
          <w:rFonts w:eastAsia="Lucida Sans Unicode" w:cs="Tahoma"/>
          <w:lang w:eastAsia="pl-PL"/>
        </w:rPr>
      </w:pPr>
      <w:r w:rsidRPr="003457E9">
        <w:rPr>
          <w:rFonts w:eastAsia="Lucida Sans Unicode" w:cs="Tahoma"/>
          <w:kern w:val="3"/>
          <w:lang w:eastAsia="ar-SA"/>
        </w:rPr>
        <w:t>zdolności  technicznej lub zawodowej</w:t>
      </w:r>
    </w:p>
    <w:p w:rsidR="006D6A0C" w:rsidRDefault="006D6A0C" w:rsidP="006D6A0C">
      <w:pPr>
        <w:jc w:val="both"/>
        <w:rPr>
          <w:rFonts w:eastAsia="Lucida Sans Unicode" w:cs="Tahoma"/>
          <w:kern w:val="3"/>
          <w:lang w:eastAsia="ar-SA"/>
        </w:rPr>
      </w:pPr>
    </w:p>
    <w:p w:rsidR="006D6A0C" w:rsidRPr="003457E9" w:rsidRDefault="006D6A0C" w:rsidP="006D6A0C">
      <w:pPr>
        <w:jc w:val="both"/>
        <w:rPr>
          <w:rFonts w:eastAsia="Lucida Sans Unicode" w:cs="Tahoma"/>
          <w:lang w:eastAsia="pl-PL"/>
        </w:rPr>
      </w:pPr>
    </w:p>
    <w:p w:rsidR="006D6A0C" w:rsidRPr="003457E9" w:rsidRDefault="006D6A0C" w:rsidP="006D6A0C">
      <w:pPr>
        <w:rPr>
          <w:sz w:val="18"/>
        </w:rPr>
      </w:pPr>
    </w:p>
    <w:p w:rsidR="006D6A0C" w:rsidRPr="00EE1153" w:rsidRDefault="006D6A0C" w:rsidP="006D6A0C">
      <w:pPr>
        <w:jc w:val="both"/>
        <w:rPr>
          <w:sz w:val="20"/>
        </w:rPr>
      </w:pPr>
      <w:r w:rsidRPr="00EE1153">
        <w:rPr>
          <w:sz w:val="20"/>
        </w:rPr>
        <w:t>Prawdziwość powyższych danych potwierdzam własnoręcznym podpisem – potwierdzamy własnoręcznymi podpisami * świadom – świadomi *odpowiedzialności karnej z art. 297 Kodeksu Karnego</w:t>
      </w:r>
    </w:p>
    <w:p w:rsidR="006D6A0C" w:rsidRPr="003457E9" w:rsidRDefault="006D6A0C" w:rsidP="006D6A0C">
      <w:pPr>
        <w:jc w:val="both"/>
      </w:pPr>
    </w:p>
    <w:p w:rsidR="006D6A0C" w:rsidRPr="003457E9" w:rsidRDefault="006D6A0C" w:rsidP="006D6A0C">
      <w:pPr>
        <w:jc w:val="both"/>
      </w:pPr>
    </w:p>
    <w:p w:rsidR="006D6A0C" w:rsidRPr="003457E9" w:rsidRDefault="006D6A0C" w:rsidP="006D6A0C">
      <w:pPr>
        <w:jc w:val="both"/>
      </w:pPr>
    </w:p>
    <w:p w:rsidR="006D6A0C" w:rsidRPr="003457E9" w:rsidRDefault="006D6A0C" w:rsidP="006D6A0C">
      <w:pPr>
        <w:spacing w:after="120"/>
        <w:jc w:val="right"/>
        <w:rPr>
          <w:sz w:val="18"/>
        </w:rPr>
      </w:pPr>
      <w:r w:rsidRPr="003457E9">
        <w:rPr>
          <w:b/>
          <w:sz w:val="18"/>
        </w:rPr>
        <w:t xml:space="preserve">                                                                                                  </w:t>
      </w:r>
      <w:r w:rsidRPr="003457E9">
        <w:rPr>
          <w:sz w:val="18"/>
        </w:rPr>
        <w:t xml:space="preserve"> ................................................</w:t>
      </w:r>
    </w:p>
    <w:p w:rsidR="006D6A0C" w:rsidRPr="003457E9" w:rsidRDefault="006D6A0C" w:rsidP="006D6A0C">
      <w:pPr>
        <w:jc w:val="right"/>
        <w:rPr>
          <w:b/>
          <w:i/>
          <w:sz w:val="28"/>
        </w:rPr>
      </w:pPr>
      <w:r w:rsidRPr="003457E9">
        <w:rPr>
          <w:i/>
          <w:sz w:val="18"/>
        </w:rPr>
        <w:t xml:space="preserve">                                                                                                podpis i pieczątka</w:t>
      </w:r>
      <w:r w:rsidRPr="003457E9">
        <w:rPr>
          <w:b/>
          <w:i/>
          <w:sz w:val="28"/>
        </w:rPr>
        <w:t xml:space="preserve"> </w:t>
      </w:r>
    </w:p>
    <w:p w:rsidR="006D6A0C" w:rsidRPr="003457E9" w:rsidRDefault="006D6A0C" w:rsidP="006D6A0C">
      <w:pPr>
        <w:jc w:val="right"/>
        <w:rPr>
          <w:i/>
          <w:sz w:val="18"/>
        </w:rPr>
      </w:pPr>
      <w:r w:rsidRPr="003457E9">
        <w:rPr>
          <w:i/>
          <w:sz w:val="18"/>
        </w:rPr>
        <w:t xml:space="preserve">                                                                                                              upoważnionego przedstawiciela Wykonawcy</w:t>
      </w:r>
    </w:p>
    <w:p w:rsidR="006D6A0C" w:rsidRPr="003457E9" w:rsidRDefault="006D6A0C" w:rsidP="006D6A0C">
      <w:r w:rsidRPr="003457E9">
        <w:t>*niepotrzebne skreślić</w:t>
      </w:r>
    </w:p>
    <w:p w:rsidR="006D6A0C" w:rsidRPr="003457E9" w:rsidRDefault="006D6A0C" w:rsidP="006D6A0C">
      <w:pPr>
        <w:keepNext/>
        <w:ind w:left="1584"/>
        <w:outlineLvl w:val="8"/>
        <w:rPr>
          <w:i/>
          <w:iCs/>
        </w:rPr>
      </w:pPr>
    </w:p>
    <w:p w:rsidR="006D6A0C" w:rsidRPr="00065D35" w:rsidRDefault="006D6A0C" w:rsidP="006D6A0C">
      <w:pPr>
        <w:keepNext/>
        <w:tabs>
          <w:tab w:val="left" w:pos="0"/>
        </w:tabs>
        <w:outlineLvl w:val="8"/>
        <w:rPr>
          <w:i/>
          <w:iCs/>
          <w:szCs w:val="20"/>
        </w:rPr>
      </w:pPr>
    </w:p>
    <w:p w:rsidR="006D6A0C" w:rsidRPr="00065D35" w:rsidRDefault="006D6A0C" w:rsidP="006D6A0C">
      <w:pPr>
        <w:keepNext/>
        <w:tabs>
          <w:tab w:val="left" w:pos="0"/>
        </w:tabs>
        <w:outlineLvl w:val="8"/>
        <w:rPr>
          <w:i/>
          <w:iCs/>
          <w:szCs w:val="20"/>
        </w:rPr>
      </w:pPr>
    </w:p>
    <w:p w:rsidR="006D6A0C" w:rsidRPr="00065D35" w:rsidRDefault="006D6A0C" w:rsidP="006D6A0C">
      <w:pPr>
        <w:rPr>
          <w:sz w:val="20"/>
          <w:szCs w:val="20"/>
        </w:rPr>
        <w:sectPr w:rsidR="006D6A0C" w:rsidRPr="00065D35" w:rsidSect="00CE5B42">
          <w:footerReference w:type="default" r:id="rId14"/>
          <w:pgSz w:w="11906" w:h="16838"/>
          <w:pgMar w:top="1418" w:right="1418" w:bottom="1418" w:left="1134" w:header="720" w:footer="924" w:gutter="0"/>
          <w:cols w:space="708"/>
          <w:docGrid w:linePitch="360"/>
        </w:sectPr>
      </w:pPr>
    </w:p>
    <w:p w:rsidR="006D6A0C" w:rsidRPr="00065D35" w:rsidRDefault="006D6A0C" w:rsidP="006D6A0C">
      <w:pPr>
        <w:jc w:val="right"/>
        <w:rPr>
          <w:b/>
          <w:i/>
          <w:szCs w:val="20"/>
          <w:lang w:eastAsia="ar-SA"/>
        </w:rPr>
      </w:pPr>
      <w:r w:rsidRPr="00065D35">
        <w:rPr>
          <w:b/>
          <w:i/>
          <w:szCs w:val="20"/>
          <w:lang w:eastAsia="ar-SA"/>
        </w:rPr>
        <w:lastRenderedPageBreak/>
        <w:t>Załącznik nr 3</w:t>
      </w:r>
    </w:p>
    <w:p w:rsidR="006D6A0C" w:rsidRPr="000560D4" w:rsidRDefault="006D6A0C" w:rsidP="006D6A0C">
      <w:pPr>
        <w:jc w:val="center"/>
        <w:rPr>
          <w:b/>
          <w:sz w:val="28"/>
          <w:szCs w:val="28"/>
          <w:lang w:eastAsia="ar-SA"/>
        </w:rPr>
      </w:pPr>
    </w:p>
    <w:p w:rsidR="006D6A0C" w:rsidRPr="000560D4" w:rsidRDefault="006D6A0C" w:rsidP="006D6A0C">
      <w:pPr>
        <w:jc w:val="center"/>
        <w:rPr>
          <w:rFonts w:ascii="Comic Sans MS" w:hAnsi="Comic Sans MS"/>
          <w:sz w:val="28"/>
          <w:szCs w:val="20"/>
          <w:lang w:eastAsia="ar-SA"/>
        </w:rPr>
      </w:pPr>
      <w:r w:rsidRPr="000560D4">
        <w:rPr>
          <w:rFonts w:ascii="Comic Sans MS" w:hAnsi="Comic Sans MS"/>
          <w:b/>
          <w:sz w:val="36"/>
          <w:szCs w:val="20"/>
          <w:lang w:eastAsia="ar-SA"/>
        </w:rPr>
        <w:t>UMOWA</w:t>
      </w:r>
      <w:r w:rsidRPr="000560D4">
        <w:rPr>
          <w:rFonts w:ascii="Comic Sans MS" w:hAnsi="Comic Sans MS"/>
          <w:sz w:val="28"/>
          <w:szCs w:val="20"/>
          <w:lang w:eastAsia="ar-SA"/>
        </w:rPr>
        <w:t xml:space="preserve"> </w:t>
      </w:r>
    </w:p>
    <w:p w:rsidR="006D6A0C" w:rsidRPr="000560D4" w:rsidRDefault="006D6A0C" w:rsidP="006D6A0C">
      <w:pPr>
        <w:jc w:val="center"/>
        <w:rPr>
          <w:rFonts w:ascii="Comic Sans MS" w:hAnsi="Comic Sans MS"/>
          <w:sz w:val="28"/>
          <w:szCs w:val="20"/>
          <w:lang w:eastAsia="ar-SA"/>
        </w:rPr>
      </w:pPr>
      <w:r w:rsidRPr="000560D4">
        <w:rPr>
          <w:rFonts w:ascii="Comic Sans MS" w:hAnsi="Comic Sans MS"/>
          <w:sz w:val="28"/>
          <w:szCs w:val="20"/>
          <w:lang w:eastAsia="ar-SA"/>
        </w:rPr>
        <w:t xml:space="preserve">nr </w:t>
      </w:r>
      <w:r w:rsidR="00AA7092">
        <w:rPr>
          <w:rFonts w:ascii="Comic Sans MS" w:hAnsi="Comic Sans MS"/>
          <w:sz w:val="28"/>
          <w:szCs w:val="20"/>
          <w:lang w:eastAsia="ar-SA"/>
        </w:rPr>
        <w:t>SP2P.173.5.2019/2020</w:t>
      </w:r>
    </w:p>
    <w:p w:rsidR="006D6A0C" w:rsidRPr="000560D4" w:rsidRDefault="006D6A0C" w:rsidP="006D6A0C">
      <w:pPr>
        <w:rPr>
          <w:sz w:val="28"/>
          <w:szCs w:val="20"/>
          <w:lang w:eastAsia="ar-SA"/>
        </w:rPr>
      </w:pPr>
    </w:p>
    <w:p w:rsidR="006D6A0C" w:rsidRPr="000560D4" w:rsidRDefault="006D6A0C" w:rsidP="006D6A0C">
      <w:pPr>
        <w:jc w:val="both"/>
        <w:rPr>
          <w:lang w:eastAsia="ar-SA"/>
        </w:rPr>
      </w:pPr>
      <w:r w:rsidRPr="000560D4">
        <w:rPr>
          <w:lang w:eastAsia="ar-SA"/>
        </w:rPr>
        <w:t xml:space="preserve">Sporządzona w dniu  .............................. w ………………… pomiędzy Gminą Jabłonka zwaną dalej Zamawiającym, </w:t>
      </w:r>
    </w:p>
    <w:p w:rsidR="006D6A0C" w:rsidRPr="000560D4" w:rsidRDefault="006D6A0C" w:rsidP="006D6A0C">
      <w:pPr>
        <w:jc w:val="both"/>
        <w:rPr>
          <w:b/>
          <w:lang w:eastAsia="ar-SA"/>
        </w:rPr>
      </w:pPr>
      <w:r w:rsidRPr="000560D4">
        <w:rPr>
          <w:b/>
          <w:lang w:eastAsia="ar-SA"/>
        </w:rPr>
        <w:t xml:space="preserve">reprezentowaną przez Dyrektora Szkoły Podstawowej </w:t>
      </w:r>
      <w:r>
        <w:rPr>
          <w:b/>
          <w:lang w:eastAsia="ar-SA"/>
        </w:rPr>
        <w:t>…………………..</w:t>
      </w:r>
      <w:r w:rsidRPr="000560D4">
        <w:rPr>
          <w:b/>
          <w:lang w:eastAsia="ar-SA"/>
        </w:rPr>
        <w:t xml:space="preserve"> Panią </w:t>
      </w:r>
      <w:r>
        <w:rPr>
          <w:b/>
          <w:lang w:eastAsia="ar-SA"/>
        </w:rPr>
        <w:t>……………..</w:t>
      </w:r>
    </w:p>
    <w:p w:rsidR="006D6A0C" w:rsidRPr="000560D4" w:rsidRDefault="006D6A0C" w:rsidP="006D6A0C">
      <w:pPr>
        <w:jc w:val="both"/>
        <w:rPr>
          <w:b/>
          <w:bCs/>
          <w:lang w:eastAsia="ar-SA"/>
        </w:rPr>
      </w:pPr>
      <w:r w:rsidRPr="000560D4">
        <w:rPr>
          <w:b/>
          <w:lang w:eastAsia="ar-SA"/>
        </w:rPr>
        <w:t>prz</w:t>
      </w:r>
      <w:r w:rsidRPr="000560D4">
        <w:rPr>
          <w:b/>
          <w:bCs/>
          <w:lang w:eastAsia="ar-SA"/>
        </w:rPr>
        <w:t xml:space="preserve">y kontrasygnacie: Głównej Księgowej Pani Danuty Stopka </w:t>
      </w:r>
    </w:p>
    <w:p w:rsidR="006D6A0C" w:rsidRPr="000560D4" w:rsidRDefault="006D6A0C" w:rsidP="006D6A0C">
      <w:pPr>
        <w:jc w:val="both"/>
        <w:rPr>
          <w:lang w:eastAsia="ar-SA"/>
        </w:rPr>
      </w:pPr>
    </w:p>
    <w:p w:rsidR="006D6A0C" w:rsidRPr="000560D4" w:rsidRDefault="006D6A0C" w:rsidP="006D6A0C">
      <w:pPr>
        <w:keepNext/>
        <w:tabs>
          <w:tab w:val="left" w:pos="0"/>
        </w:tabs>
        <w:outlineLvl w:val="0"/>
        <w:rPr>
          <w:b/>
          <w:bCs/>
          <w:i/>
          <w:lang w:eastAsia="ar-SA"/>
        </w:rPr>
      </w:pPr>
      <w:bookmarkStart w:id="16" w:name="__RefHeading__101_872094676"/>
      <w:r w:rsidRPr="000560D4">
        <w:rPr>
          <w:b/>
          <w:bCs/>
          <w:i/>
          <w:lang w:eastAsia="ar-SA"/>
        </w:rPr>
        <w:t xml:space="preserve">a </w:t>
      </w:r>
      <w:r w:rsidRPr="000560D4">
        <w:rPr>
          <w:b/>
          <w:i/>
          <w:lang w:eastAsia="ar-SA"/>
        </w:rPr>
        <w:t xml:space="preserve">  </w:t>
      </w:r>
      <w:r w:rsidRPr="000560D4">
        <w:rPr>
          <w:b/>
          <w:bCs/>
          <w:i/>
          <w:lang w:eastAsia="ar-SA"/>
        </w:rPr>
        <w:t>............................................</w:t>
      </w:r>
    </w:p>
    <w:p w:rsidR="006D6A0C" w:rsidRPr="000560D4" w:rsidRDefault="006D6A0C" w:rsidP="006D6A0C">
      <w:pPr>
        <w:rPr>
          <w:lang w:eastAsia="ar-SA"/>
        </w:rPr>
      </w:pPr>
      <w:r w:rsidRPr="000560D4">
        <w:rPr>
          <w:lang w:eastAsia="ar-SA"/>
        </w:rPr>
        <w:t>z siedzibą: ...........................................</w:t>
      </w:r>
    </w:p>
    <w:p w:rsidR="006D6A0C" w:rsidRPr="000560D4" w:rsidRDefault="006D6A0C" w:rsidP="006D6A0C">
      <w:pPr>
        <w:rPr>
          <w:lang w:eastAsia="ar-SA"/>
        </w:rPr>
      </w:pPr>
      <w:r w:rsidRPr="000560D4">
        <w:rPr>
          <w:b/>
          <w:lang w:eastAsia="ar-SA"/>
        </w:rPr>
        <w:t>wpisaną</w:t>
      </w:r>
      <w:r w:rsidRPr="000560D4">
        <w:rPr>
          <w:lang w:eastAsia="ar-SA"/>
        </w:rPr>
        <w:t xml:space="preserve"> do  ......................................................</w:t>
      </w:r>
    </w:p>
    <w:p w:rsidR="006D6A0C" w:rsidRPr="000560D4" w:rsidRDefault="006D6A0C" w:rsidP="006D6A0C">
      <w:pPr>
        <w:rPr>
          <w:lang w:eastAsia="ar-SA"/>
        </w:rPr>
      </w:pPr>
      <w:r w:rsidRPr="000560D4">
        <w:rPr>
          <w:lang w:eastAsia="ar-SA"/>
        </w:rPr>
        <w:t>NIP: ......................................................</w:t>
      </w:r>
    </w:p>
    <w:p w:rsidR="006D6A0C" w:rsidRPr="000560D4" w:rsidRDefault="006D6A0C" w:rsidP="006D6A0C">
      <w:pPr>
        <w:rPr>
          <w:lang w:eastAsia="ar-SA"/>
        </w:rPr>
      </w:pPr>
      <w:r w:rsidRPr="000560D4">
        <w:rPr>
          <w:lang w:eastAsia="ar-SA"/>
        </w:rPr>
        <w:t>Wysokość kapitału zakładowego: ......................................................</w:t>
      </w:r>
    </w:p>
    <w:p w:rsidR="006D6A0C" w:rsidRPr="000560D4" w:rsidRDefault="006D6A0C" w:rsidP="006D6A0C">
      <w:pPr>
        <w:rPr>
          <w:lang w:eastAsia="ar-SA"/>
        </w:rPr>
      </w:pPr>
      <w:r w:rsidRPr="000560D4">
        <w:rPr>
          <w:lang w:eastAsia="ar-SA"/>
        </w:rPr>
        <w:t>reprezentowaną przez: ................................................</w:t>
      </w:r>
    </w:p>
    <w:p w:rsidR="006D6A0C" w:rsidRPr="000560D4" w:rsidRDefault="006D6A0C" w:rsidP="006D6A0C">
      <w:pPr>
        <w:rPr>
          <w:lang w:eastAsia="ar-SA"/>
        </w:rPr>
      </w:pPr>
    </w:p>
    <w:p w:rsidR="006D6A0C" w:rsidRPr="000560D4" w:rsidRDefault="006D6A0C" w:rsidP="006D6A0C">
      <w:pPr>
        <w:rPr>
          <w:lang w:eastAsia="ar-SA"/>
        </w:rPr>
      </w:pPr>
      <w:r w:rsidRPr="000560D4">
        <w:rPr>
          <w:lang w:eastAsia="ar-SA"/>
        </w:rPr>
        <w:t>zwanym w dalszej części umowy Wykonawca</w:t>
      </w:r>
    </w:p>
    <w:p w:rsidR="006D6A0C" w:rsidRPr="000560D4" w:rsidRDefault="006D6A0C" w:rsidP="006D6A0C">
      <w:pPr>
        <w:rPr>
          <w:b/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1</w:t>
      </w:r>
    </w:p>
    <w:p w:rsidR="006D6A0C" w:rsidRPr="000560D4" w:rsidRDefault="006D6A0C" w:rsidP="006D6A0C">
      <w:pPr>
        <w:numPr>
          <w:ilvl w:val="6"/>
          <w:numId w:val="31"/>
        </w:numPr>
        <w:tabs>
          <w:tab w:val="left" w:pos="397"/>
        </w:tabs>
        <w:jc w:val="both"/>
        <w:rPr>
          <w:lang w:eastAsia="ar-SA"/>
        </w:rPr>
      </w:pPr>
      <w:r w:rsidRPr="000560D4">
        <w:rPr>
          <w:lang w:eastAsia="ar-SA"/>
        </w:rPr>
        <w:t xml:space="preserve">Zgodnie z rozstrzygniętym na rzecz </w:t>
      </w:r>
      <w:r w:rsidRPr="000560D4">
        <w:rPr>
          <w:u w:val="single"/>
          <w:lang w:eastAsia="ar-SA"/>
        </w:rPr>
        <w:t>Wykonawcy</w:t>
      </w:r>
      <w:r w:rsidRPr="006D6A0C">
        <w:rPr>
          <w:lang w:eastAsia="ar-SA"/>
        </w:rPr>
        <w:t xml:space="preserve"> </w:t>
      </w:r>
      <w:r w:rsidRPr="000560D4">
        <w:rPr>
          <w:lang w:eastAsia="ar-SA"/>
        </w:rPr>
        <w:t>zamówieniem publicznym przeprowadzonym w trybie przetargu nieograniczonego</w:t>
      </w:r>
      <w:r w:rsidRPr="000560D4">
        <w:rPr>
          <w:b/>
          <w:lang w:eastAsia="ar-SA"/>
        </w:rPr>
        <w:t xml:space="preserve"> </w:t>
      </w:r>
      <w:r w:rsidRPr="000560D4">
        <w:rPr>
          <w:lang w:eastAsia="ar-SA"/>
        </w:rPr>
        <w:t xml:space="preserve">Zamawiający zleca, a Wykonawca zobowiązuje się do sukcesywnych dostawy lekkiego oleju opałowego w roku 2020 dla potrzeb Szkoły Podstawowej </w:t>
      </w:r>
      <w:r>
        <w:rPr>
          <w:lang w:eastAsia="ar-SA"/>
        </w:rPr>
        <w:t>………………..</w:t>
      </w:r>
      <w:r w:rsidRPr="000560D4">
        <w:rPr>
          <w:lang w:eastAsia="ar-SA"/>
        </w:rPr>
        <w:t xml:space="preserve"> w ilości </w:t>
      </w:r>
      <w:r>
        <w:rPr>
          <w:lang w:eastAsia="ar-SA"/>
        </w:rPr>
        <w:t>…………….</w:t>
      </w:r>
      <w:r w:rsidRPr="000560D4">
        <w:rPr>
          <w:lang w:eastAsia="ar-SA"/>
        </w:rPr>
        <w:t>litrów  (zgodnie ze specyfikacją istotnych warunków zamówienia i złożoną ofertą).</w:t>
      </w:r>
    </w:p>
    <w:p w:rsidR="006D6A0C" w:rsidRPr="000560D4" w:rsidRDefault="006D6A0C" w:rsidP="006D6A0C">
      <w:pPr>
        <w:numPr>
          <w:ilvl w:val="6"/>
          <w:numId w:val="31"/>
        </w:numPr>
        <w:tabs>
          <w:tab w:val="left" w:pos="397"/>
        </w:tabs>
        <w:jc w:val="both"/>
        <w:rPr>
          <w:lang w:eastAsia="ar-SA"/>
        </w:rPr>
      </w:pPr>
      <w:r w:rsidRPr="000560D4">
        <w:rPr>
          <w:lang w:eastAsia="ar-SA"/>
        </w:rPr>
        <w:t xml:space="preserve">Ilość paliwa zamawianego przez Zamawiającego na podstawie niniejszej umowy uzależniona będzie od jego rzeczywistych potrzeb. Zamawiający zastrzega sobie możliwość zmniejszenia lub zwiększenia zakresu ilościowego dostaw oleju w granicach 20 % w stosunku do ilości wykazanej w </w:t>
      </w:r>
      <w:r>
        <w:rPr>
          <w:lang w:eastAsia="ar-SA"/>
        </w:rPr>
        <w:t>Zapytaniu</w:t>
      </w:r>
      <w:r w:rsidRPr="000560D4">
        <w:rPr>
          <w:lang w:eastAsia="ar-SA"/>
        </w:rPr>
        <w:t>.</w:t>
      </w:r>
    </w:p>
    <w:p w:rsidR="006D6A0C" w:rsidRPr="000560D4" w:rsidRDefault="006D6A0C" w:rsidP="006D6A0C">
      <w:pPr>
        <w:tabs>
          <w:tab w:val="left" w:pos="397"/>
        </w:tabs>
        <w:ind w:left="360"/>
        <w:jc w:val="both"/>
        <w:rPr>
          <w:lang w:eastAsia="ar-SA"/>
        </w:rPr>
      </w:pPr>
      <w:r w:rsidRPr="000560D4">
        <w:rPr>
          <w:lang w:eastAsia="ar-SA"/>
        </w:rPr>
        <w:t xml:space="preserve">Całkowita dostawa szacowana jest na </w:t>
      </w:r>
      <w:r>
        <w:rPr>
          <w:lang w:eastAsia="ar-SA"/>
        </w:rPr>
        <w:t xml:space="preserve">…………….. </w:t>
      </w:r>
      <w:r w:rsidRPr="000560D4">
        <w:rPr>
          <w:lang w:eastAsia="ar-SA"/>
        </w:rPr>
        <w:t xml:space="preserve"> litrów oleju opałowego lekkiego. Określona przez Zamawiającego ilość oleju opałowego jest wartością szacunkową ustaloną dla okresu obowiązywania umowy wg zużycia opału w poprzednim roku budżetowym. Określenie powyższej ilości oleju są szacunkowe. Zamawiający będzie każdorazowo określał wielkości danej partii materiału. Zamawiający ma prawo zmienić ilości oleju w stosunku do ilości określonych w postępowaniu przetargowym. Faktyczna ilość zakupionego oleju będzie uzależniona od rzeczywistych potrzeb Zamawiającego. Nie może to stanowić podstawy do wnoszenia przez Wykonawcę jakichkolwiek roszczeń</w:t>
      </w:r>
    </w:p>
    <w:p w:rsidR="006D6A0C" w:rsidRPr="000560D4" w:rsidRDefault="006D6A0C" w:rsidP="006D6A0C">
      <w:pPr>
        <w:numPr>
          <w:ilvl w:val="6"/>
          <w:numId w:val="31"/>
        </w:numPr>
        <w:tabs>
          <w:tab w:val="left" w:pos="397"/>
        </w:tabs>
        <w:jc w:val="both"/>
        <w:rPr>
          <w:lang w:eastAsia="ar-SA"/>
        </w:rPr>
      </w:pPr>
      <w:r w:rsidRPr="000560D4">
        <w:rPr>
          <w:lang w:eastAsia="ar-SA"/>
        </w:rPr>
        <w:t>W przypadku nie wykorzystania w okresie trwania umowy ilości towaru określonego w umowie Wykonawcy nie przysługują żadne roszczenia z tego tytułu.</w:t>
      </w:r>
    </w:p>
    <w:p w:rsidR="006D6A0C" w:rsidRPr="000560D4" w:rsidRDefault="006D6A0C" w:rsidP="006D6A0C">
      <w:pPr>
        <w:numPr>
          <w:ilvl w:val="6"/>
          <w:numId w:val="31"/>
        </w:numPr>
        <w:tabs>
          <w:tab w:val="left" w:pos="397"/>
        </w:tabs>
        <w:jc w:val="both"/>
        <w:rPr>
          <w:lang w:eastAsia="ar-SA"/>
        </w:rPr>
      </w:pPr>
      <w:r w:rsidRPr="000560D4">
        <w:rPr>
          <w:lang w:eastAsia="ar-SA"/>
        </w:rPr>
        <w:t xml:space="preserve">Strony ustalają, że dostarczany olej będzie charakteryzował się następującymi parametrami fizyko-chemicznymi: </w:t>
      </w:r>
    </w:p>
    <w:p w:rsidR="006D6A0C" w:rsidRPr="000560D4" w:rsidRDefault="006D6A0C" w:rsidP="006D6A0C">
      <w:pPr>
        <w:numPr>
          <w:ilvl w:val="0"/>
          <w:numId w:val="24"/>
        </w:numPr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>gęstość w temperaturze 15 C, nie wyższa niż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0,860 g/ml</w:t>
      </w:r>
    </w:p>
    <w:p w:rsidR="006D6A0C" w:rsidRPr="000560D4" w:rsidRDefault="006D6A0C" w:rsidP="006D6A0C">
      <w:pPr>
        <w:numPr>
          <w:ilvl w:val="0"/>
          <w:numId w:val="24"/>
        </w:numPr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 xml:space="preserve">temperatura zapłonu, nie niższa niż 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 xml:space="preserve">56 </w:t>
      </w:r>
      <w:r w:rsidRPr="000560D4">
        <w:rPr>
          <w:vertAlign w:val="superscript"/>
          <w:lang w:eastAsia="ar-SA"/>
        </w:rPr>
        <w:t xml:space="preserve">o </w:t>
      </w:r>
      <w:r w:rsidRPr="000560D4">
        <w:rPr>
          <w:lang w:eastAsia="ar-SA"/>
        </w:rPr>
        <w:t>C</w:t>
      </w:r>
    </w:p>
    <w:p w:rsidR="006D6A0C" w:rsidRPr="000560D4" w:rsidRDefault="006D6A0C" w:rsidP="006D6A0C">
      <w:pPr>
        <w:numPr>
          <w:ilvl w:val="0"/>
          <w:numId w:val="25"/>
        </w:numPr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>lepkość kinematyczna w temperaturze 20</w:t>
      </w:r>
      <w:r w:rsidRPr="000560D4">
        <w:rPr>
          <w:vertAlign w:val="superscript"/>
          <w:lang w:eastAsia="ar-SA"/>
        </w:rPr>
        <w:t>o</w:t>
      </w:r>
      <w:r w:rsidRPr="000560D4">
        <w:rPr>
          <w:lang w:eastAsia="ar-SA"/>
        </w:rPr>
        <w:t xml:space="preserve">C, nie większa niż 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6,00 mm</w:t>
      </w:r>
      <w:r w:rsidRPr="000560D4">
        <w:rPr>
          <w:vertAlign w:val="superscript"/>
          <w:lang w:eastAsia="ar-SA"/>
        </w:rPr>
        <w:t>2</w:t>
      </w:r>
      <w:r w:rsidRPr="000560D4">
        <w:rPr>
          <w:lang w:eastAsia="ar-SA"/>
        </w:rPr>
        <w:t>/s</w:t>
      </w:r>
    </w:p>
    <w:p w:rsidR="006D6A0C" w:rsidRPr="000560D4" w:rsidRDefault="006D6A0C" w:rsidP="006D6A0C">
      <w:pPr>
        <w:numPr>
          <w:ilvl w:val="0"/>
          <w:numId w:val="25"/>
        </w:numPr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>skład frakcyjny:</w:t>
      </w:r>
    </w:p>
    <w:p w:rsidR="006D6A0C" w:rsidRPr="000560D4" w:rsidRDefault="006D6A0C" w:rsidP="006D6A0C">
      <w:pPr>
        <w:numPr>
          <w:ilvl w:val="1"/>
          <w:numId w:val="32"/>
        </w:numPr>
        <w:tabs>
          <w:tab w:val="left" w:pos="1800"/>
        </w:tabs>
        <w:overflowPunct w:val="0"/>
        <w:autoSpaceDE w:val="0"/>
        <w:ind w:left="180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>do 250</w:t>
      </w:r>
      <w:r w:rsidRPr="000560D4">
        <w:rPr>
          <w:vertAlign w:val="superscript"/>
          <w:lang w:eastAsia="ar-SA"/>
        </w:rPr>
        <w:t>o</w:t>
      </w:r>
      <w:r w:rsidRPr="000560D4">
        <w:rPr>
          <w:lang w:eastAsia="ar-SA"/>
        </w:rPr>
        <w:t>C destyluje nie więcej niż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65%/V/V</w:t>
      </w:r>
    </w:p>
    <w:p w:rsidR="006D6A0C" w:rsidRPr="000560D4" w:rsidRDefault="006D6A0C" w:rsidP="006D6A0C">
      <w:pPr>
        <w:numPr>
          <w:ilvl w:val="1"/>
          <w:numId w:val="32"/>
        </w:numPr>
        <w:tabs>
          <w:tab w:val="left" w:pos="1800"/>
        </w:tabs>
        <w:overflowPunct w:val="0"/>
        <w:autoSpaceDE w:val="0"/>
        <w:ind w:left="180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>do 350</w:t>
      </w:r>
      <w:r w:rsidRPr="000560D4">
        <w:rPr>
          <w:vertAlign w:val="superscript"/>
          <w:lang w:eastAsia="ar-SA"/>
        </w:rPr>
        <w:t>o</w:t>
      </w:r>
      <w:r w:rsidRPr="000560D4">
        <w:rPr>
          <w:lang w:eastAsia="ar-SA"/>
        </w:rPr>
        <w:t>C destyluje nie mniej niż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85%/V/V</w:t>
      </w:r>
    </w:p>
    <w:p w:rsidR="006D6A0C" w:rsidRPr="000560D4" w:rsidRDefault="006D6A0C" w:rsidP="006D6A0C">
      <w:pPr>
        <w:numPr>
          <w:ilvl w:val="0"/>
          <w:numId w:val="34"/>
        </w:numPr>
        <w:tabs>
          <w:tab w:val="left" w:pos="1800"/>
        </w:tabs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>zawartość siarki nie więcej niż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0,10%/m/m</w:t>
      </w:r>
    </w:p>
    <w:p w:rsidR="006D6A0C" w:rsidRPr="000560D4" w:rsidRDefault="006D6A0C" w:rsidP="006D6A0C">
      <w:pPr>
        <w:numPr>
          <w:ilvl w:val="0"/>
          <w:numId w:val="34"/>
        </w:numPr>
        <w:tabs>
          <w:tab w:val="left" w:pos="1800"/>
        </w:tabs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lastRenderedPageBreak/>
        <w:t xml:space="preserve">pozostałość po koksowaniu w 10% pozostałości </w:t>
      </w:r>
    </w:p>
    <w:p w:rsidR="006D6A0C" w:rsidRPr="000560D4" w:rsidRDefault="006D6A0C" w:rsidP="006D6A0C">
      <w:pPr>
        <w:numPr>
          <w:ilvl w:val="0"/>
          <w:numId w:val="34"/>
        </w:numPr>
        <w:tabs>
          <w:tab w:val="left" w:pos="1800"/>
        </w:tabs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 xml:space="preserve">destylacyjnej, nie większa niż 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0,3%/m/m</w:t>
      </w:r>
    </w:p>
    <w:p w:rsidR="006D6A0C" w:rsidRPr="000560D4" w:rsidRDefault="006D6A0C" w:rsidP="006D6A0C">
      <w:pPr>
        <w:numPr>
          <w:ilvl w:val="0"/>
          <w:numId w:val="26"/>
        </w:numPr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 xml:space="preserve">pozostałość po spopieleniu nie większa niż 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0,01%/m/m</w:t>
      </w:r>
    </w:p>
    <w:p w:rsidR="006D6A0C" w:rsidRPr="000560D4" w:rsidRDefault="006D6A0C" w:rsidP="006D6A0C">
      <w:pPr>
        <w:numPr>
          <w:ilvl w:val="0"/>
          <w:numId w:val="26"/>
        </w:numPr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 xml:space="preserve">zawartość wody nie większa niż 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200 mg/kg</w:t>
      </w:r>
    </w:p>
    <w:p w:rsidR="006D6A0C" w:rsidRPr="000560D4" w:rsidRDefault="006D6A0C" w:rsidP="006D6A0C">
      <w:pPr>
        <w:numPr>
          <w:ilvl w:val="0"/>
          <w:numId w:val="26"/>
        </w:numPr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>zawartość stałych ciał obcych nie większa niż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24 mg/kg</w:t>
      </w:r>
    </w:p>
    <w:p w:rsidR="006D6A0C" w:rsidRPr="000560D4" w:rsidRDefault="006D6A0C" w:rsidP="006D6A0C">
      <w:pPr>
        <w:numPr>
          <w:ilvl w:val="0"/>
          <w:numId w:val="26"/>
        </w:numPr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>wartość opałowa nie niższa niż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42,6 MJ/kg</w:t>
      </w:r>
    </w:p>
    <w:p w:rsidR="006D6A0C" w:rsidRPr="000560D4" w:rsidRDefault="006D6A0C" w:rsidP="006D6A0C">
      <w:pPr>
        <w:numPr>
          <w:ilvl w:val="0"/>
          <w:numId w:val="26"/>
        </w:numPr>
        <w:overflowPunct w:val="0"/>
        <w:autoSpaceDE w:val="0"/>
        <w:jc w:val="both"/>
        <w:textAlignment w:val="baseline"/>
        <w:rPr>
          <w:lang w:eastAsia="ar-SA"/>
        </w:rPr>
      </w:pPr>
      <w:r w:rsidRPr="000560D4">
        <w:rPr>
          <w:lang w:eastAsia="ar-SA"/>
        </w:rPr>
        <w:t>temperatura płynięcia nie wyższa niż</w:t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>-20</w:t>
      </w:r>
      <w:r w:rsidRPr="000560D4">
        <w:rPr>
          <w:vertAlign w:val="superscript"/>
          <w:lang w:eastAsia="ar-SA"/>
        </w:rPr>
        <w:t>o</w:t>
      </w:r>
      <w:r w:rsidRPr="000560D4">
        <w:rPr>
          <w:lang w:eastAsia="ar-SA"/>
        </w:rPr>
        <w:t>C</w:t>
      </w:r>
    </w:p>
    <w:p w:rsidR="006D6A0C" w:rsidRPr="000560D4" w:rsidRDefault="006D6A0C" w:rsidP="006D6A0C">
      <w:pPr>
        <w:numPr>
          <w:ilvl w:val="6"/>
          <w:numId w:val="31"/>
        </w:numPr>
        <w:overflowPunct w:val="0"/>
        <w:autoSpaceDE w:val="0"/>
        <w:jc w:val="both"/>
        <w:textAlignment w:val="baseline"/>
        <w:rPr>
          <w:rFonts w:eastAsia="Calibri"/>
          <w:lang w:eastAsia="ar-SA"/>
        </w:rPr>
      </w:pPr>
      <w:r w:rsidRPr="000560D4">
        <w:rPr>
          <w:rFonts w:eastAsia="Calibri"/>
          <w:lang w:eastAsia="ar-SA"/>
        </w:rPr>
        <w:t>Olej opałowy winien posiadać właściwości fizykochemiczne gwarantujące odpowiednią jakość i spełnianie obowiązujących norm. Olej opałowy będący przedmiotem dostawy winien spełniać warunki jakościowe określone normą PN-C-96024:2011 lub równoważne.</w:t>
      </w:r>
    </w:p>
    <w:p w:rsidR="006D6A0C" w:rsidRPr="000560D4" w:rsidRDefault="006D6A0C" w:rsidP="006D6A0C">
      <w:pPr>
        <w:numPr>
          <w:ilvl w:val="6"/>
          <w:numId w:val="31"/>
        </w:numPr>
        <w:overflowPunct w:val="0"/>
        <w:autoSpaceDE w:val="0"/>
        <w:jc w:val="both"/>
        <w:textAlignment w:val="baseline"/>
        <w:rPr>
          <w:rFonts w:eastAsia="Calibri"/>
          <w:lang w:eastAsia="ar-SA"/>
        </w:rPr>
      </w:pPr>
      <w:r w:rsidRPr="000560D4">
        <w:rPr>
          <w:rFonts w:eastAsia="Calibri"/>
          <w:lang w:eastAsia="ar-SA"/>
        </w:rPr>
        <w:t>Wykonawca oświadcza, że prowadzi działalność gospodarczą, której przedmiotem są dostawy umożliwiające należyte wykonanie przedmiotu zamówienia publicznego, w szczególności w przedmiocie sprzedaży oleju opałowego na podstawie wpisu do rejestru ……….., oraz na podstawie koncesji na obrót paliwami ciekłymi.</w:t>
      </w:r>
    </w:p>
    <w:p w:rsidR="006D6A0C" w:rsidRPr="000560D4" w:rsidRDefault="006D6A0C" w:rsidP="006D6A0C">
      <w:pPr>
        <w:jc w:val="center"/>
        <w:rPr>
          <w:b/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2</w:t>
      </w:r>
    </w:p>
    <w:p w:rsidR="006D6A0C" w:rsidRPr="000560D4" w:rsidRDefault="006D6A0C" w:rsidP="006D6A0C">
      <w:pPr>
        <w:rPr>
          <w:lang w:eastAsia="ar-SA"/>
        </w:rPr>
      </w:pPr>
      <w:r w:rsidRPr="000560D4">
        <w:rPr>
          <w:lang w:eastAsia="ar-SA"/>
        </w:rPr>
        <w:t>Strony ustalają następujące warunki dostaw: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bCs/>
          <w:lang w:eastAsia="ar-SA"/>
        </w:rPr>
        <w:t>Olej dostarczany będzie partiami – w ilościach zgodnych z każdorazowym zamówieniem Zamawiającego.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bCs/>
          <w:lang w:eastAsia="ar-SA"/>
        </w:rPr>
        <w:t xml:space="preserve">Szczegółowe terminy i miejsca dostaw ustalane będą w pisemnych zleceniach (przekazywanym Wykonawcy faksem lub mailem) – w ilościach zgodnych z każdorazowym zamówieniem Zamawiającego. Zgłoszenia będą przekazywane Wykonawcy w godzinach od 8.00 – 14.00.   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bCs/>
          <w:lang w:eastAsia="ar-SA"/>
        </w:rPr>
        <w:t>Bez zgody Zamawiającego nie może być dokonana dostawa.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bCs/>
          <w:lang w:eastAsia="ar-SA"/>
        </w:rPr>
        <w:t>Wykonawca na własny koszt i odpowiedzialność zapewni każdorazowo transport towaru do Zamawiającego.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lang w:eastAsia="ar-SA"/>
        </w:rPr>
        <w:t>Rozliczenie każdorazowego tankowania odbywać się będzie w oparciu o ilość dostarczonego oleju w temperaturze referencyjnej 15</w:t>
      </w:r>
      <w:r w:rsidRPr="000560D4">
        <w:rPr>
          <w:vertAlign w:val="superscript"/>
          <w:lang w:eastAsia="ar-SA"/>
        </w:rPr>
        <w:t>o</w:t>
      </w:r>
      <w:r w:rsidRPr="000560D4">
        <w:rPr>
          <w:lang w:eastAsia="ar-SA"/>
        </w:rPr>
        <w:t>C wg wskazań zalegalizowanego układu pomiarowego z kompensacją do 15</w:t>
      </w:r>
      <w:r w:rsidRPr="000560D4">
        <w:rPr>
          <w:vertAlign w:val="superscript"/>
          <w:lang w:eastAsia="ar-SA"/>
        </w:rPr>
        <w:t>o</w:t>
      </w:r>
      <w:r w:rsidRPr="000560D4">
        <w:rPr>
          <w:lang w:eastAsia="ar-SA"/>
        </w:rPr>
        <w:t xml:space="preserve">C przy autocysternie. Wykonawca dostarczać będzie olej opałowy, w temperaturze rzeczywistej, autocysterną wyposażoną w urządzenie do pomiaru paliw z aktualnym świadectwem legalizacji urządzenia pomiarowego.  Dostarczanie oleju opałowego powinno odbywać się zgodnie z przepisami ustawy o systemie monitorowania drogowego przewozu towarów (Dz. U. z 2017 r., poz. 708). </w:t>
      </w:r>
      <w:r w:rsidRPr="000560D4">
        <w:rPr>
          <w:bCs/>
          <w:lang w:eastAsia="ar-SA"/>
        </w:rPr>
        <w:t>Zamawiający przekaże dokonującemu dostawy pracownikowi Wykonawcy potwierdzenie odbioru ilościowego.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bCs/>
          <w:lang w:eastAsia="ar-SA"/>
        </w:rPr>
        <w:t>Dla każdej dostawy należy dostarczyć atest (świadectwo jakości) producenta lub jednostki upoważnionej do wykonywania badań (np. akredytowane laboratoria producenta) .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bCs/>
          <w:lang w:eastAsia="ar-SA"/>
        </w:rPr>
        <w:t>Zamawiający dokonuje potwierdzenia odbioru w przypadku braku zastrzeżeń. Potwierdzenie odbioru nie powoduje niemożności zgłoszenia zastrzeżeń w terminie późniejszym oraz nie zwalnia Wykonawcy  z odpowiedzialności za prawidłową realizację umowy. Zgłoszenie reklamacji dostawy odbywać się będzie w ciągu 14 dni od daty ujawnienia wady.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bCs/>
          <w:lang w:eastAsia="ar-SA"/>
        </w:rPr>
        <w:t>Strony ustalają, że wiążącą oceną jakości dla stron (przy spornej postawie) będzie badanie i wydane świadectwo w laboratorium producenta. Badaniu laboratoryjnemu będą poddawane próbki oleju opałowego pobrane z autocysterny Wykonawcy, której ręczne pobranie odbędzie się zgodnie z normą PN-EN ISO 3170. Koszty związane z badaniami ponosi Wykonawca.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bCs/>
          <w:szCs w:val="20"/>
          <w:lang w:eastAsia="ar-SA"/>
        </w:rPr>
        <w:t>Zamawiający zobowią</w:t>
      </w:r>
      <w:r w:rsidRPr="000560D4">
        <w:rPr>
          <w:bCs/>
          <w:lang w:eastAsia="ar-SA"/>
        </w:rPr>
        <w:t>zuje si</w:t>
      </w:r>
      <w:r w:rsidRPr="000560D4">
        <w:rPr>
          <w:bCs/>
          <w:szCs w:val="20"/>
          <w:lang w:eastAsia="ar-SA"/>
        </w:rPr>
        <w:t>ę do składania Wykonawcy oświadczeń</w:t>
      </w:r>
      <w:r w:rsidRPr="000560D4">
        <w:rPr>
          <w:bCs/>
          <w:lang w:eastAsia="ar-SA"/>
        </w:rPr>
        <w:t xml:space="preserve"> o przeznaczeniu oleju opa</w:t>
      </w:r>
      <w:r w:rsidRPr="000560D4">
        <w:rPr>
          <w:bCs/>
          <w:szCs w:val="20"/>
          <w:lang w:eastAsia="ar-SA"/>
        </w:rPr>
        <w:t>ł</w:t>
      </w:r>
      <w:r w:rsidRPr="000560D4">
        <w:rPr>
          <w:bCs/>
          <w:lang w:eastAsia="ar-SA"/>
        </w:rPr>
        <w:t>owego</w:t>
      </w:r>
      <w:r w:rsidRPr="000560D4">
        <w:rPr>
          <w:bCs/>
          <w:szCs w:val="20"/>
          <w:lang w:eastAsia="ar-SA"/>
        </w:rPr>
        <w:t xml:space="preserve"> do celów grzewczych, </w:t>
      </w:r>
      <w:r w:rsidRPr="000560D4">
        <w:rPr>
          <w:lang w:eastAsia="ar-SA"/>
        </w:rPr>
        <w:t xml:space="preserve">o których mowa w przepisach ustawy z dnia 06.12.2008 r. o podatku akcyzowym (tj. Dz. U. z 2017 r. poz. 43 z </w:t>
      </w:r>
      <w:proofErr w:type="spellStart"/>
      <w:r w:rsidRPr="000560D4">
        <w:rPr>
          <w:lang w:eastAsia="ar-SA"/>
        </w:rPr>
        <w:t>późn</w:t>
      </w:r>
      <w:proofErr w:type="spellEnd"/>
      <w:r w:rsidRPr="000560D4">
        <w:rPr>
          <w:lang w:eastAsia="ar-SA"/>
        </w:rPr>
        <w:t>. zm.)</w:t>
      </w:r>
      <w:r w:rsidRPr="000560D4">
        <w:rPr>
          <w:bCs/>
          <w:spacing w:val="-1"/>
          <w:lang w:eastAsia="ar-SA"/>
        </w:rPr>
        <w:t>ka</w:t>
      </w:r>
      <w:r w:rsidRPr="000560D4">
        <w:rPr>
          <w:bCs/>
          <w:spacing w:val="-1"/>
          <w:szCs w:val="20"/>
          <w:lang w:eastAsia="ar-SA"/>
        </w:rPr>
        <w:t>żdorazowo przy zakupie oleju opał</w:t>
      </w:r>
      <w:r w:rsidRPr="000560D4">
        <w:rPr>
          <w:bCs/>
          <w:spacing w:val="-1"/>
          <w:lang w:eastAsia="ar-SA"/>
        </w:rPr>
        <w:t>owego najp</w:t>
      </w:r>
      <w:r w:rsidRPr="000560D4">
        <w:rPr>
          <w:bCs/>
          <w:spacing w:val="-1"/>
          <w:szCs w:val="20"/>
          <w:lang w:eastAsia="ar-SA"/>
        </w:rPr>
        <w:t>óźniej w</w:t>
      </w:r>
      <w:r w:rsidRPr="000560D4">
        <w:rPr>
          <w:bCs/>
          <w:spacing w:val="-1"/>
          <w:lang w:eastAsia="ar-SA"/>
        </w:rPr>
        <w:t xml:space="preserve"> dniu dostawy i odbioru paliwa.</w:t>
      </w:r>
    </w:p>
    <w:p w:rsidR="006D6A0C" w:rsidRPr="000560D4" w:rsidRDefault="006D6A0C" w:rsidP="006D6A0C">
      <w:pPr>
        <w:numPr>
          <w:ilvl w:val="0"/>
          <w:numId w:val="39"/>
        </w:numPr>
        <w:tabs>
          <w:tab w:val="left" w:pos="540"/>
        </w:tabs>
        <w:jc w:val="both"/>
        <w:rPr>
          <w:bCs/>
          <w:lang w:eastAsia="ar-SA"/>
        </w:rPr>
      </w:pPr>
      <w:r w:rsidRPr="000560D4">
        <w:rPr>
          <w:bCs/>
          <w:spacing w:val="2"/>
          <w:szCs w:val="20"/>
          <w:lang w:eastAsia="ar-SA"/>
        </w:rPr>
        <w:lastRenderedPageBreak/>
        <w:t xml:space="preserve">Jeżeli oświadczenia o przeznaczeniu oleju opałowego będą składane przez osoby upoważnione przez </w:t>
      </w:r>
      <w:r w:rsidRPr="000560D4">
        <w:rPr>
          <w:bCs/>
          <w:szCs w:val="20"/>
          <w:lang w:eastAsia="ar-SA"/>
        </w:rPr>
        <w:t xml:space="preserve">Zamawiającego, wówczas Zamawiający zobowiązany jest złożyć Wykonawcy wykaz osób upoważnionych do składania </w:t>
      </w:r>
      <w:r w:rsidRPr="000560D4">
        <w:rPr>
          <w:bCs/>
          <w:spacing w:val="-4"/>
          <w:szCs w:val="20"/>
          <w:lang w:eastAsia="ar-SA"/>
        </w:rPr>
        <w:t>tych oświadczeń.</w:t>
      </w:r>
    </w:p>
    <w:p w:rsidR="006D6A0C" w:rsidRPr="000560D4" w:rsidRDefault="006D6A0C" w:rsidP="006D6A0C">
      <w:pPr>
        <w:numPr>
          <w:ilvl w:val="0"/>
          <w:numId w:val="39"/>
        </w:numPr>
        <w:jc w:val="both"/>
        <w:rPr>
          <w:lang w:eastAsia="ar-SA"/>
        </w:rPr>
      </w:pPr>
      <w:r w:rsidRPr="000560D4">
        <w:rPr>
          <w:lang w:eastAsia="ar-SA"/>
        </w:rPr>
        <w:t>Dostarczony olej opałowy musi posiadać świadectwo jakości i musi posiadać parametry nie gorsze niż wskazane w ustawie Prawo energetyczne z dnia 20 stycznia 2017 r. (tj. Dz. U. 2017 poz. 220) i przepisach wykonawczych wydanych na jej podstawie (m.in. Rozporządzenia Ministra Gospodarki z dnia 9 października 2015 r. w sprawie wymagań jakościowych dla paliw ciekłych (Dz. U. z 2015 r. poz.1680.). Parametry jakościowe zgodne z normą PN-C-96024:2011w temperaturze referencyjnej 15</w:t>
      </w:r>
      <w:r w:rsidRPr="000560D4">
        <w:rPr>
          <w:vertAlign w:val="superscript"/>
          <w:lang w:eastAsia="ar-SA"/>
        </w:rPr>
        <w:t>o</w:t>
      </w:r>
      <w:r w:rsidRPr="000560D4">
        <w:rPr>
          <w:lang w:eastAsia="ar-SA"/>
        </w:rPr>
        <w:t xml:space="preserve">C. Stosownie do rozporządzenia Ministra Energii z dnia 15 grudnia 2016 roku w sprawie szczegółowego wykazu paliw ciekłych, których wytwarzanie, magazynowanie lub przeładunek, przesyłanie lub dystrybucja, obrót, w tym obrót z zagranicą, wymaga koncesji oraz których przywóz wymaga wpisu do rejestru podmiotów przywożących (Dz. U. z 2016, poz. 2039) kody CN dla lekkiego oleju opałowego: 2710 19 46, 2710 19 47, 2710 20 15, 2710 20 17. </w:t>
      </w:r>
    </w:p>
    <w:p w:rsidR="006D6A0C" w:rsidRPr="000560D4" w:rsidRDefault="006D6A0C" w:rsidP="006D6A0C">
      <w:pPr>
        <w:numPr>
          <w:ilvl w:val="0"/>
          <w:numId w:val="39"/>
        </w:numPr>
        <w:jc w:val="both"/>
        <w:rPr>
          <w:lang w:eastAsia="ar-SA"/>
        </w:rPr>
      </w:pPr>
      <w:r w:rsidRPr="000560D4">
        <w:rPr>
          <w:lang w:eastAsia="ar-SA"/>
        </w:rPr>
        <w:t xml:space="preserve">Stosowne oświadczenia o przeznaczeniu oleju opałowego do celów grzewczych, o których mowa w przepisach ustawy z dnia 06.12.2008 r. o podatku akcyzowym (tj. Dz. U. z 2017 r. poz. 43 z </w:t>
      </w:r>
      <w:proofErr w:type="spellStart"/>
      <w:r w:rsidRPr="000560D4">
        <w:rPr>
          <w:lang w:eastAsia="ar-SA"/>
        </w:rPr>
        <w:t>późn</w:t>
      </w:r>
      <w:proofErr w:type="spellEnd"/>
      <w:r w:rsidRPr="000560D4">
        <w:rPr>
          <w:lang w:eastAsia="ar-SA"/>
        </w:rPr>
        <w:t>. zm.), będą przekazywane Wykonawcy przez Zamawiającego, najpóźniej w dniu dostawy i odbioru paliwa. Oświadczenia te składane będą przez osoby wskazane w umowie</w:t>
      </w:r>
      <w:r w:rsidRPr="000560D4">
        <w:rPr>
          <w:sz w:val="20"/>
          <w:szCs w:val="20"/>
          <w:lang w:eastAsia="ar-SA"/>
        </w:rPr>
        <w:t>.</w:t>
      </w:r>
    </w:p>
    <w:p w:rsidR="006D6A0C" w:rsidRPr="000560D4" w:rsidRDefault="006D6A0C" w:rsidP="006D6A0C">
      <w:pPr>
        <w:numPr>
          <w:ilvl w:val="0"/>
          <w:numId w:val="39"/>
        </w:numPr>
        <w:jc w:val="both"/>
        <w:rPr>
          <w:lang w:eastAsia="ar-SA"/>
        </w:rPr>
      </w:pPr>
      <w:r w:rsidRPr="000560D4">
        <w:rPr>
          <w:lang w:eastAsia="ar-SA"/>
        </w:rPr>
        <w:t xml:space="preserve">Wykonawca dostarczać będzie olej opałowy, w temperaturze rzeczywistej, autocysterną wyposażoną w urządzenie do pomiaru paliw z aktualnym świadectwem legalizacji urządzenia pomiarowego. Dostarczanie oleju opałowego powinno odbywać się zgodnie z przepisami ustawy o systemie monitorowania drogowego przewozu towarów (Dz. U. z 2017 r., poz. 708). </w:t>
      </w:r>
    </w:p>
    <w:p w:rsidR="006D6A0C" w:rsidRPr="000560D4" w:rsidRDefault="006D6A0C" w:rsidP="006D6A0C">
      <w:pPr>
        <w:numPr>
          <w:ilvl w:val="0"/>
          <w:numId w:val="39"/>
        </w:numPr>
        <w:jc w:val="both"/>
        <w:rPr>
          <w:lang w:eastAsia="ar-SA"/>
        </w:rPr>
      </w:pPr>
      <w:r w:rsidRPr="000560D4">
        <w:rPr>
          <w:lang w:eastAsia="ar-SA"/>
        </w:rPr>
        <w:t>Dostawa oleju opałowego do szkoły odbywać się będzie każdorazowo na podstawie pisemnych, elektronicznych lub telefaksowych zamówień składanych przez dyrektora szkoły. Ilość oleju jest ilością szacunkową i może ulec</w:t>
      </w:r>
      <w:r w:rsidRPr="000560D4">
        <w:rPr>
          <w:i/>
          <w:lang w:eastAsia="ar-SA"/>
        </w:rPr>
        <w:t xml:space="preserve"> </w:t>
      </w:r>
      <w:r w:rsidRPr="000560D4">
        <w:rPr>
          <w:lang w:eastAsia="ar-SA"/>
        </w:rPr>
        <w:t>zmniejszeniu lub zwiększeniu ze względu na potrzeby Zamawiającego.</w:t>
      </w:r>
    </w:p>
    <w:p w:rsidR="006D6A0C" w:rsidRPr="000560D4" w:rsidRDefault="006D6A0C" w:rsidP="006D6A0C">
      <w:pPr>
        <w:numPr>
          <w:ilvl w:val="0"/>
          <w:numId w:val="39"/>
        </w:numPr>
        <w:jc w:val="both"/>
        <w:rPr>
          <w:lang w:eastAsia="ar-SA"/>
        </w:rPr>
      </w:pPr>
      <w:r w:rsidRPr="000560D4">
        <w:rPr>
          <w:lang w:eastAsia="ar-SA"/>
        </w:rPr>
        <w:t>W przypadku wątpliwości, co do jakości oleju opałowego Zamawiający zleci wykonanie badań oleju w uprawnionym laboratorium. W razie stwierdzenia niezgodności z obowiązującymi normami, kosztami badania laboratoryjnego zostanie obciążony Wykonawca dostawy oleju opałowego.</w:t>
      </w:r>
    </w:p>
    <w:p w:rsidR="006D6A0C" w:rsidRPr="000560D4" w:rsidRDefault="006D6A0C" w:rsidP="006D6A0C">
      <w:pPr>
        <w:numPr>
          <w:ilvl w:val="0"/>
          <w:numId w:val="39"/>
        </w:numPr>
        <w:jc w:val="both"/>
        <w:rPr>
          <w:lang w:eastAsia="ar-SA"/>
        </w:rPr>
      </w:pPr>
      <w:r w:rsidRPr="000560D4">
        <w:rPr>
          <w:lang w:eastAsia="ar-SA"/>
        </w:rPr>
        <w:t xml:space="preserve">W przypadku gdyby dostarczony olej nie posiadał właściwości określonych w </w:t>
      </w:r>
      <w:r w:rsidRPr="000560D4">
        <w:rPr>
          <w:b/>
          <w:lang w:eastAsia="ar-SA"/>
        </w:rPr>
        <w:t>§ 1 ust 4 i 5</w:t>
      </w:r>
    </w:p>
    <w:p w:rsidR="006D6A0C" w:rsidRPr="000560D4" w:rsidRDefault="006D6A0C" w:rsidP="006D6A0C">
      <w:pPr>
        <w:ind w:left="360"/>
        <w:jc w:val="both"/>
        <w:rPr>
          <w:lang w:eastAsia="ar-SA"/>
        </w:rPr>
      </w:pPr>
      <w:r w:rsidRPr="000560D4">
        <w:rPr>
          <w:lang w:eastAsia="ar-SA"/>
        </w:rPr>
        <w:t>Wykonawca pokryje koszty związane z usunięciem ewentualnej awarii systemu ogrzewania zasilanego tym olejem opałowym, w tym także wszelkie koszty związane z oczyszczeniem systemu ogrzewania.</w:t>
      </w:r>
    </w:p>
    <w:p w:rsidR="006D6A0C" w:rsidRPr="000560D4" w:rsidRDefault="006D6A0C" w:rsidP="006D6A0C">
      <w:pPr>
        <w:numPr>
          <w:ilvl w:val="0"/>
          <w:numId w:val="39"/>
        </w:numPr>
        <w:jc w:val="both"/>
        <w:rPr>
          <w:lang w:eastAsia="ar-SA"/>
        </w:rPr>
      </w:pPr>
      <w:r w:rsidRPr="000560D4">
        <w:rPr>
          <w:lang w:eastAsia="ar-SA"/>
        </w:rPr>
        <w:t>W przypadkach określonych w ust. 15 i 16 Wykonawca zobowiązuje się dokonać wymiany wadliwego oleju na wolny od wad, bez dodatkowego wynagrodzenia.</w:t>
      </w:r>
    </w:p>
    <w:p w:rsidR="006D6A0C" w:rsidRPr="000560D4" w:rsidRDefault="006D6A0C" w:rsidP="006D6A0C">
      <w:pPr>
        <w:ind w:left="360"/>
        <w:jc w:val="both"/>
        <w:rPr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3</w:t>
      </w:r>
    </w:p>
    <w:p w:rsidR="006D6A0C" w:rsidRPr="000560D4" w:rsidRDefault="006D6A0C" w:rsidP="006D6A0C">
      <w:pPr>
        <w:numPr>
          <w:ilvl w:val="0"/>
          <w:numId w:val="36"/>
        </w:numPr>
        <w:tabs>
          <w:tab w:val="left" w:pos="397"/>
        </w:tabs>
        <w:jc w:val="both"/>
        <w:rPr>
          <w:lang w:eastAsia="ar-SA"/>
        </w:rPr>
      </w:pPr>
      <w:r w:rsidRPr="000560D4">
        <w:rPr>
          <w:lang w:eastAsia="ar-SA"/>
        </w:rPr>
        <w:t>Na dzień zawarcia umowy cenę ustalono zgodnie z ofertą złożoną przez Wykonawcę stanowiącą załącznik nr 1 do umowy.</w:t>
      </w:r>
    </w:p>
    <w:p w:rsidR="006D6A0C" w:rsidRDefault="006D6A0C" w:rsidP="006D6A0C">
      <w:pPr>
        <w:numPr>
          <w:ilvl w:val="0"/>
          <w:numId w:val="36"/>
        </w:numPr>
        <w:tabs>
          <w:tab w:val="left" w:pos="397"/>
        </w:tabs>
        <w:jc w:val="both"/>
        <w:rPr>
          <w:lang w:eastAsia="ar-SA"/>
        </w:rPr>
      </w:pPr>
      <w:r w:rsidRPr="000560D4">
        <w:rPr>
          <w:lang w:eastAsia="ar-SA"/>
        </w:rPr>
        <w:t>Wartość zamówienia łącznie z dostawą do siedziby Zamawiającego wynosi:</w:t>
      </w:r>
    </w:p>
    <w:p w:rsidR="00AA7092" w:rsidRDefault="00AA7092" w:rsidP="00AA7092">
      <w:pPr>
        <w:tabs>
          <w:tab w:val="left" w:pos="397"/>
        </w:tabs>
        <w:jc w:val="both"/>
        <w:rPr>
          <w:lang w:eastAsia="ar-SA"/>
        </w:rPr>
      </w:pPr>
    </w:p>
    <w:p w:rsidR="00AA7092" w:rsidRDefault="00AA7092" w:rsidP="00AA7092">
      <w:pPr>
        <w:tabs>
          <w:tab w:val="left" w:pos="397"/>
        </w:tabs>
        <w:jc w:val="both"/>
        <w:rPr>
          <w:lang w:eastAsia="ar-SA"/>
        </w:rPr>
      </w:pPr>
    </w:p>
    <w:p w:rsidR="00AA7092" w:rsidRDefault="00AA7092" w:rsidP="00AA7092">
      <w:pPr>
        <w:tabs>
          <w:tab w:val="left" w:pos="397"/>
        </w:tabs>
        <w:jc w:val="both"/>
        <w:rPr>
          <w:lang w:eastAsia="ar-SA"/>
        </w:rPr>
      </w:pPr>
    </w:p>
    <w:p w:rsidR="00AA7092" w:rsidRDefault="00AA7092" w:rsidP="00AA7092">
      <w:pPr>
        <w:tabs>
          <w:tab w:val="left" w:pos="397"/>
        </w:tabs>
        <w:jc w:val="both"/>
        <w:rPr>
          <w:lang w:eastAsia="ar-SA"/>
        </w:rPr>
      </w:pPr>
    </w:p>
    <w:p w:rsidR="00AA7092" w:rsidRPr="000560D4" w:rsidRDefault="00AA7092" w:rsidP="00AA7092">
      <w:pPr>
        <w:tabs>
          <w:tab w:val="left" w:pos="397"/>
        </w:tabs>
        <w:jc w:val="both"/>
        <w:rPr>
          <w:lang w:eastAsia="ar-SA"/>
        </w:rPr>
      </w:pPr>
    </w:p>
    <w:p w:rsidR="006D6A0C" w:rsidRPr="000560D4" w:rsidRDefault="006D6A0C" w:rsidP="006D6A0C">
      <w:pPr>
        <w:tabs>
          <w:tab w:val="left" w:pos="397"/>
        </w:tabs>
        <w:jc w:val="both"/>
        <w:rPr>
          <w:lang w:eastAsia="ar-SA"/>
        </w:rPr>
      </w:pPr>
    </w:p>
    <w:p w:rsidR="006D6A0C" w:rsidRPr="000560D4" w:rsidRDefault="006D6A0C" w:rsidP="006D6A0C">
      <w:pPr>
        <w:jc w:val="both"/>
        <w:rPr>
          <w:lang w:eastAsia="ar-SA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069"/>
        <w:gridCol w:w="3070"/>
        <w:gridCol w:w="3170"/>
      </w:tblGrid>
      <w:tr w:rsidR="006D6A0C" w:rsidRPr="000560D4" w:rsidTr="00CE5B42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lang w:eastAsia="ar-SA"/>
              </w:rPr>
            </w:pPr>
            <w:r w:rsidRPr="000560D4">
              <w:rPr>
                <w:b/>
                <w:lang w:eastAsia="ar-SA"/>
              </w:rPr>
              <w:lastRenderedPageBreak/>
              <w:t>Ilość litrów oleju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lang w:eastAsia="ar-SA"/>
              </w:rPr>
            </w:pPr>
            <w:r w:rsidRPr="000560D4">
              <w:rPr>
                <w:b/>
                <w:lang w:eastAsia="ar-SA"/>
              </w:rPr>
              <w:t>Cena jednostkowa netto za 1000 litr oleju z dostawą zgodnie z kolumną 3 formularza cenowego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lang w:eastAsia="ar-SA"/>
              </w:rPr>
            </w:pPr>
            <w:r w:rsidRPr="000560D4">
              <w:rPr>
                <w:b/>
                <w:lang w:eastAsia="ar-SA"/>
              </w:rPr>
              <w:t>Wartość netto dostawy</w:t>
            </w:r>
          </w:p>
          <w:p w:rsidR="006D6A0C" w:rsidRPr="000560D4" w:rsidRDefault="006D6A0C" w:rsidP="00CE5B42">
            <w:pPr>
              <w:jc w:val="center"/>
              <w:rPr>
                <w:b/>
                <w:lang w:eastAsia="ar-SA"/>
              </w:rPr>
            </w:pPr>
            <w:r w:rsidRPr="000560D4">
              <w:rPr>
                <w:b/>
                <w:lang w:eastAsia="ar-SA"/>
              </w:rPr>
              <w:t>(kolumna 1 x kolumna 2)</w:t>
            </w:r>
          </w:p>
        </w:tc>
      </w:tr>
      <w:tr w:rsidR="006D6A0C" w:rsidRPr="000560D4" w:rsidTr="00CE5B42"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lang w:eastAsia="ar-SA"/>
              </w:rPr>
            </w:pPr>
            <w:r w:rsidRPr="000560D4">
              <w:rPr>
                <w:b/>
                <w:lang w:eastAsia="ar-SA"/>
              </w:rPr>
              <w:t>1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lang w:eastAsia="ar-SA"/>
              </w:rPr>
            </w:pPr>
            <w:r w:rsidRPr="000560D4">
              <w:rPr>
                <w:b/>
                <w:lang w:eastAsia="ar-SA"/>
              </w:rPr>
              <w:t>2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lang w:eastAsia="ar-SA"/>
              </w:rPr>
            </w:pPr>
            <w:r w:rsidRPr="000560D4">
              <w:rPr>
                <w:b/>
                <w:lang w:eastAsia="ar-SA"/>
              </w:rPr>
              <w:t>3</w:t>
            </w:r>
          </w:p>
        </w:tc>
      </w:tr>
      <w:tr w:rsidR="006D6A0C" w:rsidRPr="000560D4" w:rsidTr="00CE5B42"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lang w:eastAsia="ar-SA"/>
              </w:rPr>
            </w:pPr>
          </w:p>
          <w:p w:rsidR="006D6A0C" w:rsidRPr="000560D4" w:rsidRDefault="006D6A0C" w:rsidP="00CE5B42">
            <w:pPr>
              <w:jc w:val="center"/>
              <w:rPr>
                <w:b/>
                <w:vertAlign w:val="superscript"/>
                <w:lang w:eastAsia="ar-SA"/>
              </w:rPr>
            </w:pPr>
            <w:r w:rsidRPr="000560D4">
              <w:rPr>
                <w:b/>
                <w:lang w:eastAsia="ar-SA"/>
              </w:rPr>
              <w:t>….. m</w:t>
            </w:r>
            <w:r w:rsidRPr="000560D4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lang w:eastAsia="ar-SA"/>
              </w:rPr>
            </w:pPr>
          </w:p>
          <w:p w:rsidR="006D6A0C" w:rsidRPr="000560D4" w:rsidRDefault="006D6A0C" w:rsidP="00CE5B42">
            <w:pPr>
              <w:jc w:val="center"/>
              <w:rPr>
                <w:b/>
                <w:lang w:eastAsia="ar-SA"/>
              </w:rPr>
            </w:pPr>
            <w:r w:rsidRPr="000560D4">
              <w:rPr>
                <w:b/>
                <w:lang w:eastAsia="ar-SA"/>
              </w:rPr>
              <w:t>………………….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0C" w:rsidRPr="000560D4" w:rsidRDefault="006D6A0C" w:rsidP="00CE5B42">
            <w:pPr>
              <w:snapToGrid w:val="0"/>
              <w:jc w:val="center"/>
              <w:rPr>
                <w:b/>
                <w:lang w:eastAsia="ar-SA"/>
              </w:rPr>
            </w:pPr>
          </w:p>
          <w:p w:rsidR="006D6A0C" w:rsidRPr="000560D4" w:rsidRDefault="006D6A0C" w:rsidP="00CE5B42">
            <w:pPr>
              <w:jc w:val="center"/>
              <w:rPr>
                <w:b/>
                <w:lang w:eastAsia="ar-SA"/>
              </w:rPr>
            </w:pPr>
            <w:r w:rsidRPr="000560D4">
              <w:rPr>
                <w:b/>
                <w:lang w:eastAsia="ar-SA"/>
              </w:rPr>
              <w:t>………………….</w:t>
            </w:r>
          </w:p>
        </w:tc>
      </w:tr>
    </w:tbl>
    <w:p w:rsidR="006D6A0C" w:rsidRPr="000560D4" w:rsidRDefault="006D6A0C" w:rsidP="006D6A0C">
      <w:pPr>
        <w:jc w:val="both"/>
        <w:rPr>
          <w:sz w:val="20"/>
          <w:szCs w:val="20"/>
          <w:lang w:eastAsia="ar-SA"/>
        </w:rPr>
      </w:pPr>
    </w:p>
    <w:p w:rsidR="006D6A0C" w:rsidRPr="000560D4" w:rsidRDefault="006D6A0C" w:rsidP="006D6A0C">
      <w:pPr>
        <w:tabs>
          <w:tab w:val="left" w:pos="3915"/>
        </w:tabs>
        <w:jc w:val="both"/>
        <w:rPr>
          <w:b/>
          <w:lang w:eastAsia="ar-SA"/>
        </w:rPr>
      </w:pPr>
      <w:r w:rsidRPr="000560D4">
        <w:rPr>
          <w:b/>
          <w:lang w:eastAsia="ar-SA"/>
        </w:rPr>
        <w:t>Wartość netto zamówienia:</w:t>
      </w:r>
      <w:r w:rsidRPr="000560D4">
        <w:rPr>
          <w:b/>
          <w:lang w:eastAsia="ar-SA"/>
        </w:rPr>
        <w:tab/>
        <w:t>……………………………………………..</w:t>
      </w:r>
    </w:p>
    <w:p w:rsidR="006D6A0C" w:rsidRPr="000560D4" w:rsidRDefault="006D6A0C" w:rsidP="006D6A0C">
      <w:pPr>
        <w:jc w:val="both"/>
        <w:rPr>
          <w:b/>
          <w:lang w:eastAsia="ar-SA"/>
        </w:rPr>
      </w:pPr>
    </w:p>
    <w:p w:rsidR="006D6A0C" w:rsidRPr="000560D4" w:rsidRDefault="006D6A0C" w:rsidP="006D6A0C">
      <w:pPr>
        <w:tabs>
          <w:tab w:val="left" w:pos="3975"/>
        </w:tabs>
        <w:jc w:val="both"/>
        <w:rPr>
          <w:b/>
          <w:lang w:eastAsia="ar-SA"/>
        </w:rPr>
      </w:pPr>
      <w:r w:rsidRPr="000560D4">
        <w:rPr>
          <w:b/>
          <w:lang w:eastAsia="ar-SA"/>
        </w:rPr>
        <w:t>Podatek VAT /…/:                                  ……………………………………………..</w:t>
      </w:r>
    </w:p>
    <w:p w:rsidR="006D6A0C" w:rsidRPr="000560D4" w:rsidRDefault="006D6A0C" w:rsidP="006D6A0C">
      <w:pPr>
        <w:jc w:val="both"/>
        <w:rPr>
          <w:b/>
          <w:lang w:eastAsia="ar-SA"/>
        </w:rPr>
      </w:pPr>
    </w:p>
    <w:p w:rsidR="006D6A0C" w:rsidRPr="000560D4" w:rsidRDefault="006D6A0C" w:rsidP="006D6A0C">
      <w:pPr>
        <w:tabs>
          <w:tab w:val="left" w:pos="4020"/>
        </w:tabs>
        <w:rPr>
          <w:b/>
          <w:lang w:eastAsia="ar-SA"/>
        </w:rPr>
      </w:pPr>
      <w:r w:rsidRPr="000560D4">
        <w:rPr>
          <w:b/>
          <w:lang w:eastAsia="ar-SA"/>
        </w:rPr>
        <w:t>Wartość brutto zamówienia</w:t>
      </w:r>
      <w:r w:rsidRPr="000560D4">
        <w:rPr>
          <w:lang w:eastAsia="ar-SA"/>
        </w:rPr>
        <w:t xml:space="preserve">:                 </w:t>
      </w:r>
      <w:r w:rsidRPr="000560D4">
        <w:rPr>
          <w:b/>
          <w:lang w:eastAsia="ar-SA"/>
        </w:rPr>
        <w:t>……………………………………………..</w:t>
      </w:r>
    </w:p>
    <w:p w:rsidR="006D6A0C" w:rsidRPr="000560D4" w:rsidRDefault="006D6A0C" w:rsidP="006D6A0C">
      <w:pPr>
        <w:tabs>
          <w:tab w:val="left" w:pos="4020"/>
        </w:tabs>
        <w:rPr>
          <w:lang w:eastAsia="ar-SA"/>
        </w:rPr>
      </w:pPr>
      <w:r w:rsidRPr="000560D4">
        <w:rPr>
          <w:b/>
          <w:i/>
          <w:lang w:eastAsia="ar-SA"/>
        </w:rPr>
        <w:t>Słownie:</w:t>
      </w:r>
      <w:r w:rsidRPr="000560D4">
        <w:rPr>
          <w:lang w:eastAsia="ar-SA"/>
        </w:rPr>
        <w:t>........................................................................................................................................</w:t>
      </w:r>
    </w:p>
    <w:p w:rsidR="006D6A0C" w:rsidRPr="000560D4" w:rsidRDefault="006D6A0C" w:rsidP="006D6A0C">
      <w:pPr>
        <w:tabs>
          <w:tab w:val="left" w:pos="4020"/>
        </w:tabs>
        <w:rPr>
          <w:lang w:eastAsia="ar-SA"/>
        </w:rPr>
      </w:pPr>
    </w:p>
    <w:p w:rsidR="006D6A0C" w:rsidRPr="000560D4" w:rsidRDefault="006D6A0C" w:rsidP="006D6A0C">
      <w:pPr>
        <w:numPr>
          <w:ilvl w:val="2"/>
          <w:numId w:val="37"/>
        </w:numPr>
        <w:suppressAutoHyphens w:val="0"/>
        <w:ind w:left="340"/>
        <w:jc w:val="both"/>
        <w:rPr>
          <w:lang w:eastAsia="ar-SA"/>
        </w:rPr>
      </w:pPr>
      <w:r w:rsidRPr="000560D4">
        <w:rPr>
          <w:lang w:eastAsia="ar-SA"/>
        </w:rPr>
        <w:t>Wykonawca oświadcza, że oferowany upust określony w kolumnie 2 formularza cenowego jest wartością stałą w okresie obowiązywania umowy i wynosi netto ......zł na 1000 litrów oleju.</w:t>
      </w:r>
    </w:p>
    <w:p w:rsidR="006D6A0C" w:rsidRPr="000560D4" w:rsidRDefault="006D6A0C" w:rsidP="006D6A0C">
      <w:pPr>
        <w:numPr>
          <w:ilvl w:val="2"/>
          <w:numId w:val="37"/>
        </w:numPr>
        <w:suppressAutoHyphens w:val="0"/>
        <w:ind w:left="340"/>
        <w:jc w:val="both"/>
        <w:rPr>
          <w:lang w:eastAsia="ar-SA"/>
        </w:rPr>
      </w:pPr>
      <w:r w:rsidRPr="000560D4">
        <w:rPr>
          <w:lang w:eastAsia="ar-SA"/>
        </w:rPr>
        <w:t>Zmiany ceny w trakcie obowiązywania umowy będą następować w przypadku wzrostu lub spadku ceny jednostkowej 1000 litrów oleju opałowego u producenta, u którego zaopatruje się Wykonawca.</w:t>
      </w:r>
    </w:p>
    <w:p w:rsidR="006D6A0C" w:rsidRPr="000560D4" w:rsidRDefault="006D6A0C" w:rsidP="006D6A0C">
      <w:pPr>
        <w:numPr>
          <w:ilvl w:val="2"/>
          <w:numId w:val="37"/>
        </w:numPr>
        <w:suppressAutoHyphens w:val="0"/>
        <w:ind w:left="340"/>
        <w:jc w:val="both"/>
        <w:rPr>
          <w:lang w:eastAsia="ar-SA"/>
        </w:rPr>
      </w:pPr>
      <w:r w:rsidRPr="000560D4">
        <w:rPr>
          <w:lang w:eastAsia="ar-SA"/>
        </w:rPr>
        <w:t>Zwaloryzowana cena oleju opałowego wynika z podwyższenia lub obniżenia ceny ofertowej o różnice pomiędzy ceną producenta w dniu dostawy (do Zamawiającego) ogłoszona na stronie internetowej producenta, a ceną bazową (bez marży/upustu).</w:t>
      </w:r>
    </w:p>
    <w:p w:rsidR="006D6A0C" w:rsidRPr="000560D4" w:rsidRDefault="006D6A0C" w:rsidP="006D6A0C">
      <w:pPr>
        <w:numPr>
          <w:ilvl w:val="2"/>
          <w:numId w:val="37"/>
        </w:numPr>
        <w:suppressAutoHyphens w:val="0"/>
        <w:ind w:left="340"/>
        <w:jc w:val="both"/>
        <w:rPr>
          <w:lang w:eastAsia="ar-SA"/>
        </w:rPr>
      </w:pPr>
      <w:r w:rsidRPr="000560D4">
        <w:rPr>
          <w:lang w:eastAsia="ar-SA"/>
        </w:rPr>
        <w:t>Ceną bazową jest cena producenta, u którego zaopatruje się Wykonawca opublikowana (obowiązująca) na stronie internetowej producenta tj. .................... w dniu …….. bez podatku VAT.</w:t>
      </w:r>
    </w:p>
    <w:p w:rsidR="006D6A0C" w:rsidRPr="000560D4" w:rsidRDefault="006D6A0C" w:rsidP="006D6A0C">
      <w:pPr>
        <w:numPr>
          <w:ilvl w:val="2"/>
          <w:numId w:val="37"/>
        </w:numPr>
        <w:suppressAutoHyphens w:val="0"/>
        <w:ind w:left="340"/>
        <w:jc w:val="both"/>
        <w:rPr>
          <w:lang w:eastAsia="ar-SA"/>
        </w:rPr>
      </w:pPr>
      <w:r w:rsidRPr="000560D4">
        <w:rPr>
          <w:lang w:eastAsia="ar-SA"/>
        </w:rPr>
        <w:t xml:space="preserve">Wykonawca gwarantuje stałość ceny w okresie realizacji przedmiotu umowy z zastrzeżeniem ust. 4 i 5 niniejszego paragrafu. </w:t>
      </w:r>
    </w:p>
    <w:p w:rsidR="006D6A0C" w:rsidRPr="000560D4" w:rsidRDefault="006D6A0C" w:rsidP="006D6A0C">
      <w:pPr>
        <w:tabs>
          <w:tab w:val="left" w:pos="4020"/>
        </w:tabs>
        <w:jc w:val="center"/>
        <w:rPr>
          <w:b/>
          <w:lang w:eastAsia="ar-SA"/>
        </w:rPr>
      </w:pPr>
    </w:p>
    <w:p w:rsidR="006D6A0C" w:rsidRPr="000560D4" w:rsidRDefault="006D6A0C" w:rsidP="006D6A0C">
      <w:pPr>
        <w:tabs>
          <w:tab w:val="left" w:pos="4020"/>
        </w:tabs>
        <w:jc w:val="center"/>
        <w:rPr>
          <w:b/>
          <w:lang w:eastAsia="ar-SA"/>
        </w:rPr>
      </w:pPr>
      <w:r w:rsidRPr="000560D4">
        <w:rPr>
          <w:b/>
          <w:lang w:eastAsia="ar-SA"/>
        </w:rPr>
        <w:t>§ 4</w:t>
      </w:r>
    </w:p>
    <w:p w:rsidR="006D6A0C" w:rsidRPr="000560D4" w:rsidRDefault="006D6A0C" w:rsidP="006D6A0C">
      <w:pPr>
        <w:suppressAutoHyphens w:val="0"/>
        <w:jc w:val="both"/>
        <w:rPr>
          <w:b/>
          <w:bCs/>
          <w:lang w:eastAsia="ar-SA"/>
        </w:rPr>
      </w:pPr>
      <w:r w:rsidRPr="000560D4">
        <w:rPr>
          <w:b/>
          <w:bCs/>
          <w:lang w:eastAsia="ar-SA"/>
        </w:rPr>
        <w:t>1. Cena za dostawę oleju opałowego określona w § 3 niniejszej umowy nie może ulec zmianie na okres obowiązywania umowy, z zastrzeżeniem § 3 ust. 4 i 5.</w:t>
      </w:r>
    </w:p>
    <w:p w:rsidR="006D6A0C" w:rsidRPr="000560D4" w:rsidRDefault="006D6A0C" w:rsidP="006D6A0C">
      <w:pPr>
        <w:rPr>
          <w:b/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5</w:t>
      </w:r>
    </w:p>
    <w:p w:rsidR="006D6A0C" w:rsidRPr="000560D4" w:rsidRDefault="006D6A0C" w:rsidP="006D6A0C">
      <w:pPr>
        <w:jc w:val="both"/>
        <w:rPr>
          <w:b/>
          <w:lang w:eastAsia="ar-SA"/>
        </w:rPr>
      </w:pPr>
      <w:r w:rsidRPr="000560D4">
        <w:rPr>
          <w:b/>
          <w:lang w:eastAsia="ar-SA"/>
        </w:rPr>
        <w:t xml:space="preserve">1. Niniejsza umowa zawarta zostaje na okres: od dnia 02.01.2020 roku do dnia 31.12.2020 roku </w:t>
      </w:r>
      <w:r w:rsidRPr="000560D4">
        <w:rPr>
          <w:lang w:eastAsia="ar-SA"/>
        </w:rPr>
        <w:t>lub do wyczerpania zakresu umowy przed tym terminem.</w:t>
      </w:r>
    </w:p>
    <w:p w:rsidR="006D6A0C" w:rsidRPr="000560D4" w:rsidRDefault="006D6A0C" w:rsidP="006D6A0C">
      <w:pPr>
        <w:jc w:val="both"/>
        <w:rPr>
          <w:b/>
          <w:lang w:eastAsia="ar-SA"/>
        </w:rPr>
      </w:pPr>
      <w:r w:rsidRPr="000560D4">
        <w:rPr>
          <w:lang w:eastAsia="pl-PL"/>
        </w:rPr>
        <w:t>2. Dostawa każdej partii materiału powinna być zrealizowana przez Wykonawcę w terminie nie później niż do …….. dni roboczych od otrzymania zamówienia.</w:t>
      </w:r>
    </w:p>
    <w:p w:rsidR="006D6A0C" w:rsidRPr="000560D4" w:rsidRDefault="006D6A0C" w:rsidP="006D6A0C">
      <w:pPr>
        <w:jc w:val="both"/>
        <w:rPr>
          <w:lang w:eastAsia="ar-SA"/>
        </w:rPr>
      </w:pPr>
      <w:r w:rsidRPr="000560D4">
        <w:rPr>
          <w:lang w:eastAsia="ar-SA"/>
        </w:rPr>
        <w:t xml:space="preserve">. </w:t>
      </w: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6</w:t>
      </w:r>
    </w:p>
    <w:p w:rsidR="006D6A0C" w:rsidRPr="000560D4" w:rsidRDefault="006D6A0C" w:rsidP="006D6A0C">
      <w:pPr>
        <w:numPr>
          <w:ilvl w:val="4"/>
          <w:numId w:val="37"/>
        </w:numPr>
        <w:ind w:left="357" w:hanging="357"/>
        <w:jc w:val="both"/>
        <w:rPr>
          <w:b/>
          <w:lang w:eastAsia="ar-SA"/>
        </w:rPr>
      </w:pPr>
      <w:r w:rsidRPr="000560D4">
        <w:rPr>
          <w:bCs/>
          <w:lang w:eastAsia="pl-PL"/>
        </w:rPr>
        <w:t>Faktury na ilość dostarczonego oleju opałowego będą wystawiane na:</w:t>
      </w:r>
    </w:p>
    <w:p w:rsidR="006D6A0C" w:rsidRPr="000560D4" w:rsidRDefault="006D6A0C" w:rsidP="006D6A0C">
      <w:pPr>
        <w:ind w:left="357"/>
        <w:jc w:val="both"/>
        <w:rPr>
          <w:bCs/>
          <w:lang w:eastAsia="ar-SA"/>
        </w:rPr>
      </w:pPr>
      <w:r w:rsidRPr="000560D4">
        <w:rPr>
          <w:bCs/>
          <w:lang w:eastAsia="ar-SA"/>
        </w:rPr>
        <w:t xml:space="preserve">- </w:t>
      </w:r>
      <w:r w:rsidRPr="000560D4">
        <w:rPr>
          <w:b/>
          <w:bCs/>
          <w:lang w:eastAsia="ar-SA"/>
        </w:rPr>
        <w:t>Nabywca</w:t>
      </w:r>
      <w:r w:rsidRPr="000560D4">
        <w:rPr>
          <w:bCs/>
          <w:lang w:eastAsia="ar-SA"/>
        </w:rPr>
        <w:t>: Gmina Jabłonka, ul. 3 Maja 1, 34-480 Jabłonka, NIP: 735-28-56-459</w:t>
      </w:r>
    </w:p>
    <w:p w:rsidR="006D6A0C" w:rsidRPr="000560D4" w:rsidRDefault="006D6A0C" w:rsidP="006D6A0C">
      <w:pPr>
        <w:ind w:left="357"/>
        <w:jc w:val="both"/>
        <w:rPr>
          <w:bCs/>
          <w:lang w:eastAsia="pl-PL"/>
        </w:rPr>
      </w:pPr>
      <w:r w:rsidRPr="000560D4">
        <w:rPr>
          <w:bCs/>
          <w:lang w:eastAsia="ar-SA"/>
        </w:rPr>
        <w:t xml:space="preserve">- </w:t>
      </w:r>
      <w:r w:rsidRPr="000560D4">
        <w:rPr>
          <w:b/>
          <w:bCs/>
          <w:lang w:eastAsia="ar-SA"/>
        </w:rPr>
        <w:t>Odbiorca</w:t>
      </w:r>
      <w:r w:rsidRPr="000560D4">
        <w:rPr>
          <w:bCs/>
          <w:lang w:eastAsia="ar-SA"/>
        </w:rPr>
        <w:t xml:space="preserve">  </w:t>
      </w:r>
      <w:r>
        <w:rPr>
          <w:bCs/>
          <w:lang w:eastAsia="ar-SA"/>
        </w:rPr>
        <w:t>…………………………………………………</w:t>
      </w:r>
      <w:r w:rsidRPr="000560D4">
        <w:rPr>
          <w:bCs/>
          <w:lang w:eastAsia="pl-PL"/>
        </w:rPr>
        <w:t xml:space="preserve">.       </w:t>
      </w:r>
    </w:p>
    <w:p w:rsidR="006D6A0C" w:rsidRPr="000560D4" w:rsidRDefault="006D6A0C" w:rsidP="006D6A0C">
      <w:pPr>
        <w:ind w:left="357"/>
        <w:jc w:val="both"/>
        <w:rPr>
          <w:b/>
          <w:lang w:eastAsia="ar-SA"/>
        </w:rPr>
      </w:pPr>
      <w:r w:rsidRPr="000560D4">
        <w:rPr>
          <w:bCs/>
          <w:lang w:eastAsia="pl-PL"/>
        </w:rPr>
        <w:t xml:space="preserve">(Faktury będą wystawiane po każdorazowej dostawie)                      </w:t>
      </w:r>
    </w:p>
    <w:p w:rsidR="006D6A0C" w:rsidRPr="000560D4" w:rsidRDefault="006D6A0C" w:rsidP="006D6A0C">
      <w:pPr>
        <w:numPr>
          <w:ilvl w:val="4"/>
          <w:numId w:val="37"/>
        </w:numPr>
        <w:ind w:left="357" w:hanging="357"/>
        <w:jc w:val="both"/>
        <w:rPr>
          <w:b/>
          <w:lang w:eastAsia="ar-SA"/>
        </w:rPr>
      </w:pPr>
      <w:r w:rsidRPr="000560D4">
        <w:rPr>
          <w:lang w:eastAsia="ar-SA"/>
        </w:rPr>
        <w:t xml:space="preserve">Należność za dostarczony towar będzie wypłacana przelewem na konto Wykonawcy nr konta ..................................w terminie do 21 dni od daty dostarczenia prawidłowo wystawionej faktury Zamawiającemu, po uprzednim potwierdzeniu odbioru, o którym mowa w </w:t>
      </w:r>
      <w:r w:rsidRPr="000560D4">
        <w:rPr>
          <w:b/>
          <w:lang w:eastAsia="ar-SA"/>
        </w:rPr>
        <w:t>§2 ust. 6 (potwierdzenie odbioru musi być załączone do faktury).</w:t>
      </w:r>
    </w:p>
    <w:p w:rsidR="006D6A0C" w:rsidRPr="000560D4" w:rsidRDefault="006D6A0C" w:rsidP="006D6A0C">
      <w:pPr>
        <w:numPr>
          <w:ilvl w:val="4"/>
          <w:numId w:val="37"/>
        </w:numPr>
        <w:ind w:left="357" w:hanging="357"/>
        <w:jc w:val="both"/>
        <w:rPr>
          <w:b/>
          <w:lang w:eastAsia="ar-SA"/>
        </w:rPr>
      </w:pPr>
      <w:bookmarkStart w:id="17" w:name="_Hlk8817815"/>
      <w:r w:rsidRPr="000560D4">
        <w:rPr>
          <w:lang w:eastAsia="ar-SA"/>
        </w:rPr>
        <w:t xml:space="preserve">Wykonawca może zgodnie z zasadami określonymi w ustawie z dnia 9 listopada 2018r. </w:t>
      </w:r>
      <w:r w:rsidRPr="000560D4">
        <w:rPr>
          <w:i/>
          <w:lang w:eastAsia="ar-SA"/>
        </w:rPr>
        <w:t xml:space="preserve">o elektronicznym fakturowaniu w zamówieniach publicznych, koncesjach na roboty budowlane </w:t>
      </w:r>
      <w:r w:rsidRPr="000560D4">
        <w:rPr>
          <w:i/>
          <w:lang w:eastAsia="ar-SA"/>
        </w:rPr>
        <w:lastRenderedPageBreak/>
        <w:t xml:space="preserve">lub usługi oraz partnerstwie publiczno-prywatnym </w:t>
      </w:r>
      <w:r w:rsidRPr="000560D4">
        <w:rPr>
          <w:color w:val="333333"/>
          <w:shd w:val="clear" w:color="auto" w:fill="FFFFFF"/>
          <w:lang w:eastAsia="ar-SA"/>
        </w:rPr>
        <w:t>Dz.U.2018.2191</w:t>
      </w:r>
      <w:r w:rsidRPr="000560D4">
        <w:rPr>
          <w:lang w:eastAsia="ar-SA"/>
        </w:rPr>
        <w:t>, przesłać ustrukturyzowane faktury elektroniczne oraz inne ustrukturyzowane dokumenty elektroniczne. Zamawiający wyraża zgodę na wysyłanie i odbieranie innych ustrukturyzowanych dokumentów elektronicznych za pośrednictwem Platformy Elektronicznego Fakturowania.</w:t>
      </w:r>
      <w:bookmarkEnd w:id="17"/>
      <w:r w:rsidRPr="000560D4">
        <w:rPr>
          <w:lang w:eastAsia="ar-SA"/>
        </w:rPr>
        <w:t xml:space="preserve"> PLATFORMA ELEKTRONICZNEGO FAKTUROWANIA </w:t>
      </w:r>
      <w:bookmarkStart w:id="18" w:name="_Hlk8817511"/>
      <w:r w:rsidRPr="000560D4">
        <w:rPr>
          <w:lang w:eastAsia="ar-SA"/>
        </w:rPr>
        <w:t xml:space="preserve">(PEF). </w:t>
      </w:r>
      <w:bookmarkEnd w:id="18"/>
      <w:r w:rsidRPr="000560D4">
        <w:rPr>
          <w:lang w:eastAsia="ar-SA"/>
        </w:rPr>
        <w:t xml:space="preserve">Adres PEF: GLN </w:t>
      </w:r>
      <w:r>
        <w:rPr>
          <w:lang w:eastAsia="ar-SA"/>
        </w:rPr>
        <w:t>…………………….</w:t>
      </w:r>
    </w:p>
    <w:p w:rsidR="006D6A0C" w:rsidRPr="000560D4" w:rsidRDefault="006D6A0C" w:rsidP="006D6A0C">
      <w:pPr>
        <w:ind w:left="357"/>
        <w:jc w:val="both"/>
        <w:rPr>
          <w:b/>
          <w:lang w:eastAsia="ar-SA"/>
        </w:rPr>
      </w:pPr>
      <w:r w:rsidRPr="000560D4">
        <w:rPr>
          <w:lang w:eastAsia="ar-SA"/>
        </w:rPr>
        <w:t xml:space="preserve">3a Zamawiający prowadzi Konto Podmiotu na Platformie Elektronicznego Fakturowania (PEF).  Właściwą dla Gminy Jabłonka PEF jest Broker PEF </w:t>
      </w:r>
      <w:proofErr w:type="spellStart"/>
      <w:r w:rsidRPr="000560D4">
        <w:rPr>
          <w:lang w:eastAsia="ar-SA"/>
        </w:rPr>
        <w:t>Expert</w:t>
      </w:r>
      <w:proofErr w:type="spellEnd"/>
      <w:r w:rsidRPr="000560D4">
        <w:rPr>
          <w:lang w:eastAsia="ar-SA"/>
        </w:rPr>
        <w:t xml:space="preserve"> dostępny pod adresami:</w:t>
      </w:r>
    </w:p>
    <w:p w:rsidR="006D6A0C" w:rsidRPr="000560D4" w:rsidRDefault="006D6A0C" w:rsidP="006D6A0C">
      <w:pPr>
        <w:ind w:left="357"/>
        <w:jc w:val="both"/>
        <w:rPr>
          <w:b/>
          <w:lang w:val="en-US" w:eastAsia="ar-SA"/>
        </w:rPr>
      </w:pPr>
      <w:r w:rsidRPr="000560D4">
        <w:rPr>
          <w:lang w:val="en-US" w:eastAsia="ar-SA"/>
        </w:rPr>
        <w:t>a) https://efaktura.gov.pl (Portal PEF);</w:t>
      </w:r>
    </w:p>
    <w:p w:rsidR="006D6A0C" w:rsidRPr="000560D4" w:rsidRDefault="006D6A0C" w:rsidP="006D6A0C">
      <w:pPr>
        <w:ind w:left="357"/>
        <w:jc w:val="both"/>
        <w:rPr>
          <w:lang w:val="en-US" w:eastAsia="ar-SA"/>
        </w:rPr>
      </w:pPr>
      <w:r w:rsidRPr="000560D4">
        <w:rPr>
          <w:lang w:val="en-US" w:eastAsia="ar-SA"/>
        </w:rPr>
        <w:t>b) https://</w:t>
      </w:r>
      <w:r w:rsidRPr="000560D4">
        <w:rPr>
          <w:sz w:val="20"/>
          <w:szCs w:val="20"/>
          <w:lang w:val="en-US" w:eastAsia="ar-SA"/>
        </w:rPr>
        <w:t xml:space="preserve"> </w:t>
      </w:r>
      <w:r w:rsidRPr="000560D4">
        <w:rPr>
          <w:lang w:val="en-US" w:eastAsia="ar-SA"/>
        </w:rPr>
        <w:t>https://brokerpefexpert.efaktura.gov.pl (Broker Expert ).</w:t>
      </w:r>
    </w:p>
    <w:p w:rsidR="006D6A0C" w:rsidRPr="000560D4" w:rsidRDefault="006D6A0C" w:rsidP="006D6A0C">
      <w:pPr>
        <w:ind w:left="357"/>
        <w:jc w:val="both"/>
        <w:rPr>
          <w:lang w:eastAsia="ar-SA"/>
        </w:rPr>
      </w:pPr>
      <w:r w:rsidRPr="000560D4">
        <w:rPr>
          <w:lang w:eastAsia="ar-SA"/>
        </w:rPr>
        <w:t xml:space="preserve">4. </w:t>
      </w:r>
      <w:r w:rsidRPr="000560D4">
        <w:rPr>
          <w:bCs/>
          <w:lang w:eastAsia="ar-SA"/>
        </w:rPr>
        <w:t xml:space="preserve">Przelew z tytułu wynagrodzenia będzie/nie będzie* dokonywany przy zastosowaniu podzielonej płatności w rozumieniu art. 108a ustawy o Podatku od towarów i usług VAT (t. j. Dz. U. 2018 poz. 2174 z </w:t>
      </w:r>
      <w:proofErr w:type="spellStart"/>
      <w:r w:rsidRPr="000560D4">
        <w:rPr>
          <w:bCs/>
          <w:lang w:eastAsia="ar-SA"/>
        </w:rPr>
        <w:t>późn</w:t>
      </w:r>
      <w:proofErr w:type="spellEnd"/>
      <w:r w:rsidRPr="000560D4">
        <w:rPr>
          <w:bCs/>
          <w:lang w:eastAsia="ar-SA"/>
        </w:rPr>
        <w:t>. zm.).</w:t>
      </w:r>
    </w:p>
    <w:p w:rsidR="006D6A0C" w:rsidRPr="000560D4" w:rsidRDefault="006D6A0C" w:rsidP="006D6A0C">
      <w:pPr>
        <w:ind w:left="357"/>
        <w:jc w:val="both"/>
        <w:rPr>
          <w:lang w:eastAsia="ar-SA"/>
        </w:rPr>
      </w:pPr>
      <w:r w:rsidRPr="000560D4">
        <w:rPr>
          <w:bCs/>
          <w:lang w:eastAsia="ar-SA"/>
        </w:rPr>
        <w:t>4a. W przypadku zmian w zakresie podanych rachunków Wykonawca zobowiązany jest niezwłocznie powiadomić o tym Zamawiającego pisemnie. Wykonawca ponosi całkowitą odpowiedzialność za nieprawidłowe wskazanie rachunku rozliczeniowego z otwartym rachunkiem VAT i/lub za brak informacji o zmianach w tym zakresie.</w:t>
      </w:r>
    </w:p>
    <w:p w:rsidR="006D6A0C" w:rsidRPr="000560D4" w:rsidRDefault="006D6A0C" w:rsidP="006D6A0C">
      <w:pPr>
        <w:ind w:left="357"/>
        <w:jc w:val="both"/>
        <w:rPr>
          <w:lang w:eastAsia="ar-SA"/>
        </w:rPr>
      </w:pPr>
      <w:r w:rsidRPr="000560D4">
        <w:rPr>
          <w:bCs/>
          <w:lang w:eastAsia="ar-SA"/>
        </w:rPr>
        <w:t>4b. Wynagrodzenie za wykonanie przedmiotu umowy zostanie wypłacone przelewem na rachunek bankowy Wykonawcy o numerze ……………………... .</w:t>
      </w:r>
    </w:p>
    <w:p w:rsidR="006D6A0C" w:rsidRPr="000560D4" w:rsidRDefault="006D6A0C" w:rsidP="006D6A0C">
      <w:pPr>
        <w:ind w:left="357"/>
        <w:jc w:val="both"/>
        <w:rPr>
          <w:lang w:eastAsia="ar-SA"/>
        </w:rPr>
      </w:pPr>
      <w:r w:rsidRPr="000560D4">
        <w:rPr>
          <w:bCs/>
          <w:lang w:eastAsia="ar-SA"/>
        </w:rPr>
        <w:t>Zmiana rachunku bankowego wymaga sporządzenia aneksu do umowy</w:t>
      </w:r>
    </w:p>
    <w:p w:rsidR="006D6A0C" w:rsidRPr="000560D4" w:rsidRDefault="006D6A0C" w:rsidP="006D6A0C">
      <w:pPr>
        <w:jc w:val="center"/>
        <w:rPr>
          <w:b/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7</w:t>
      </w:r>
    </w:p>
    <w:p w:rsidR="006D6A0C" w:rsidRPr="000560D4" w:rsidRDefault="006D6A0C" w:rsidP="006D6A0C">
      <w:pPr>
        <w:jc w:val="both"/>
        <w:rPr>
          <w:lang w:eastAsia="ar-SA"/>
        </w:rPr>
      </w:pPr>
      <w:r w:rsidRPr="000560D4">
        <w:rPr>
          <w:lang w:eastAsia="ar-SA"/>
        </w:rPr>
        <w:t>Za zwłokę w zapłacie faktur Zamawiający zapłaci ustawowe odsetki.</w:t>
      </w:r>
    </w:p>
    <w:p w:rsidR="006D6A0C" w:rsidRPr="000560D4" w:rsidRDefault="006D6A0C" w:rsidP="006D6A0C">
      <w:pPr>
        <w:jc w:val="both"/>
        <w:rPr>
          <w:b/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8</w:t>
      </w:r>
    </w:p>
    <w:p w:rsidR="006D6A0C" w:rsidRPr="000560D4" w:rsidRDefault="006D6A0C" w:rsidP="006D6A0C">
      <w:pPr>
        <w:numPr>
          <w:ilvl w:val="0"/>
          <w:numId w:val="38"/>
        </w:numPr>
        <w:tabs>
          <w:tab w:val="left" w:pos="397"/>
        </w:tabs>
        <w:jc w:val="both"/>
        <w:rPr>
          <w:b/>
          <w:lang w:eastAsia="ar-SA"/>
        </w:rPr>
      </w:pPr>
      <w:r w:rsidRPr="000560D4">
        <w:rPr>
          <w:lang w:eastAsia="ar-SA"/>
        </w:rPr>
        <w:t xml:space="preserve">W razie stwierdzenia wad lub braków dostarczonych towarów Wykonawca zobowiązuje się do ich usunięcia w terminie wskazanym przez Zamawiającego. W razie niedochowania terminu lub nie uzupełnienia dostawy lub nie usunięcie wad, Wykonawca zobowiązany będzie do zapłaty kary umownej w wysokości 0,2% wartości umowy brutto za każdy dzień opóźnienia. Zamawiający zastrzega sobie prawo do natychmiastowego odstąpienia od reszty umowy z winy Wykonawcy. W razie częściowego wykonania zlecenia Zamawiający może obniżyć wynagrodzenie według własnego uznania jak również zachowuje prawo do natychmiastowego rozwiązania niniejszej umowy z winy Wykonawcy </w:t>
      </w:r>
      <w:r w:rsidRPr="000560D4">
        <w:rPr>
          <w:b/>
          <w:lang w:eastAsia="ar-SA"/>
        </w:rPr>
        <w:t>.</w:t>
      </w:r>
    </w:p>
    <w:p w:rsidR="006D6A0C" w:rsidRPr="000560D4" w:rsidRDefault="006D6A0C" w:rsidP="006D6A0C">
      <w:pPr>
        <w:numPr>
          <w:ilvl w:val="0"/>
          <w:numId w:val="38"/>
        </w:numPr>
        <w:tabs>
          <w:tab w:val="left" w:pos="397"/>
        </w:tabs>
        <w:jc w:val="both"/>
        <w:rPr>
          <w:b/>
          <w:lang w:eastAsia="ar-SA"/>
        </w:rPr>
      </w:pPr>
      <w:r w:rsidRPr="000560D4">
        <w:rPr>
          <w:bCs/>
          <w:lang w:eastAsia="ar-SA"/>
        </w:rPr>
        <w:t xml:space="preserve">W wypadku stwierdzenia przez Zamawiającego zaniżenia podanych w </w:t>
      </w:r>
      <w:r w:rsidRPr="000560D4">
        <w:rPr>
          <w:lang w:eastAsia="ar-SA"/>
        </w:rPr>
        <w:t>§</w:t>
      </w:r>
      <w:r w:rsidRPr="000560D4">
        <w:rPr>
          <w:bCs/>
          <w:lang w:eastAsia="ar-SA"/>
        </w:rPr>
        <w:t>1 pkt. 2 parametrów dostarczonego oleju lub wagowego stwierdzenia niezgodności dostarczonej ilości oleju z zamówieniem Zamawiającego – Zamawiający zastrzega sobie prawo do odstąpienia od umowy z winy Wykonawcy bez ponoszenia konsekwencji finansowych dla Zamawiającego</w:t>
      </w:r>
      <w:r w:rsidRPr="000560D4">
        <w:rPr>
          <w:b/>
          <w:bCs/>
          <w:lang w:eastAsia="ar-SA"/>
        </w:rPr>
        <w:t>.</w:t>
      </w:r>
    </w:p>
    <w:p w:rsidR="006D6A0C" w:rsidRPr="000560D4" w:rsidRDefault="006D6A0C" w:rsidP="006D6A0C">
      <w:pPr>
        <w:numPr>
          <w:ilvl w:val="0"/>
          <w:numId w:val="38"/>
        </w:numPr>
        <w:tabs>
          <w:tab w:val="left" w:pos="397"/>
        </w:tabs>
        <w:jc w:val="both"/>
        <w:rPr>
          <w:b/>
          <w:lang w:eastAsia="ar-SA"/>
        </w:rPr>
      </w:pPr>
      <w:r w:rsidRPr="000560D4">
        <w:rPr>
          <w:bCs/>
          <w:lang w:eastAsia="ar-SA"/>
        </w:rPr>
        <w:t>W razie nie zrealizowania zamówienia w terminie, Zamawiający może powierzyć jego wykonanie osobie trzeciej na koszt i ryzyko Wykonawcy i/lub od umowy odstąpić z winy Wykonawcy</w:t>
      </w:r>
      <w:r w:rsidRPr="000560D4">
        <w:rPr>
          <w:b/>
          <w:lang w:eastAsia="ar-SA"/>
        </w:rPr>
        <w:t>.</w:t>
      </w:r>
    </w:p>
    <w:p w:rsidR="006D6A0C" w:rsidRPr="000560D4" w:rsidRDefault="006D6A0C" w:rsidP="006D6A0C">
      <w:pPr>
        <w:numPr>
          <w:ilvl w:val="0"/>
          <w:numId w:val="38"/>
        </w:numPr>
        <w:tabs>
          <w:tab w:val="left" w:pos="397"/>
        </w:tabs>
        <w:jc w:val="both"/>
        <w:rPr>
          <w:b/>
          <w:lang w:eastAsia="ar-SA"/>
        </w:rPr>
      </w:pPr>
      <w:r w:rsidRPr="000560D4">
        <w:rPr>
          <w:bCs/>
          <w:lang w:eastAsia="ar-SA"/>
        </w:rPr>
        <w:t xml:space="preserve">Zamawiającemu przysługuje prawo odstąpienia od umowy przez cały okres jej obowiązywania bez wyznaczania dodatkowego terminu. W takim przypadku może zlecić wykonanie reszty umowy os. trzeciej na koszt i ryzyko Wykonawcy. </w:t>
      </w:r>
    </w:p>
    <w:p w:rsidR="006D6A0C" w:rsidRPr="000560D4" w:rsidRDefault="006D6A0C" w:rsidP="006D6A0C">
      <w:pPr>
        <w:numPr>
          <w:ilvl w:val="0"/>
          <w:numId w:val="38"/>
        </w:numPr>
        <w:jc w:val="both"/>
        <w:rPr>
          <w:lang w:eastAsia="ar-SA"/>
        </w:rPr>
      </w:pPr>
      <w:r w:rsidRPr="000560D4">
        <w:rPr>
          <w:bCs/>
          <w:lang w:eastAsia="ar-SA"/>
        </w:rPr>
        <w:t>W każdym przypadku zlecenia wykonania umowy (lub jej części) os.</w:t>
      </w:r>
      <w:r w:rsidRPr="000560D4">
        <w:rPr>
          <w:lang w:eastAsia="ar-SA"/>
        </w:rPr>
        <w:t xml:space="preserve"> trzeciej, Wykonawca wyraża zgodę na potrącenie z jego wynagrodzenia wynikającego z niniejszej Umowy kwoty należnej podmiotowi trzeciemu z tytułu wykonania zastępczego przedmiotu umowy.</w:t>
      </w:r>
    </w:p>
    <w:p w:rsidR="006D6A0C" w:rsidRPr="000560D4" w:rsidRDefault="006D6A0C" w:rsidP="006D6A0C">
      <w:pPr>
        <w:jc w:val="both"/>
        <w:rPr>
          <w:b/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9</w:t>
      </w:r>
    </w:p>
    <w:p w:rsidR="006D6A0C" w:rsidRPr="000560D4" w:rsidRDefault="006D6A0C" w:rsidP="006D6A0C">
      <w:pPr>
        <w:numPr>
          <w:ilvl w:val="0"/>
          <w:numId w:val="33"/>
        </w:numPr>
        <w:tabs>
          <w:tab w:val="num" w:pos="540"/>
        </w:tabs>
        <w:ind w:left="397" w:hanging="397"/>
        <w:jc w:val="both"/>
        <w:rPr>
          <w:lang w:eastAsia="ar-SA"/>
        </w:rPr>
      </w:pPr>
      <w:r w:rsidRPr="000560D4">
        <w:rPr>
          <w:lang w:eastAsia="ar-SA"/>
        </w:rPr>
        <w:lastRenderedPageBreak/>
        <w:t>Za nieterminowe wykonanie dostawy Wykonawca zapłaci karę umowną w wysokości 10% wartości umownej brutto towaru niedostarczonego w terminie za każdy rozpoczęty dzień opóźnienia.</w:t>
      </w:r>
    </w:p>
    <w:p w:rsidR="006D6A0C" w:rsidRPr="000560D4" w:rsidRDefault="006D6A0C" w:rsidP="006D6A0C">
      <w:pPr>
        <w:numPr>
          <w:ilvl w:val="0"/>
          <w:numId w:val="33"/>
        </w:numPr>
        <w:tabs>
          <w:tab w:val="num" w:pos="540"/>
        </w:tabs>
        <w:ind w:left="397" w:hanging="397"/>
        <w:jc w:val="both"/>
        <w:rPr>
          <w:bCs/>
          <w:lang w:eastAsia="ar-SA"/>
        </w:rPr>
      </w:pPr>
      <w:r w:rsidRPr="000560D4">
        <w:rPr>
          <w:bCs/>
          <w:lang w:eastAsia="ar-SA"/>
        </w:rPr>
        <w:t>Za nienależyte wykonanie dostawy Wykonawca zapłaci karę umowną w wysokości 10% wartości umownej brutto nienależycie zrealizowanej dostawy.</w:t>
      </w:r>
    </w:p>
    <w:p w:rsidR="006D6A0C" w:rsidRPr="000560D4" w:rsidRDefault="006D6A0C" w:rsidP="006D6A0C">
      <w:pPr>
        <w:numPr>
          <w:ilvl w:val="0"/>
          <w:numId w:val="33"/>
        </w:numPr>
        <w:tabs>
          <w:tab w:val="num" w:pos="540"/>
        </w:tabs>
        <w:ind w:left="397" w:hanging="397"/>
        <w:jc w:val="both"/>
        <w:rPr>
          <w:lang w:eastAsia="ar-SA"/>
        </w:rPr>
      </w:pPr>
      <w:r w:rsidRPr="000560D4">
        <w:rPr>
          <w:lang w:eastAsia="ar-SA"/>
        </w:rPr>
        <w:t>Wykonawca zobowiązuje się zapłacić kary umowne w wysokości 10% wartości przedmiotu umowy brutto, gdy Zamawiający odstąpi od umowy.</w:t>
      </w:r>
    </w:p>
    <w:p w:rsidR="006D6A0C" w:rsidRPr="000560D4" w:rsidRDefault="006D6A0C" w:rsidP="006D6A0C">
      <w:pPr>
        <w:numPr>
          <w:ilvl w:val="0"/>
          <w:numId w:val="33"/>
        </w:numPr>
        <w:rPr>
          <w:lang w:eastAsia="ar-SA"/>
        </w:rPr>
      </w:pPr>
      <w:r w:rsidRPr="000560D4">
        <w:rPr>
          <w:lang w:eastAsia="ar-SA"/>
        </w:rPr>
        <w:t xml:space="preserve">W razie rozwiązania umowy z przyczyn leżących po stronie Wykonawcy, Wykonawca zobowiązany jest do zapłaty kary umownej w wysokości 10% wartości przedmiotu umowy brutto. </w:t>
      </w:r>
    </w:p>
    <w:p w:rsidR="006D6A0C" w:rsidRPr="000560D4" w:rsidRDefault="006D6A0C" w:rsidP="006D6A0C">
      <w:pPr>
        <w:numPr>
          <w:ilvl w:val="0"/>
          <w:numId w:val="33"/>
        </w:numPr>
        <w:tabs>
          <w:tab w:val="num" w:pos="540"/>
        </w:tabs>
        <w:ind w:left="397" w:hanging="397"/>
        <w:jc w:val="both"/>
        <w:rPr>
          <w:lang w:eastAsia="ar-SA"/>
        </w:rPr>
      </w:pPr>
      <w:r w:rsidRPr="000560D4">
        <w:rPr>
          <w:lang w:eastAsia="ar-SA"/>
        </w:rPr>
        <w:t>Jeżeli szkoda poniesiona przez Zamawiającego będzie wyższa niż kary umowne wskazane w niniejszej umowie Wykonawca zapłaci Zamawiającemu oprócz kary umownej również odszkodowanie do pełnej wartości szkody.</w:t>
      </w:r>
    </w:p>
    <w:p w:rsidR="006D6A0C" w:rsidRPr="000560D4" w:rsidRDefault="006D6A0C" w:rsidP="006D6A0C">
      <w:pPr>
        <w:numPr>
          <w:ilvl w:val="0"/>
          <w:numId w:val="33"/>
        </w:numPr>
        <w:tabs>
          <w:tab w:val="num" w:pos="540"/>
        </w:tabs>
        <w:ind w:left="397" w:hanging="397"/>
        <w:jc w:val="both"/>
        <w:rPr>
          <w:lang w:eastAsia="ar-SA"/>
        </w:rPr>
      </w:pPr>
      <w:r w:rsidRPr="000560D4">
        <w:rPr>
          <w:lang w:eastAsia="ar-SA"/>
        </w:rPr>
        <w:t xml:space="preserve">Podmiot, który zobowiązał się do udostępnienia zasobów zgodnie z art. 26 ust. 2b ustawy </w:t>
      </w:r>
      <w:proofErr w:type="spellStart"/>
      <w:r w:rsidRPr="000560D4">
        <w:rPr>
          <w:lang w:eastAsia="ar-SA"/>
        </w:rPr>
        <w:t>Pzp</w:t>
      </w:r>
      <w:proofErr w:type="spellEnd"/>
      <w:r w:rsidRPr="000560D4">
        <w:rPr>
          <w:lang w:eastAsia="ar-SA"/>
        </w:rPr>
        <w:t xml:space="preserve"> odpowiada solidarnie z Wykonawcą za szkodę zamawiającego powstałą wskutek nieudostępnienia tych zasobów, chyba że za nieudostępnienie zasobów nie ponosi winy.</w:t>
      </w:r>
    </w:p>
    <w:p w:rsidR="006D6A0C" w:rsidRPr="000560D4" w:rsidRDefault="006D6A0C" w:rsidP="006D6A0C">
      <w:pPr>
        <w:numPr>
          <w:ilvl w:val="0"/>
          <w:numId w:val="33"/>
        </w:numPr>
        <w:tabs>
          <w:tab w:val="num" w:pos="540"/>
        </w:tabs>
        <w:ind w:left="397" w:hanging="397"/>
        <w:jc w:val="both"/>
        <w:rPr>
          <w:lang w:eastAsia="ar-SA"/>
        </w:rPr>
      </w:pPr>
      <w:r w:rsidRPr="000560D4">
        <w:rPr>
          <w:lang w:eastAsia="ar-SA"/>
        </w:rPr>
        <w:t>Zamawiający ma prawo do łącznego dochodzenia wskazanych wyżej kar umownych.</w:t>
      </w:r>
    </w:p>
    <w:p w:rsidR="006D6A0C" w:rsidRPr="000560D4" w:rsidRDefault="006D6A0C" w:rsidP="006D6A0C">
      <w:pPr>
        <w:numPr>
          <w:ilvl w:val="0"/>
          <w:numId w:val="33"/>
        </w:numPr>
        <w:tabs>
          <w:tab w:val="num" w:pos="540"/>
        </w:tabs>
        <w:ind w:left="397" w:hanging="397"/>
        <w:jc w:val="both"/>
        <w:rPr>
          <w:lang w:eastAsia="ar-SA"/>
        </w:rPr>
      </w:pPr>
      <w:r w:rsidRPr="000560D4">
        <w:rPr>
          <w:lang w:eastAsia="ar-SA"/>
        </w:rPr>
        <w:t>Zamawiający ma prawo do natychmiastowego rozwiązania niniejszej umowy z winy Wykonawcy w przypadku:</w:t>
      </w:r>
    </w:p>
    <w:p w:rsidR="006D6A0C" w:rsidRPr="000560D4" w:rsidRDefault="006D6A0C" w:rsidP="006D6A0C">
      <w:pPr>
        <w:numPr>
          <w:ilvl w:val="6"/>
          <w:numId w:val="30"/>
        </w:numPr>
        <w:tabs>
          <w:tab w:val="num" w:pos="540"/>
        </w:tabs>
        <w:jc w:val="both"/>
        <w:rPr>
          <w:rFonts w:eastAsia="Calibri"/>
          <w:lang w:eastAsia="ar-SA"/>
        </w:rPr>
      </w:pPr>
      <w:r w:rsidRPr="000560D4">
        <w:rPr>
          <w:rFonts w:eastAsia="Calibri"/>
          <w:lang w:eastAsia="ar-SA"/>
        </w:rPr>
        <w:t>Co najmniej dwukrotnego opóźnienia się w realizacji dostawy oleju zgodnie z zamówieniem Zamawiającego;</w:t>
      </w:r>
    </w:p>
    <w:p w:rsidR="006D6A0C" w:rsidRPr="000560D4" w:rsidRDefault="006D6A0C" w:rsidP="006D6A0C">
      <w:pPr>
        <w:numPr>
          <w:ilvl w:val="6"/>
          <w:numId w:val="30"/>
        </w:numPr>
        <w:tabs>
          <w:tab w:val="num" w:pos="540"/>
        </w:tabs>
        <w:jc w:val="both"/>
        <w:rPr>
          <w:rFonts w:eastAsia="Calibri"/>
          <w:lang w:eastAsia="ar-SA"/>
        </w:rPr>
      </w:pPr>
      <w:r w:rsidRPr="000560D4">
        <w:rPr>
          <w:rFonts w:eastAsia="Calibri"/>
          <w:lang w:eastAsia="ar-SA"/>
        </w:rPr>
        <w:t xml:space="preserve">Co najmniej dwukrotnego zgłoszenia na piśmie przez Zamawiającego zastrzeżeń co do jakości oleju odpowiednimi badaniami, o których mowa w </w:t>
      </w:r>
      <w:r w:rsidRPr="000560D4">
        <w:rPr>
          <w:rFonts w:eastAsia="Calibri"/>
          <w:b/>
          <w:lang w:eastAsia="ar-SA"/>
        </w:rPr>
        <w:t>§ 2 ust. 15</w:t>
      </w:r>
    </w:p>
    <w:p w:rsidR="006D6A0C" w:rsidRPr="000560D4" w:rsidRDefault="006D6A0C" w:rsidP="006D6A0C">
      <w:pPr>
        <w:jc w:val="center"/>
        <w:rPr>
          <w:b/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10</w:t>
      </w:r>
    </w:p>
    <w:p w:rsidR="006D6A0C" w:rsidRPr="000560D4" w:rsidRDefault="006D6A0C" w:rsidP="006D6A0C">
      <w:pPr>
        <w:jc w:val="both"/>
        <w:rPr>
          <w:lang w:eastAsia="ar-SA"/>
        </w:rPr>
      </w:pPr>
      <w:r w:rsidRPr="000560D4">
        <w:rPr>
          <w:lang w:eastAsia="ar-SA"/>
        </w:rPr>
        <w:t xml:space="preserve">Koordynatorem terminów i ilości wykonywania dostaw określonych w </w:t>
      </w:r>
      <w:r w:rsidRPr="000560D4">
        <w:rPr>
          <w:b/>
          <w:lang w:eastAsia="ar-SA"/>
        </w:rPr>
        <w:t>§</w:t>
      </w:r>
      <w:r w:rsidRPr="000560D4">
        <w:rPr>
          <w:lang w:eastAsia="ar-SA"/>
        </w:rPr>
        <w:t xml:space="preserve">1 ze strony Zamawiającego będzie Dyrektor Szkoły </w:t>
      </w:r>
      <w:r>
        <w:rPr>
          <w:lang w:eastAsia="ar-SA"/>
        </w:rPr>
        <w:t>…………………………</w:t>
      </w:r>
    </w:p>
    <w:p w:rsidR="006D6A0C" w:rsidRPr="000560D4" w:rsidRDefault="006D6A0C" w:rsidP="006D6A0C">
      <w:pPr>
        <w:jc w:val="center"/>
        <w:rPr>
          <w:b/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11</w:t>
      </w:r>
    </w:p>
    <w:p w:rsidR="006D6A0C" w:rsidRPr="000560D4" w:rsidRDefault="006D6A0C" w:rsidP="006D6A0C">
      <w:pPr>
        <w:numPr>
          <w:ilvl w:val="4"/>
          <w:numId w:val="38"/>
        </w:numPr>
        <w:tabs>
          <w:tab w:val="left" w:pos="360"/>
        </w:tabs>
        <w:ind w:left="357" w:hanging="357"/>
        <w:jc w:val="both"/>
        <w:rPr>
          <w:lang w:eastAsia="ar-SA"/>
        </w:rPr>
      </w:pPr>
      <w:r w:rsidRPr="000560D4">
        <w:rPr>
          <w:lang w:eastAsia="ar-SA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 bez konsekwencji prawno-finansowych.</w:t>
      </w:r>
    </w:p>
    <w:p w:rsidR="006D6A0C" w:rsidRPr="000560D4" w:rsidRDefault="006D6A0C" w:rsidP="006D6A0C">
      <w:pPr>
        <w:numPr>
          <w:ilvl w:val="4"/>
          <w:numId w:val="38"/>
        </w:numPr>
        <w:tabs>
          <w:tab w:val="left" w:pos="360"/>
        </w:tabs>
        <w:ind w:left="357" w:hanging="357"/>
        <w:jc w:val="both"/>
        <w:rPr>
          <w:lang w:eastAsia="ar-SA"/>
        </w:rPr>
      </w:pPr>
      <w:r w:rsidRPr="000560D4">
        <w:rPr>
          <w:lang w:eastAsia="ar-SA"/>
        </w:rPr>
        <w:t>W takim wypadku Wykonawca może żądać jedynie wynagrodzenia należnego mu z tytułu prawidłowego wykonania części umowy.</w:t>
      </w:r>
    </w:p>
    <w:p w:rsidR="006D6A0C" w:rsidRPr="000560D4" w:rsidRDefault="006D6A0C" w:rsidP="006D6A0C">
      <w:pPr>
        <w:numPr>
          <w:ilvl w:val="4"/>
          <w:numId w:val="38"/>
        </w:numPr>
        <w:tabs>
          <w:tab w:val="left" w:pos="360"/>
        </w:tabs>
        <w:ind w:left="357" w:hanging="357"/>
        <w:jc w:val="both"/>
        <w:rPr>
          <w:lang w:eastAsia="ar-SA"/>
        </w:rPr>
      </w:pPr>
      <w:r w:rsidRPr="000560D4">
        <w:rPr>
          <w:lang w:eastAsia="ar-SA"/>
        </w:rPr>
        <w:t>Odstąpienie od umowy powinno nastąpić w formie pisemnej pod rygorem nieważności takiego oświadczenia i powinno zawierać uzasadnienie.</w:t>
      </w:r>
    </w:p>
    <w:p w:rsidR="006D6A0C" w:rsidRPr="000560D4" w:rsidRDefault="006D6A0C" w:rsidP="006D6A0C">
      <w:pPr>
        <w:jc w:val="both"/>
        <w:rPr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12</w:t>
      </w:r>
    </w:p>
    <w:p w:rsidR="006D6A0C" w:rsidRPr="000560D4" w:rsidRDefault="006D6A0C" w:rsidP="006D6A0C">
      <w:pPr>
        <w:numPr>
          <w:ilvl w:val="5"/>
          <w:numId w:val="37"/>
        </w:numPr>
        <w:tabs>
          <w:tab w:val="left" w:pos="510"/>
        </w:tabs>
        <w:ind w:left="0" w:firstLine="0"/>
        <w:jc w:val="both"/>
        <w:rPr>
          <w:lang w:eastAsia="ar-SA"/>
        </w:rPr>
      </w:pPr>
      <w:r w:rsidRPr="000560D4">
        <w:rPr>
          <w:lang w:eastAsia="ar-SA"/>
        </w:rPr>
        <w:t xml:space="preserve">W razie powstania sporu na tle wykonania niniejszej umowy Wykonawca jest zobowiązany przede wszystkim do wyczerpania drogi postępowania reklamacyjnego </w:t>
      </w:r>
    </w:p>
    <w:p w:rsidR="006D6A0C" w:rsidRPr="000560D4" w:rsidRDefault="006D6A0C" w:rsidP="006D6A0C">
      <w:pPr>
        <w:numPr>
          <w:ilvl w:val="5"/>
          <w:numId w:val="37"/>
        </w:numPr>
        <w:tabs>
          <w:tab w:val="left" w:pos="510"/>
        </w:tabs>
        <w:ind w:left="0" w:firstLine="0"/>
        <w:jc w:val="both"/>
        <w:rPr>
          <w:lang w:eastAsia="ar-SA"/>
        </w:rPr>
      </w:pPr>
      <w:r w:rsidRPr="000560D4">
        <w:rPr>
          <w:lang w:eastAsia="ar-SA"/>
        </w:rPr>
        <w:t xml:space="preserve">Reklamację wykonuje się poprzez skierowanie konkretnego roszczenia do Zamawiającego </w:t>
      </w:r>
    </w:p>
    <w:p w:rsidR="006D6A0C" w:rsidRPr="000560D4" w:rsidRDefault="006D6A0C" w:rsidP="006D6A0C">
      <w:pPr>
        <w:numPr>
          <w:ilvl w:val="5"/>
          <w:numId w:val="37"/>
        </w:numPr>
        <w:tabs>
          <w:tab w:val="left" w:pos="510"/>
        </w:tabs>
        <w:ind w:left="0" w:firstLine="0"/>
        <w:jc w:val="both"/>
        <w:rPr>
          <w:lang w:eastAsia="ar-SA"/>
        </w:rPr>
      </w:pPr>
      <w:r w:rsidRPr="000560D4">
        <w:rPr>
          <w:lang w:eastAsia="ar-SA"/>
        </w:rPr>
        <w:t>Zamawiający powinien pisemnie ustosunkować się do zgłoszonego przez Wykonawcę roszczenia w terminie 21 dni od daty zgłoszenia roszczenia.</w:t>
      </w:r>
    </w:p>
    <w:p w:rsidR="006D6A0C" w:rsidRPr="000560D4" w:rsidRDefault="006D6A0C" w:rsidP="006D6A0C">
      <w:pPr>
        <w:numPr>
          <w:ilvl w:val="5"/>
          <w:numId w:val="37"/>
        </w:numPr>
        <w:tabs>
          <w:tab w:val="left" w:pos="510"/>
        </w:tabs>
        <w:ind w:left="0" w:firstLine="0"/>
        <w:jc w:val="both"/>
        <w:rPr>
          <w:lang w:eastAsia="ar-SA"/>
        </w:rPr>
      </w:pPr>
      <w:r w:rsidRPr="000560D4">
        <w:rPr>
          <w:lang w:eastAsia="ar-SA"/>
        </w:rPr>
        <w:t>W razie odmowy przez Zamawiającego uznania roszczenia Wykonawcy, względnie nie udzielenia odpowiedzi na roszczenia w terminie, o którym mowa w ust.3, Wykonawca uprawniony jest do wystąpienia na drogę sądową.</w:t>
      </w:r>
    </w:p>
    <w:p w:rsidR="006D6A0C" w:rsidRPr="000560D4" w:rsidRDefault="006D6A0C" w:rsidP="006D6A0C">
      <w:pPr>
        <w:numPr>
          <w:ilvl w:val="5"/>
          <w:numId w:val="37"/>
        </w:numPr>
        <w:tabs>
          <w:tab w:val="left" w:pos="510"/>
        </w:tabs>
        <w:ind w:left="0" w:firstLine="0"/>
        <w:jc w:val="both"/>
        <w:rPr>
          <w:lang w:eastAsia="ar-SA"/>
        </w:rPr>
      </w:pPr>
      <w:r w:rsidRPr="000560D4">
        <w:rPr>
          <w:lang w:eastAsia="ar-SA"/>
        </w:rPr>
        <w:t>Właściwym do rozpoznania sporów wynikłych na tle realizacji niniejszej umowy jest Sąd miejscowo właściwy dla Zamawiającego.</w:t>
      </w:r>
    </w:p>
    <w:p w:rsidR="006D6A0C" w:rsidRPr="000560D4" w:rsidRDefault="006D6A0C" w:rsidP="006D6A0C">
      <w:pPr>
        <w:tabs>
          <w:tab w:val="left" w:pos="510"/>
        </w:tabs>
        <w:jc w:val="both"/>
        <w:rPr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lastRenderedPageBreak/>
        <w:t>§ 13</w:t>
      </w:r>
    </w:p>
    <w:p w:rsidR="006D6A0C" w:rsidRPr="000560D4" w:rsidRDefault="006D6A0C" w:rsidP="006D6A0C">
      <w:pPr>
        <w:numPr>
          <w:ilvl w:val="6"/>
          <w:numId w:val="35"/>
        </w:numPr>
        <w:jc w:val="both"/>
        <w:rPr>
          <w:lang w:eastAsia="ar-SA"/>
        </w:rPr>
      </w:pPr>
      <w:r w:rsidRPr="000560D4">
        <w:rPr>
          <w:lang w:eastAsia="ar-SA"/>
        </w:rPr>
        <w:t>Zakazuje się zmian postanowień zawartej umowy w stosunku do treści oferty, na podstawie, k</w:t>
      </w:r>
      <w:r>
        <w:rPr>
          <w:lang w:eastAsia="ar-SA"/>
        </w:rPr>
        <w:t>tórej dokonano wyboru wykonawcy</w:t>
      </w:r>
      <w:r w:rsidRPr="000560D4">
        <w:rPr>
          <w:lang w:eastAsia="ar-SA"/>
        </w:rPr>
        <w:t xml:space="preserve">. </w:t>
      </w:r>
    </w:p>
    <w:p w:rsidR="006D6A0C" w:rsidRPr="000560D4" w:rsidRDefault="006D6A0C" w:rsidP="006D6A0C">
      <w:pPr>
        <w:numPr>
          <w:ilvl w:val="6"/>
          <w:numId w:val="35"/>
        </w:numPr>
        <w:jc w:val="both"/>
        <w:rPr>
          <w:lang w:eastAsia="ar-SA"/>
        </w:rPr>
      </w:pPr>
      <w:r w:rsidRPr="000560D4">
        <w:rPr>
          <w:lang w:eastAsia="ar-SA"/>
        </w:rPr>
        <w:t>Przewiduje się możliwość dokonania zmian w Umowie na warunkach określonych w niniejszym paragrafie. Wystąpienie którejkolwiek z okoliczności wskazanych w niniejszym paragrafie nie stanowi zobowiązania Stron do wprowadzenia zmiany.</w:t>
      </w:r>
    </w:p>
    <w:p w:rsidR="006D6A0C" w:rsidRPr="000560D4" w:rsidRDefault="006D6A0C" w:rsidP="006D6A0C">
      <w:pPr>
        <w:numPr>
          <w:ilvl w:val="6"/>
          <w:numId w:val="35"/>
        </w:numPr>
        <w:jc w:val="both"/>
        <w:rPr>
          <w:lang w:eastAsia="ar-SA"/>
        </w:rPr>
      </w:pPr>
      <w:r w:rsidRPr="000560D4">
        <w:rPr>
          <w:lang w:eastAsia="ar-SA"/>
        </w:rPr>
        <w:t xml:space="preserve">Warunki zmiany wynagrodzenia, sposobu wykonania przedmiotu zamówienia lub umówionego terminu wykonania zadania, jakie  </w:t>
      </w:r>
      <w:r>
        <w:rPr>
          <w:lang w:eastAsia="ar-SA"/>
        </w:rPr>
        <w:t>w umowie dopuszcza Zamawiający</w:t>
      </w:r>
      <w:r w:rsidRPr="000560D4">
        <w:rPr>
          <w:lang w:eastAsia="ar-SA"/>
        </w:rPr>
        <w:t>. Zmiana postanowień zawartej umowy może nastąpić w następujących  przypadkach:</w:t>
      </w:r>
    </w:p>
    <w:p w:rsidR="006D6A0C" w:rsidRPr="000560D4" w:rsidRDefault="006D6A0C" w:rsidP="006D6A0C">
      <w:pPr>
        <w:ind w:left="340"/>
        <w:jc w:val="both"/>
        <w:rPr>
          <w:u w:val="single"/>
          <w:lang w:eastAsia="ar-SA"/>
        </w:rPr>
      </w:pPr>
      <w:r w:rsidRPr="000560D4">
        <w:rPr>
          <w:bCs/>
          <w:u w:val="single"/>
          <w:lang w:eastAsia="ar-SA"/>
        </w:rPr>
        <w:t>3.</w:t>
      </w:r>
      <w:r w:rsidRPr="000560D4">
        <w:rPr>
          <w:u w:val="single"/>
          <w:lang w:eastAsia="ar-SA"/>
        </w:rPr>
        <w:t>1 Zmiana wynagrodzenia: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lang w:eastAsia="ar-SA"/>
        </w:rPr>
        <w:tab/>
        <w:t>a) Siła wyższa uniemożliwiająca</w:t>
      </w:r>
      <w:r w:rsidRPr="000560D4">
        <w:rPr>
          <w:bCs/>
          <w:szCs w:val="20"/>
          <w:lang w:eastAsia="ar-SA"/>
        </w:rPr>
        <w:t xml:space="preserve"> wykonanie przedmiotu umowy zgodnie z </w:t>
      </w:r>
      <w:r>
        <w:rPr>
          <w:bCs/>
          <w:szCs w:val="20"/>
          <w:lang w:eastAsia="ar-SA"/>
        </w:rPr>
        <w:t>Zapytaniem</w:t>
      </w:r>
      <w:r w:rsidRPr="000560D4">
        <w:rPr>
          <w:bCs/>
          <w:szCs w:val="20"/>
          <w:lang w:eastAsia="ar-SA"/>
        </w:rPr>
        <w:t xml:space="preserve">; 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b) Zmiana obowiązującej stawki podatku VAT - w wyniku urzędowej zmiany stawki </w:t>
      </w:r>
      <w:r w:rsidRPr="000560D4">
        <w:rPr>
          <w:bCs/>
          <w:szCs w:val="20"/>
          <w:lang w:eastAsia="ar-SA"/>
        </w:rPr>
        <w:tab/>
        <w:t xml:space="preserve">podatku VAT. Należny podatek VAT naliczony zostanie do ceny netto w fakturze wg </w:t>
      </w:r>
      <w:r w:rsidRPr="000560D4">
        <w:rPr>
          <w:bCs/>
          <w:szCs w:val="20"/>
          <w:lang w:eastAsia="ar-SA"/>
        </w:rPr>
        <w:tab/>
        <w:t xml:space="preserve">stawki zgodnej z obowiązującym prawem w dniu wystawienia faktury, co nie dotyczy </w:t>
      </w:r>
      <w:r w:rsidRPr="000560D4">
        <w:rPr>
          <w:bCs/>
          <w:szCs w:val="20"/>
          <w:lang w:eastAsia="ar-SA"/>
        </w:rPr>
        <w:tab/>
        <w:t xml:space="preserve">przypadków objęcia Wykonawcy, który w dniu podpisania umowy nie był płatnikiem </w:t>
      </w:r>
      <w:r w:rsidRPr="000560D4">
        <w:rPr>
          <w:bCs/>
          <w:szCs w:val="20"/>
          <w:lang w:eastAsia="ar-SA"/>
        </w:rPr>
        <w:tab/>
        <w:t xml:space="preserve">VAT, obowiązkiem podatkowym; 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c) Zmiana przepisów podatkowych w zakresie wystawiania faktur, powstawania </w:t>
      </w:r>
      <w:r w:rsidRPr="000560D4">
        <w:rPr>
          <w:bCs/>
          <w:szCs w:val="20"/>
          <w:lang w:eastAsia="ar-SA"/>
        </w:rPr>
        <w:tab/>
        <w:t xml:space="preserve">obowiązku podatkowego itp.; 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d) Zmiana zakresu przedmiotu umowy w wyniku rezygnacji przez Zamawiającego z </w:t>
      </w:r>
      <w:r w:rsidRPr="000560D4">
        <w:rPr>
          <w:bCs/>
          <w:szCs w:val="20"/>
          <w:lang w:eastAsia="ar-SA"/>
        </w:rPr>
        <w:tab/>
        <w:t xml:space="preserve">realizacji części przedmiotu umowy wraz ze zmniejszeniem wynagrodzenia </w:t>
      </w:r>
      <w:r w:rsidRPr="000560D4">
        <w:rPr>
          <w:bCs/>
          <w:szCs w:val="20"/>
          <w:lang w:eastAsia="ar-SA"/>
        </w:rPr>
        <w:tab/>
        <w:t xml:space="preserve">Wykonawcy; 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e) Zmian w zakresie zasad rozliczeń i warunków płatności związanych z zawarciem </w:t>
      </w:r>
      <w:r w:rsidRPr="000560D4">
        <w:rPr>
          <w:bCs/>
          <w:szCs w:val="20"/>
          <w:lang w:eastAsia="ar-SA"/>
        </w:rPr>
        <w:tab/>
        <w:t xml:space="preserve">umowy o podwykonawstwo lub dalsze podwykonawstwo. 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f) Wystąpienia zamówienia dodatkowego lub zamiennego niezbędnego do </w:t>
      </w:r>
      <w:r w:rsidRPr="000560D4">
        <w:rPr>
          <w:bCs/>
          <w:szCs w:val="20"/>
          <w:lang w:eastAsia="ar-SA"/>
        </w:rPr>
        <w:tab/>
        <w:t xml:space="preserve">prawidłowego wykonania zamówienia podstawowego, którego wykonanie stało się </w:t>
      </w:r>
      <w:r w:rsidRPr="000560D4">
        <w:rPr>
          <w:bCs/>
          <w:szCs w:val="20"/>
          <w:lang w:eastAsia="ar-SA"/>
        </w:rPr>
        <w:tab/>
        <w:t xml:space="preserve">konieczne na skutek sytuacji niemożliwej wcześniej do przewidzenia 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g) niezgodności dokumentacji zgromadzonej w postępowaniu o udzielenie </w:t>
      </w:r>
      <w:r w:rsidRPr="000560D4">
        <w:rPr>
          <w:bCs/>
          <w:szCs w:val="20"/>
          <w:lang w:eastAsia="ar-SA"/>
        </w:rPr>
        <w:tab/>
        <w:t xml:space="preserve">zamówienia publicznego z rzeczywistym stanem faktycznym, który ujawni się w toku </w:t>
      </w:r>
      <w:r w:rsidRPr="000560D4">
        <w:rPr>
          <w:bCs/>
          <w:szCs w:val="20"/>
          <w:lang w:eastAsia="ar-SA"/>
        </w:rPr>
        <w:tab/>
        <w:t xml:space="preserve">realizacji przez Wykonawcę zamówienia publicznego, a jest wynikiem okoliczności </w:t>
      </w:r>
      <w:r w:rsidRPr="000560D4">
        <w:rPr>
          <w:bCs/>
          <w:szCs w:val="20"/>
          <w:lang w:eastAsia="ar-SA"/>
        </w:rPr>
        <w:tab/>
        <w:t>niezawinionych przez Zamawiającego;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h) zmiany ceny w trakcie obowiązywania umowy będą następować w przypadku </w:t>
      </w:r>
      <w:r w:rsidRPr="000560D4">
        <w:rPr>
          <w:bCs/>
          <w:szCs w:val="20"/>
          <w:lang w:eastAsia="ar-SA"/>
        </w:rPr>
        <w:tab/>
        <w:t xml:space="preserve">wzrostu lub spadku ceny jednostkowej 1000 litrów oleju opałowego u producenta, u </w:t>
      </w:r>
      <w:r w:rsidRPr="000560D4">
        <w:rPr>
          <w:bCs/>
          <w:szCs w:val="20"/>
          <w:lang w:eastAsia="ar-SA"/>
        </w:rPr>
        <w:tab/>
        <w:t>którego zaopatruje się Wykonawca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i) zmiana wynagrodzenia Wykonawcy spowodowana zmianą przepisów prawa </w:t>
      </w:r>
      <w:r w:rsidRPr="000560D4">
        <w:rPr>
          <w:bCs/>
          <w:szCs w:val="20"/>
          <w:lang w:eastAsia="ar-SA"/>
        </w:rPr>
        <w:tab/>
        <w:t xml:space="preserve">podatkowego mająca wpływ na wysokość podatku VAT lub podatku akcyzowego. </w:t>
      </w:r>
      <w:r w:rsidRPr="000560D4">
        <w:rPr>
          <w:bCs/>
          <w:szCs w:val="20"/>
          <w:lang w:eastAsia="ar-SA"/>
        </w:rPr>
        <w:tab/>
        <w:t xml:space="preserve">Jeśli w trakcie realizacji umowy nastąpiła urzędowa zmiana stawki podatku VAT, </w:t>
      </w:r>
      <w:r w:rsidRPr="000560D4">
        <w:rPr>
          <w:bCs/>
          <w:szCs w:val="20"/>
          <w:lang w:eastAsia="ar-SA"/>
        </w:rPr>
        <w:tab/>
        <w:t xml:space="preserve">mająca wpływ na wysokość wynagrodzenia - Wykonawca skoryguje odpowiednio </w:t>
      </w:r>
      <w:r w:rsidRPr="000560D4">
        <w:rPr>
          <w:bCs/>
          <w:szCs w:val="20"/>
          <w:lang w:eastAsia="ar-SA"/>
        </w:rPr>
        <w:tab/>
        <w:t xml:space="preserve">wynagrodzenie uwzględniając nową stawkę podatku VAT, zgodnie z przepisami </w:t>
      </w:r>
      <w:r w:rsidRPr="000560D4">
        <w:rPr>
          <w:bCs/>
          <w:szCs w:val="20"/>
          <w:lang w:eastAsia="ar-SA"/>
        </w:rPr>
        <w:tab/>
        <w:t xml:space="preserve">obowiązującymi w dniu wystawienia stosownych dokumentów finansowych. W </w:t>
      </w:r>
      <w:r w:rsidRPr="000560D4">
        <w:rPr>
          <w:bCs/>
          <w:szCs w:val="20"/>
          <w:lang w:eastAsia="ar-SA"/>
        </w:rPr>
        <w:tab/>
        <w:t xml:space="preserve">przypadku zmiany stawki podatku akcyzowego ceny jednostkowe będą mogły być </w:t>
      </w:r>
      <w:r w:rsidRPr="000560D4">
        <w:rPr>
          <w:bCs/>
          <w:szCs w:val="20"/>
          <w:lang w:eastAsia="ar-SA"/>
        </w:rPr>
        <w:tab/>
        <w:t xml:space="preserve">skorygowane tylko i wyłącznie o kwotę, wynikającą z ww. zmiany. Strony dokonają </w:t>
      </w:r>
      <w:r w:rsidRPr="000560D4">
        <w:rPr>
          <w:bCs/>
          <w:szCs w:val="20"/>
          <w:lang w:eastAsia="ar-SA"/>
        </w:rPr>
        <w:tab/>
        <w:t xml:space="preserve">odpowiedniej zmiany wynagrodzenia umownego - dotyczy to części wynagrodzenia </w:t>
      </w:r>
      <w:r w:rsidRPr="000560D4">
        <w:rPr>
          <w:bCs/>
          <w:szCs w:val="20"/>
          <w:lang w:eastAsia="ar-SA"/>
        </w:rPr>
        <w:tab/>
        <w:t xml:space="preserve">za dostawy, których w dniu zmiany stawki podatku VAT i/lub stawki podatku </w:t>
      </w:r>
      <w:r w:rsidRPr="000560D4">
        <w:rPr>
          <w:bCs/>
          <w:szCs w:val="20"/>
          <w:lang w:eastAsia="ar-SA"/>
        </w:rPr>
        <w:tab/>
        <w:t>akcyzowego jeszcze nie dokonano</w:t>
      </w:r>
    </w:p>
    <w:p w:rsidR="006D6A0C" w:rsidRPr="000560D4" w:rsidRDefault="006D6A0C" w:rsidP="006D6A0C">
      <w:pPr>
        <w:jc w:val="both"/>
        <w:rPr>
          <w:bCs/>
          <w:szCs w:val="20"/>
          <w:u w:val="single"/>
          <w:lang w:eastAsia="ar-SA"/>
        </w:rPr>
      </w:pPr>
      <w:r w:rsidRPr="000560D4">
        <w:rPr>
          <w:bCs/>
          <w:szCs w:val="20"/>
          <w:u w:val="single"/>
          <w:lang w:eastAsia="ar-SA"/>
        </w:rPr>
        <w:t>3.2 Zmian terminu: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a) Siła wyższa uniemożliwiająca wykonanie przedmiotu umowy zgodnie z </w:t>
      </w:r>
      <w:r>
        <w:rPr>
          <w:bCs/>
          <w:szCs w:val="20"/>
          <w:lang w:eastAsia="ar-SA"/>
        </w:rPr>
        <w:t>Zapytaniem</w:t>
      </w:r>
      <w:r w:rsidRPr="000560D4">
        <w:rPr>
          <w:bCs/>
          <w:szCs w:val="20"/>
          <w:lang w:eastAsia="ar-SA"/>
        </w:rPr>
        <w:t xml:space="preserve">; 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b) Wystąpienia zamówienia dodatkowego lub zamiennego niezbędnego do </w:t>
      </w:r>
      <w:r w:rsidRPr="000560D4">
        <w:rPr>
          <w:bCs/>
          <w:szCs w:val="20"/>
          <w:lang w:eastAsia="ar-SA"/>
        </w:rPr>
        <w:tab/>
        <w:t xml:space="preserve">prawidłowego wykonania zamówienia podstawowego, którego wykonanie stało się </w:t>
      </w:r>
      <w:r w:rsidRPr="000560D4">
        <w:rPr>
          <w:bCs/>
          <w:szCs w:val="20"/>
          <w:lang w:eastAsia="ar-SA"/>
        </w:rPr>
        <w:tab/>
        <w:t xml:space="preserve">konieczne na skutek sytuacji niemożliwej wcześniej do przewidzenia 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lastRenderedPageBreak/>
        <w:tab/>
        <w:t xml:space="preserve">c) niezgodności dokumentacji zgromadzonej w postępowaniu o udzielenie </w:t>
      </w:r>
      <w:r w:rsidRPr="000560D4">
        <w:rPr>
          <w:bCs/>
          <w:szCs w:val="20"/>
          <w:lang w:eastAsia="ar-SA"/>
        </w:rPr>
        <w:tab/>
        <w:t xml:space="preserve">zamówienia publicznego z rzeczywistym stanem faktycznym, który ujawni się w toku </w:t>
      </w:r>
      <w:r w:rsidRPr="000560D4">
        <w:rPr>
          <w:bCs/>
          <w:szCs w:val="20"/>
          <w:lang w:eastAsia="ar-SA"/>
        </w:rPr>
        <w:tab/>
        <w:t xml:space="preserve">realizacji przez Wykonawcę zamówienia publicznego, a jest wynikiem okoliczności </w:t>
      </w:r>
      <w:r w:rsidRPr="000560D4">
        <w:rPr>
          <w:bCs/>
          <w:szCs w:val="20"/>
          <w:lang w:eastAsia="ar-SA"/>
        </w:rPr>
        <w:tab/>
        <w:t>niezawinionych przez Zamawiającego;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d) siły wyższej, w wyniku, której nie jest możliwe zachowanie przez Wykonawcę </w:t>
      </w:r>
      <w:r w:rsidRPr="000560D4">
        <w:rPr>
          <w:bCs/>
          <w:szCs w:val="20"/>
          <w:lang w:eastAsia="ar-SA"/>
        </w:rPr>
        <w:tab/>
        <w:t>określonego umową terminu realizacja zamówienia publicznego;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e) działań osób trzecich lub organów władzy publicznej, które spowodują przerwanie </w:t>
      </w:r>
      <w:r w:rsidRPr="000560D4">
        <w:rPr>
          <w:bCs/>
          <w:szCs w:val="20"/>
          <w:lang w:eastAsia="ar-SA"/>
        </w:rPr>
        <w:tab/>
        <w:t>lub czasowe zawieszenie realizacji zamówienia;</w:t>
      </w:r>
    </w:p>
    <w:p w:rsidR="006D6A0C" w:rsidRPr="000560D4" w:rsidRDefault="006D6A0C" w:rsidP="006D6A0C">
      <w:pPr>
        <w:jc w:val="both"/>
        <w:rPr>
          <w:bCs/>
          <w:szCs w:val="20"/>
          <w:lang w:eastAsia="ar-SA"/>
        </w:rPr>
      </w:pPr>
      <w:r w:rsidRPr="000560D4">
        <w:rPr>
          <w:bCs/>
          <w:szCs w:val="20"/>
          <w:lang w:eastAsia="ar-SA"/>
        </w:rPr>
        <w:tab/>
        <w:t xml:space="preserve">f) gdy zaistnieje inna, niemożliwa do przewidzenia w momencie zawarcia umowy </w:t>
      </w:r>
      <w:r w:rsidRPr="000560D4">
        <w:rPr>
          <w:bCs/>
          <w:szCs w:val="20"/>
          <w:lang w:eastAsia="ar-SA"/>
        </w:rPr>
        <w:tab/>
        <w:t xml:space="preserve">okoliczność prawna, ekonomiczna lub techniczna, za którą żadna ze stron nie ponosi </w:t>
      </w:r>
      <w:r w:rsidRPr="000560D4">
        <w:rPr>
          <w:bCs/>
          <w:szCs w:val="20"/>
          <w:lang w:eastAsia="ar-SA"/>
        </w:rPr>
        <w:tab/>
        <w:t xml:space="preserve">odpowiedzialności, skutkująca brakiem możliwości należytego wykonania umowy, </w:t>
      </w:r>
      <w:r w:rsidRPr="000560D4">
        <w:rPr>
          <w:bCs/>
          <w:szCs w:val="20"/>
          <w:lang w:eastAsia="ar-SA"/>
        </w:rPr>
        <w:tab/>
        <w:t xml:space="preserve">zgodnie  ze specyfikacją istotnych warunków zamówienia – Zamawiający dopuszcza </w:t>
      </w:r>
      <w:r w:rsidRPr="000560D4">
        <w:rPr>
          <w:bCs/>
          <w:szCs w:val="20"/>
          <w:lang w:eastAsia="ar-SA"/>
        </w:rPr>
        <w:tab/>
        <w:t>możliwość zmiany umowy, w szczególności terminu realizacji zamówienia.</w:t>
      </w:r>
    </w:p>
    <w:p w:rsidR="006D6A0C" w:rsidRPr="000560D4" w:rsidRDefault="006D6A0C" w:rsidP="006D6A0C">
      <w:pPr>
        <w:tabs>
          <w:tab w:val="left" w:pos="708"/>
        </w:tabs>
        <w:suppressAutoHyphens w:val="0"/>
        <w:jc w:val="both"/>
        <w:rPr>
          <w:lang w:eastAsia="pl-PL"/>
        </w:rPr>
      </w:pPr>
      <w:r w:rsidRPr="000560D4">
        <w:rPr>
          <w:lang w:eastAsia="pl-PL"/>
        </w:rPr>
        <w:tab/>
        <w:t xml:space="preserve">g) gdy konieczność zmiany umowy spowodowana jest okolicznościami, których </w:t>
      </w:r>
      <w:r w:rsidRPr="000560D4">
        <w:rPr>
          <w:lang w:eastAsia="pl-PL"/>
        </w:rPr>
        <w:tab/>
        <w:t xml:space="preserve">Zamawiający, działając z należytą starannością, nie mógł przewidzieć, w </w:t>
      </w:r>
      <w:r w:rsidRPr="000560D4">
        <w:rPr>
          <w:lang w:eastAsia="pl-PL"/>
        </w:rPr>
        <w:tab/>
        <w:t xml:space="preserve">szczególności przesunięcia terminu realizacji dostaw, spowodowanych przerwami </w:t>
      </w:r>
      <w:r w:rsidRPr="000560D4">
        <w:rPr>
          <w:lang w:eastAsia="pl-PL"/>
        </w:rPr>
        <w:tab/>
        <w:t xml:space="preserve">technologicznymi producentów – działania sił wyższych. Na wniosek Wykonawcy </w:t>
      </w:r>
      <w:r w:rsidRPr="000560D4">
        <w:rPr>
          <w:lang w:eastAsia="pl-PL"/>
        </w:rPr>
        <w:tab/>
        <w:t>możliwe jest przesunięcie terminu dostaw do 14 dni. Wykonawca,</w:t>
      </w:r>
      <w:r w:rsidRPr="000560D4">
        <w:t xml:space="preserve"> występujący o </w:t>
      </w:r>
      <w:r w:rsidRPr="000560D4">
        <w:tab/>
        <w:t xml:space="preserve">zmianę postanowień zawartej umowy, zobowiązany jest do udokumentowania  </w:t>
      </w:r>
      <w:r w:rsidRPr="000560D4">
        <w:tab/>
        <w:t xml:space="preserve">zaistnienia okoliczności, o których mowa powyżej. Wniosek składany przez  </w:t>
      </w:r>
      <w:r w:rsidRPr="000560D4">
        <w:tab/>
        <w:t>Wykonawcę o zmianę postanowień zawartej umowy musi być wyrażony na piśmie.</w:t>
      </w:r>
      <w:r w:rsidRPr="000560D4">
        <w:rPr>
          <w:lang w:eastAsia="pl-PL"/>
        </w:rPr>
        <w:t xml:space="preserve"> </w:t>
      </w:r>
      <w:r w:rsidRPr="000560D4">
        <w:rPr>
          <w:lang w:eastAsia="pl-PL"/>
        </w:rPr>
        <w:tab/>
        <w:t>Zamawiający musi wyrazić zgodę na przesunięcie terminu dostaw;</w:t>
      </w:r>
    </w:p>
    <w:p w:rsidR="006D6A0C" w:rsidRPr="000560D4" w:rsidRDefault="006D6A0C" w:rsidP="006D6A0C">
      <w:pPr>
        <w:jc w:val="both"/>
        <w:rPr>
          <w:u w:val="single"/>
          <w:lang w:eastAsia="ar-SA"/>
        </w:rPr>
      </w:pPr>
      <w:r w:rsidRPr="000560D4">
        <w:rPr>
          <w:u w:val="single"/>
          <w:lang w:eastAsia="ar-SA"/>
        </w:rPr>
        <w:t>3.3 zmiana Stron umowy;</w:t>
      </w:r>
    </w:p>
    <w:p w:rsidR="006D6A0C" w:rsidRPr="000560D4" w:rsidRDefault="006D6A0C" w:rsidP="006D6A0C">
      <w:pPr>
        <w:tabs>
          <w:tab w:val="left" w:pos="708"/>
        </w:tabs>
        <w:suppressAutoHyphens w:val="0"/>
        <w:jc w:val="both"/>
        <w:rPr>
          <w:lang w:eastAsia="pl-PL"/>
        </w:rPr>
      </w:pPr>
      <w:r w:rsidRPr="000560D4">
        <w:rPr>
          <w:u w:val="single"/>
          <w:lang w:eastAsia="pl-PL"/>
        </w:rPr>
        <w:t>3.4 Wykonawcę, któremu Zamawiający  udzielił  zamówienia, ma zastąpić nowy Wykonawca</w:t>
      </w:r>
      <w:r w:rsidRPr="000560D4">
        <w:rPr>
          <w:lang w:eastAsia="pl-PL"/>
        </w:rPr>
        <w:t xml:space="preserve">: </w:t>
      </w:r>
    </w:p>
    <w:p w:rsidR="006D6A0C" w:rsidRPr="000560D4" w:rsidRDefault="006D6A0C" w:rsidP="006D6A0C">
      <w:pPr>
        <w:tabs>
          <w:tab w:val="left" w:pos="708"/>
        </w:tabs>
        <w:suppressAutoHyphens w:val="0"/>
        <w:jc w:val="both"/>
        <w:rPr>
          <w:lang w:eastAsia="pl-PL"/>
        </w:rPr>
      </w:pPr>
      <w:r w:rsidRPr="000560D4">
        <w:rPr>
          <w:lang w:eastAsia="pl-PL"/>
        </w:rPr>
        <w:tab/>
        <w:t>a) na podstawie postanowień umownych, o których mowa w§</w:t>
      </w:r>
      <w:r w:rsidRPr="000560D4">
        <w:rPr>
          <w:rFonts w:ascii="Arial" w:hAnsi="Arial" w:cs="Arial"/>
          <w:lang w:eastAsia="pl-PL"/>
        </w:rPr>
        <w:t xml:space="preserve"> </w:t>
      </w:r>
      <w:r w:rsidRPr="000560D4">
        <w:rPr>
          <w:lang w:eastAsia="pl-PL"/>
        </w:rPr>
        <w:t xml:space="preserve">8 ust. 1 projektu </w:t>
      </w:r>
      <w:r w:rsidRPr="000560D4">
        <w:rPr>
          <w:lang w:eastAsia="pl-PL"/>
        </w:rPr>
        <w:tab/>
        <w:t xml:space="preserve">umowy, </w:t>
      </w:r>
    </w:p>
    <w:p w:rsidR="006D6A0C" w:rsidRPr="000560D4" w:rsidRDefault="006D6A0C" w:rsidP="006D6A0C">
      <w:pPr>
        <w:tabs>
          <w:tab w:val="left" w:pos="708"/>
        </w:tabs>
        <w:suppressAutoHyphens w:val="0"/>
        <w:jc w:val="both"/>
        <w:rPr>
          <w:lang w:eastAsia="pl-PL"/>
        </w:rPr>
      </w:pPr>
      <w:r w:rsidRPr="000560D4">
        <w:rPr>
          <w:lang w:eastAsia="pl-PL"/>
        </w:rPr>
        <w:tab/>
        <w:t xml:space="preserve">b) w wyniku połączenia, podziału, przekształcenia, upadłości, restrukturyzacji lub </w:t>
      </w:r>
      <w:r w:rsidRPr="000560D4">
        <w:rPr>
          <w:lang w:eastAsia="pl-PL"/>
        </w:rPr>
        <w:tab/>
        <w:t xml:space="preserve">nabycia dotychczasowego Wykonawcy lub jego przedsiębiorstwa, o ile nowy </w:t>
      </w:r>
      <w:r w:rsidRPr="000560D4">
        <w:rPr>
          <w:lang w:eastAsia="pl-PL"/>
        </w:rPr>
        <w:tab/>
        <w:t xml:space="preserve">wykonawca spełnia warunki udziału w postępowaniu, nie zachodzą wobec niego </w:t>
      </w:r>
      <w:r w:rsidRPr="000560D4">
        <w:rPr>
          <w:lang w:eastAsia="pl-PL"/>
        </w:rPr>
        <w:tab/>
        <w:t xml:space="preserve">podstawy wykluczenia oraz nie pociąga to za sobą innych istotnych zmian umowy, </w:t>
      </w:r>
    </w:p>
    <w:p w:rsidR="006D6A0C" w:rsidRPr="000560D4" w:rsidRDefault="006D6A0C" w:rsidP="006D6A0C">
      <w:pPr>
        <w:tabs>
          <w:tab w:val="left" w:pos="708"/>
        </w:tabs>
        <w:suppressAutoHyphens w:val="0"/>
        <w:jc w:val="both"/>
        <w:rPr>
          <w:lang w:eastAsia="pl-PL"/>
        </w:rPr>
      </w:pPr>
      <w:r w:rsidRPr="000560D4">
        <w:rPr>
          <w:lang w:eastAsia="pl-PL"/>
        </w:rPr>
        <w:tab/>
        <w:t xml:space="preserve">c) w wyniku przejęcia przez Zamawiającego zobowiązań Wykonawcy względem jego </w:t>
      </w:r>
      <w:r w:rsidRPr="000560D4">
        <w:rPr>
          <w:lang w:eastAsia="pl-PL"/>
        </w:rPr>
        <w:tab/>
        <w:t>podwykonawców;</w:t>
      </w:r>
    </w:p>
    <w:p w:rsidR="006D6A0C" w:rsidRPr="000560D4" w:rsidRDefault="006D6A0C" w:rsidP="006D6A0C">
      <w:pPr>
        <w:tabs>
          <w:tab w:val="left" w:pos="708"/>
        </w:tabs>
        <w:suppressAutoHyphens w:val="0"/>
        <w:jc w:val="both"/>
        <w:rPr>
          <w:lang w:eastAsia="pl-PL"/>
        </w:rPr>
      </w:pPr>
      <w:r w:rsidRPr="000560D4">
        <w:rPr>
          <w:u w:val="single"/>
          <w:lang w:eastAsia="pl-PL"/>
        </w:rPr>
        <w:t>3.5 zmiana banków lub numerów kont bankowych Stron na podstawie informacji przekazanych przez Strony</w:t>
      </w:r>
      <w:r w:rsidRPr="000560D4">
        <w:rPr>
          <w:lang w:eastAsia="pl-PL"/>
        </w:rPr>
        <w:t>;</w:t>
      </w:r>
    </w:p>
    <w:p w:rsidR="006D6A0C" w:rsidRPr="000560D4" w:rsidRDefault="006D6A0C" w:rsidP="006D6A0C">
      <w:pPr>
        <w:tabs>
          <w:tab w:val="left" w:pos="708"/>
        </w:tabs>
        <w:suppressAutoHyphens w:val="0"/>
        <w:jc w:val="both"/>
        <w:rPr>
          <w:lang w:eastAsia="pl-PL"/>
        </w:rPr>
      </w:pPr>
      <w:r w:rsidRPr="000560D4">
        <w:rPr>
          <w:u w:val="single"/>
        </w:rPr>
        <w:t xml:space="preserve">3.6 </w:t>
      </w:r>
      <w:r w:rsidRPr="000560D4">
        <w:rPr>
          <w:u w:val="single"/>
          <w:lang w:eastAsia="pl-PL"/>
        </w:rPr>
        <w:t>zmiana podwykonawców lub wprowadzenie podwykonawców</w:t>
      </w:r>
      <w:r w:rsidRPr="000560D4">
        <w:rPr>
          <w:lang w:eastAsia="pl-PL"/>
        </w:rPr>
        <w:t>.</w:t>
      </w:r>
    </w:p>
    <w:p w:rsidR="006D6A0C" w:rsidRPr="000560D4" w:rsidRDefault="006D6A0C" w:rsidP="006D6A0C">
      <w:pPr>
        <w:jc w:val="both"/>
        <w:rPr>
          <w:bCs/>
          <w:szCs w:val="20"/>
          <w:u w:val="single"/>
          <w:lang w:eastAsia="ar-SA"/>
        </w:rPr>
      </w:pPr>
      <w:r w:rsidRPr="000560D4">
        <w:rPr>
          <w:bCs/>
          <w:szCs w:val="20"/>
          <w:u w:val="single"/>
          <w:lang w:eastAsia="ar-SA"/>
        </w:rPr>
        <w:t>3.7 konieczność wprowadzenia takich zmian wynika z okoliczności, których nie można było przewidzieć w chwili zawarcia umowy, lub zmiany te są korzystne dla Zamawiającego,</w:t>
      </w:r>
    </w:p>
    <w:p w:rsidR="006D6A0C" w:rsidRPr="000560D4" w:rsidRDefault="006D6A0C" w:rsidP="006D6A0C">
      <w:pPr>
        <w:jc w:val="both"/>
        <w:rPr>
          <w:bCs/>
          <w:szCs w:val="20"/>
          <w:u w:val="single"/>
          <w:lang w:eastAsia="ar-SA"/>
        </w:rPr>
      </w:pPr>
      <w:r w:rsidRPr="000560D4">
        <w:rPr>
          <w:bCs/>
          <w:szCs w:val="20"/>
          <w:lang w:eastAsia="ar-SA"/>
        </w:rPr>
        <w:t>3</w:t>
      </w:r>
      <w:r w:rsidRPr="000560D4">
        <w:rPr>
          <w:bCs/>
          <w:szCs w:val="20"/>
          <w:u w:val="single"/>
          <w:lang w:eastAsia="ar-SA"/>
        </w:rPr>
        <w:t>.8 Wystąpienie zdarzeń niezależnych od stron umowy, powodujących potrzeb wprowadzenia do treści umowy zmian neutralnych lub korzystnych dla zamawiającego, bez zwiększenia ustalonego wynagrodzenia.</w:t>
      </w:r>
    </w:p>
    <w:p w:rsidR="006D6A0C" w:rsidRPr="000560D4" w:rsidRDefault="006D6A0C" w:rsidP="006D6A0C">
      <w:pPr>
        <w:jc w:val="both"/>
        <w:rPr>
          <w:bCs/>
          <w:szCs w:val="20"/>
          <w:u w:val="single"/>
          <w:lang w:eastAsia="ar-SA"/>
        </w:rPr>
      </w:pPr>
      <w:r w:rsidRPr="000560D4">
        <w:rPr>
          <w:bCs/>
          <w:szCs w:val="20"/>
          <w:u w:val="single"/>
          <w:lang w:eastAsia="ar-SA"/>
        </w:rPr>
        <w:t>3.9 Gdy zmiany te są korzystne dla Zamawiającego bez zwiększenia ustalonego wynagrodzenia</w:t>
      </w:r>
    </w:p>
    <w:p w:rsidR="006D6A0C" w:rsidRPr="000560D4" w:rsidRDefault="006D6A0C" w:rsidP="006D6A0C">
      <w:pPr>
        <w:jc w:val="both"/>
        <w:rPr>
          <w:bCs/>
          <w:szCs w:val="20"/>
          <w:u w:val="single"/>
          <w:lang w:eastAsia="ar-SA"/>
        </w:rPr>
      </w:pPr>
      <w:r w:rsidRPr="000560D4">
        <w:rPr>
          <w:bCs/>
          <w:szCs w:val="20"/>
          <w:u w:val="single"/>
          <w:lang w:eastAsia="ar-SA"/>
        </w:rPr>
        <w:t>3.10 pozostałe zmiany określone w umowie</w:t>
      </w:r>
    </w:p>
    <w:p w:rsidR="006D6A0C" w:rsidRPr="000560D4" w:rsidRDefault="006D6A0C" w:rsidP="006D6A0C">
      <w:pPr>
        <w:numPr>
          <w:ilvl w:val="6"/>
          <w:numId w:val="35"/>
        </w:numPr>
        <w:jc w:val="both"/>
        <w:rPr>
          <w:rFonts w:eastAsia="Lucida Sans Unicode" w:cs="Tahoma"/>
          <w:kern w:val="3"/>
          <w:lang w:eastAsia="pl-PL"/>
        </w:rPr>
      </w:pPr>
      <w:r w:rsidRPr="000560D4">
        <w:rPr>
          <w:rFonts w:eastAsia="Lucida Sans Unicode" w:cs="Tahoma"/>
          <w:kern w:val="3"/>
          <w:lang w:eastAsia="pl-PL"/>
        </w:rPr>
        <w:t>Zmiany do umowy może inicjować Wykonawca lub Zamawiający składając pisemny wniosek do drugiej strony.</w:t>
      </w:r>
    </w:p>
    <w:p w:rsidR="006D6A0C" w:rsidRPr="000560D4" w:rsidRDefault="006D6A0C" w:rsidP="006D6A0C">
      <w:pPr>
        <w:widowControl w:val="0"/>
        <w:numPr>
          <w:ilvl w:val="6"/>
          <w:numId w:val="35"/>
        </w:numPr>
        <w:autoSpaceDN w:val="0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0560D4">
        <w:rPr>
          <w:rFonts w:eastAsia="Lucida Sans Unicode" w:cs="Tahoma"/>
          <w:kern w:val="3"/>
          <w:lang w:eastAsia="pl-PL"/>
        </w:rPr>
        <w:t>Wniosek o dokonanie zmiany w umowie w przypadkach określonych w ust. 2 - ma zawierać:</w:t>
      </w:r>
    </w:p>
    <w:p w:rsidR="006D6A0C" w:rsidRPr="000560D4" w:rsidRDefault="006D6A0C" w:rsidP="006D6A0C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0560D4">
        <w:rPr>
          <w:rFonts w:eastAsia="Lucida Sans Unicode" w:cs="Tahoma"/>
          <w:kern w:val="3"/>
          <w:lang w:eastAsia="pl-PL"/>
        </w:rPr>
        <w:t>a) opis zmiany,</w:t>
      </w:r>
    </w:p>
    <w:p w:rsidR="006D6A0C" w:rsidRPr="000560D4" w:rsidRDefault="006D6A0C" w:rsidP="006D6A0C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0560D4">
        <w:rPr>
          <w:rFonts w:eastAsia="Lucida Sans Unicode" w:cs="Tahoma"/>
          <w:kern w:val="3"/>
          <w:lang w:eastAsia="pl-PL"/>
        </w:rPr>
        <w:t>b) uzasadnienie zmiany zawierające m.in. korzyści wynikające z wnioskowanej zmiany,</w:t>
      </w:r>
    </w:p>
    <w:p w:rsidR="006D6A0C" w:rsidRPr="000560D4" w:rsidRDefault="006D6A0C" w:rsidP="006D6A0C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0560D4">
        <w:rPr>
          <w:rFonts w:eastAsia="Lucida Sans Unicode" w:cs="Tahoma"/>
          <w:kern w:val="3"/>
          <w:lang w:eastAsia="pl-PL"/>
        </w:rPr>
        <w:t>c) czas wykonania zmiany oraz wpływ zmiany na termin zakończenia umowy.</w:t>
      </w:r>
    </w:p>
    <w:p w:rsidR="006D6A0C" w:rsidRPr="000560D4" w:rsidRDefault="006D6A0C" w:rsidP="006D6A0C">
      <w:pPr>
        <w:numPr>
          <w:ilvl w:val="6"/>
          <w:numId w:val="35"/>
        </w:numPr>
        <w:jc w:val="both"/>
        <w:rPr>
          <w:lang w:eastAsia="ar-SA"/>
        </w:rPr>
      </w:pPr>
      <w:r w:rsidRPr="000560D4">
        <w:rPr>
          <w:lang w:eastAsia="ar-SA"/>
        </w:rPr>
        <w:t>Nie stanowi zmiany umowy zmiana danych związanych z obsługą administracyjno-organizacyjną umowy (np. zmiana konta bankowego).</w:t>
      </w:r>
    </w:p>
    <w:p w:rsidR="006D6A0C" w:rsidRPr="000560D4" w:rsidRDefault="006D6A0C" w:rsidP="006D6A0C">
      <w:pPr>
        <w:numPr>
          <w:ilvl w:val="6"/>
          <w:numId w:val="35"/>
        </w:numPr>
        <w:jc w:val="both"/>
        <w:rPr>
          <w:lang w:eastAsia="ar-SA"/>
        </w:rPr>
      </w:pPr>
      <w:r w:rsidRPr="000560D4">
        <w:rPr>
          <w:lang w:eastAsia="ar-SA"/>
        </w:rPr>
        <w:t>Zmiana może dotyczyć tylko tych postanowień umowy, na których treść mają wpływ okoliczności określone w opisanych powyżej przypadkach.</w:t>
      </w:r>
    </w:p>
    <w:p w:rsidR="006D6A0C" w:rsidRPr="000560D4" w:rsidRDefault="006D6A0C" w:rsidP="006D6A0C">
      <w:pPr>
        <w:jc w:val="both"/>
        <w:rPr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14</w:t>
      </w:r>
    </w:p>
    <w:p w:rsidR="006D6A0C" w:rsidRPr="000560D4" w:rsidRDefault="006D6A0C" w:rsidP="006D6A0C">
      <w:pPr>
        <w:jc w:val="both"/>
        <w:rPr>
          <w:lang w:eastAsia="ar-SA"/>
        </w:rPr>
      </w:pPr>
      <w:r w:rsidRPr="000560D4">
        <w:rPr>
          <w:lang w:eastAsia="ar-SA"/>
        </w:rPr>
        <w:t xml:space="preserve">W sprawach nieuregulowanych niniejszą umową stosuje się przepisy Kodeksu Cywilnego, </w:t>
      </w:r>
    </w:p>
    <w:p w:rsidR="006D6A0C" w:rsidRPr="000560D4" w:rsidRDefault="006D6A0C" w:rsidP="006D6A0C">
      <w:pPr>
        <w:jc w:val="both"/>
        <w:rPr>
          <w:lang w:eastAsia="ar-SA"/>
        </w:rPr>
      </w:pPr>
      <w:r w:rsidRPr="000560D4">
        <w:rPr>
          <w:lang w:eastAsia="ar-SA"/>
        </w:rPr>
        <w:t>oraz ustawę o zamówieniach publicznych.</w:t>
      </w:r>
    </w:p>
    <w:p w:rsidR="006D6A0C" w:rsidRPr="000560D4" w:rsidRDefault="006D6A0C" w:rsidP="006D6A0C">
      <w:pPr>
        <w:jc w:val="center"/>
        <w:rPr>
          <w:b/>
          <w:lang w:eastAsia="ar-SA"/>
        </w:rPr>
      </w:pPr>
    </w:p>
    <w:p w:rsidR="006D6A0C" w:rsidRPr="000560D4" w:rsidRDefault="006D6A0C" w:rsidP="006D6A0C">
      <w:pPr>
        <w:jc w:val="center"/>
        <w:rPr>
          <w:b/>
          <w:lang w:eastAsia="ar-SA"/>
        </w:rPr>
      </w:pPr>
      <w:r w:rsidRPr="000560D4">
        <w:rPr>
          <w:b/>
          <w:lang w:eastAsia="ar-SA"/>
        </w:rPr>
        <w:t>§ 15</w:t>
      </w:r>
    </w:p>
    <w:p w:rsidR="006D6A0C" w:rsidRPr="000560D4" w:rsidRDefault="006D6A0C" w:rsidP="006D6A0C">
      <w:pPr>
        <w:jc w:val="both"/>
        <w:rPr>
          <w:lang w:eastAsia="ar-SA"/>
        </w:rPr>
      </w:pPr>
      <w:r w:rsidRPr="000560D4">
        <w:rPr>
          <w:lang w:eastAsia="ar-SA"/>
        </w:rPr>
        <w:t>Umowę niniejszą sporządza się w czterech jednobrzmiących egzemplarzach: po dwa dla każdej ze stron.</w:t>
      </w:r>
    </w:p>
    <w:p w:rsidR="006D6A0C" w:rsidRPr="000560D4" w:rsidRDefault="006D6A0C" w:rsidP="006D6A0C">
      <w:pPr>
        <w:jc w:val="both"/>
        <w:rPr>
          <w:lang w:eastAsia="ar-SA"/>
        </w:rPr>
      </w:pPr>
    </w:p>
    <w:p w:rsidR="006D6A0C" w:rsidRPr="000560D4" w:rsidRDefault="006D6A0C" w:rsidP="006D6A0C">
      <w:pPr>
        <w:jc w:val="both"/>
        <w:rPr>
          <w:b/>
          <w:i/>
          <w:lang w:eastAsia="ar-SA"/>
        </w:rPr>
      </w:pPr>
      <w:r w:rsidRPr="000560D4">
        <w:rPr>
          <w:b/>
          <w:lang w:eastAsia="ar-SA"/>
        </w:rPr>
        <w:t xml:space="preserve">          Wykonawca</w:t>
      </w:r>
      <w:r w:rsidRPr="000560D4">
        <w:rPr>
          <w:b/>
          <w:i/>
          <w:lang w:eastAsia="ar-SA"/>
        </w:rPr>
        <w:t>:                                                                        Zamawiający:</w:t>
      </w:r>
    </w:p>
    <w:p w:rsidR="006D6A0C" w:rsidRPr="000560D4" w:rsidRDefault="006D6A0C" w:rsidP="006D6A0C">
      <w:pPr>
        <w:jc w:val="both"/>
        <w:rPr>
          <w:i/>
          <w:lang w:eastAsia="ar-SA"/>
        </w:rPr>
      </w:pPr>
    </w:p>
    <w:p w:rsidR="006D6A0C" w:rsidRPr="000560D4" w:rsidRDefault="006D6A0C" w:rsidP="006D6A0C">
      <w:pPr>
        <w:jc w:val="both"/>
        <w:rPr>
          <w:i/>
          <w:lang w:eastAsia="ar-SA"/>
        </w:rPr>
      </w:pPr>
    </w:p>
    <w:p w:rsidR="006D6A0C" w:rsidRPr="000560D4" w:rsidRDefault="006D6A0C" w:rsidP="006D6A0C">
      <w:pPr>
        <w:jc w:val="both"/>
        <w:rPr>
          <w:lang w:eastAsia="ar-SA"/>
        </w:rPr>
      </w:pPr>
      <w:r w:rsidRPr="000560D4">
        <w:rPr>
          <w:lang w:eastAsia="ar-SA"/>
        </w:rPr>
        <w:t xml:space="preserve"> ..........................................                                                         </w:t>
      </w:r>
      <w:r>
        <w:rPr>
          <w:lang w:eastAsia="ar-SA"/>
        </w:rPr>
        <w:tab/>
      </w:r>
      <w:r w:rsidRPr="000560D4">
        <w:rPr>
          <w:lang w:eastAsia="ar-SA"/>
        </w:rPr>
        <w:t xml:space="preserve"> ...........................................</w:t>
      </w:r>
    </w:p>
    <w:p w:rsidR="006D6A0C" w:rsidRPr="000560D4" w:rsidRDefault="006D6A0C" w:rsidP="006D6A0C">
      <w:pPr>
        <w:jc w:val="both"/>
        <w:rPr>
          <w:lang w:eastAsia="ar-SA"/>
        </w:rPr>
      </w:pPr>
    </w:p>
    <w:p w:rsidR="006D6A0C" w:rsidRPr="000560D4" w:rsidRDefault="006D6A0C" w:rsidP="006D6A0C">
      <w:pPr>
        <w:jc w:val="both"/>
        <w:rPr>
          <w:lang w:eastAsia="ar-SA"/>
        </w:rPr>
      </w:pPr>
    </w:p>
    <w:p w:rsidR="006D6A0C" w:rsidRPr="000560D4" w:rsidRDefault="006D6A0C" w:rsidP="006D6A0C">
      <w:pPr>
        <w:jc w:val="both"/>
        <w:rPr>
          <w:sz w:val="20"/>
          <w:szCs w:val="20"/>
          <w:lang w:eastAsia="ar-SA"/>
        </w:rPr>
      </w:pP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</w:r>
      <w:r w:rsidRPr="000560D4">
        <w:rPr>
          <w:lang w:eastAsia="ar-SA"/>
        </w:rPr>
        <w:tab/>
        <w:t xml:space="preserve">    </w:t>
      </w:r>
      <w:r w:rsidRPr="000560D4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0560D4">
        <w:rPr>
          <w:lang w:eastAsia="ar-SA"/>
        </w:rPr>
        <w:t>………………………………</w:t>
      </w:r>
      <w:bookmarkEnd w:id="16"/>
    </w:p>
    <w:p w:rsidR="006D6A0C" w:rsidRPr="00065D35" w:rsidRDefault="006D6A0C" w:rsidP="006D6A0C">
      <w:pPr>
        <w:jc w:val="both"/>
        <w:rPr>
          <w:i/>
          <w:lang w:eastAsia="ar-SA"/>
        </w:rPr>
      </w:pPr>
    </w:p>
    <w:p w:rsidR="006D6A0C" w:rsidRDefault="006D6A0C" w:rsidP="00BF0C95">
      <w:pPr>
        <w:keepNext/>
        <w:numPr>
          <w:ilvl w:val="8"/>
          <w:numId w:val="0"/>
        </w:numPr>
        <w:tabs>
          <w:tab w:val="num" w:pos="0"/>
          <w:tab w:val="left" w:pos="1584"/>
        </w:tabs>
        <w:ind w:left="1584" w:hanging="1584"/>
        <w:jc w:val="right"/>
        <w:outlineLvl w:val="8"/>
        <w:rPr>
          <w:i/>
          <w:iCs/>
        </w:rPr>
      </w:pPr>
    </w:p>
    <w:sectPr w:rsidR="006D6A0C" w:rsidSect="006D6A0C">
      <w:footerReference w:type="default" r:id="rId15"/>
      <w:pgSz w:w="11906" w:h="16838"/>
      <w:pgMar w:top="1418" w:right="1418" w:bottom="1418" w:left="1134" w:header="72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BA" w:rsidRDefault="00881ABA">
      <w:r>
        <w:separator/>
      </w:r>
    </w:p>
  </w:endnote>
  <w:endnote w:type="continuationSeparator" w:id="0">
    <w:p w:rsidR="00881ABA" w:rsidRDefault="008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42" w:rsidRDefault="00CE5B4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4D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4DE9">
      <w:rPr>
        <w:b/>
        <w:bCs/>
        <w:noProof/>
      </w:rPr>
      <w:t>16</w:t>
    </w:r>
    <w:r>
      <w:rPr>
        <w:b/>
        <w:bCs/>
      </w:rPr>
      <w:fldChar w:fldCharType="end"/>
    </w:r>
  </w:p>
  <w:p w:rsidR="00CE5B42" w:rsidRDefault="00CE5B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42" w:rsidRDefault="00CE5B42" w:rsidP="00CE5B42">
    <w:pPr>
      <w:pStyle w:val="Stopka"/>
      <w:jc w:val="right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4DE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4DE9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42" w:rsidRDefault="00CE5B42">
    <w:pPr>
      <w:pStyle w:val="Stopka"/>
      <w:tabs>
        <w:tab w:val="left" w:pos="9540"/>
      </w:tabs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A52A75F" wp14:editId="5FEBB61C">
              <wp:simplePos x="0" y="0"/>
              <wp:positionH relativeFrom="page">
                <wp:posOffset>9663430</wp:posOffset>
              </wp:positionH>
              <wp:positionV relativeFrom="paragraph">
                <wp:posOffset>635</wp:posOffset>
              </wp:positionV>
              <wp:extent cx="372745" cy="21082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108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B42" w:rsidRDefault="00CE5B4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34DE9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2A7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60.9pt;margin-top:.05pt;width:29.35pt;height:16.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" stroked="f">
              <v:fill opacity="0"/>
              <v:textbox inset="0,0,0,0">
                <w:txbxContent>
                  <w:p w:rsidR="00CE5B42" w:rsidRDefault="00CE5B4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34DE9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42" w:rsidRDefault="00CE5B4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4DE9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4DE9">
      <w:rPr>
        <w:b/>
        <w:bCs/>
        <w:noProof/>
      </w:rPr>
      <w:t>16</w:t>
    </w:r>
    <w:r>
      <w:rPr>
        <w:b/>
        <w:bCs/>
      </w:rPr>
      <w:fldChar w:fldCharType="end"/>
    </w:r>
  </w:p>
  <w:p w:rsidR="00CE5B42" w:rsidRDefault="00CE5B4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42" w:rsidRDefault="00CE5B4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4DE9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4DE9">
      <w:rPr>
        <w:b/>
        <w:bCs/>
        <w:noProof/>
      </w:rPr>
      <w:t>16</w:t>
    </w:r>
    <w:r>
      <w:rPr>
        <w:b/>
        <w:bCs/>
      </w:rPr>
      <w:fldChar w:fldCharType="end"/>
    </w:r>
  </w:p>
  <w:p w:rsidR="00CE5B42" w:rsidRDefault="00CE5B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BA" w:rsidRDefault="00881ABA">
      <w:r>
        <w:separator/>
      </w:r>
    </w:p>
  </w:footnote>
  <w:footnote w:type="continuationSeparator" w:id="0">
    <w:p w:rsidR="00881ABA" w:rsidRDefault="00881ABA">
      <w:r>
        <w:continuationSeparator/>
      </w:r>
    </w:p>
  </w:footnote>
  <w:footnote w:id="1">
    <w:p w:rsidR="00CE5B42" w:rsidRPr="00456509" w:rsidRDefault="00CE5B42" w:rsidP="006D6A0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456509">
        <w:rPr>
          <w:vertAlign w:val="superscript"/>
          <w:lang w:val="pl-PL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rPr>
          <w:lang w:val="pl-PL"/>
        </w:rPr>
        <w:t xml:space="preserve"> </w:t>
      </w:r>
    </w:p>
    <w:p w:rsidR="00CE5B42" w:rsidRPr="00456509" w:rsidRDefault="00CE5B42" w:rsidP="006D6A0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42" w:rsidRDefault="00CE5B42" w:rsidP="00CE5B42">
    <w:pPr>
      <w:tabs>
        <w:tab w:val="right" w:pos="9353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42" w:rsidRPr="006D6A0C" w:rsidRDefault="00CE5B42" w:rsidP="006D6A0C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</w:abstractNum>
  <w:abstractNum w:abstractNumId="2" w15:restartNumberingAfterBreak="0">
    <w:nsid w:val="0000000D"/>
    <w:multiLevelType w:val="multilevel"/>
    <w:tmpl w:val="0000000D"/>
    <w:name w:val="WW8Num152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 w15:restartNumberingAfterBreak="0">
    <w:nsid w:val="00000017"/>
    <w:multiLevelType w:val="multilevel"/>
    <w:tmpl w:val="2752F42C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</w:abstractNum>
  <w:abstractNum w:abstractNumId="14" w15:restartNumberingAfterBreak="0">
    <w:nsid w:val="00000029"/>
    <w:multiLevelType w:val="multilevel"/>
    <w:tmpl w:val="95F2DAB6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7836081"/>
    <w:multiLevelType w:val="multilevel"/>
    <w:tmpl w:val="8E3AC6FA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7" w15:restartNumberingAfterBreak="0">
    <w:nsid w:val="12882ABE"/>
    <w:multiLevelType w:val="hybridMultilevel"/>
    <w:tmpl w:val="F23EF9A6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7E854E9"/>
    <w:multiLevelType w:val="hybridMultilevel"/>
    <w:tmpl w:val="51F2364C"/>
    <w:name w:val="WW8Num132"/>
    <w:lvl w:ilvl="0" w:tplc="2E32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E4307"/>
    <w:multiLevelType w:val="hybridMultilevel"/>
    <w:tmpl w:val="87EC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053FF"/>
    <w:multiLevelType w:val="hybridMultilevel"/>
    <w:tmpl w:val="B5CCE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22" w15:restartNumberingAfterBreak="0">
    <w:nsid w:val="30450390"/>
    <w:multiLevelType w:val="hybridMultilevel"/>
    <w:tmpl w:val="B8AAC302"/>
    <w:lvl w:ilvl="0" w:tplc="DB84FB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16233"/>
    <w:multiLevelType w:val="hybridMultilevel"/>
    <w:tmpl w:val="27924E08"/>
    <w:name w:val="WW8Num1524"/>
    <w:lvl w:ilvl="0" w:tplc="181E86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F769D5"/>
    <w:multiLevelType w:val="hybridMultilevel"/>
    <w:tmpl w:val="197E7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63A8AB4A">
      <w:start w:val="1"/>
      <w:numFmt w:val="upperLetter"/>
      <w:lvlText w:val="%2."/>
      <w:lvlJc w:val="left"/>
      <w:pPr>
        <w:ind w:left="1500" w:hanging="4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C0ECD"/>
    <w:multiLevelType w:val="multilevel"/>
    <w:tmpl w:val="DE4C97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57966AE1"/>
    <w:multiLevelType w:val="hybridMultilevel"/>
    <w:tmpl w:val="9460C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94B08"/>
    <w:multiLevelType w:val="hybridMultilevel"/>
    <w:tmpl w:val="49246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A151C3"/>
    <w:multiLevelType w:val="multilevel"/>
    <w:tmpl w:val="B3BCE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32" w15:restartNumberingAfterBreak="0">
    <w:nsid w:val="71A62BC6"/>
    <w:multiLevelType w:val="multilevel"/>
    <w:tmpl w:val="1EB2F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34" w15:restartNumberingAfterBreak="0">
    <w:nsid w:val="7BFE0F6A"/>
    <w:multiLevelType w:val="multilevel"/>
    <w:tmpl w:val="56A2F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35" w15:restartNumberingAfterBreak="0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12888"/>
    <w:multiLevelType w:val="hybridMultilevel"/>
    <w:tmpl w:val="59BC1C46"/>
    <w:lvl w:ilvl="0" w:tplc="B6DC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"/>
  </w:num>
  <w:num w:numId="5">
    <w:abstractNumId w:val="14"/>
  </w:num>
  <w:num w:numId="6">
    <w:abstractNumId w:val="27"/>
  </w:num>
  <w:num w:numId="7">
    <w:abstractNumId w:val="6"/>
  </w:num>
  <w:num w:numId="8">
    <w:abstractNumId w:val="22"/>
  </w:num>
  <w:num w:numId="9">
    <w:abstractNumId w:val="28"/>
  </w:num>
  <w:num w:numId="10">
    <w:abstractNumId w:val="15"/>
  </w:num>
  <w:num w:numId="11">
    <w:abstractNumId w:val="32"/>
  </w:num>
  <w:num w:numId="12">
    <w:abstractNumId w:val="19"/>
  </w:num>
  <w:num w:numId="13">
    <w:abstractNumId w:val="36"/>
  </w:num>
  <w:num w:numId="14">
    <w:abstractNumId w:val="23"/>
  </w:num>
  <w:num w:numId="15">
    <w:abstractNumId w:val="18"/>
  </w:num>
  <w:num w:numId="16">
    <w:abstractNumId w:val="35"/>
  </w:num>
  <w:num w:numId="17">
    <w:abstractNumId w:val="1"/>
    <w:lvlOverride w:ilvl="0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5"/>
  </w:num>
  <w:num w:numId="22">
    <w:abstractNumId w:val="7"/>
  </w:num>
  <w:num w:numId="23">
    <w:abstractNumId w:val="8"/>
  </w:num>
  <w:num w:numId="24">
    <w:abstractNumId w:val="9"/>
  </w:num>
  <w:num w:numId="25">
    <w:abstractNumId w:val="11"/>
  </w:num>
  <w:num w:numId="26">
    <w:abstractNumId w:val="12"/>
  </w:num>
  <w:num w:numId="27">
    <w:abstractNumId w:val="13"/>
  </w:num>
  <w:num w:numId="28">
    <w:abstractNumId w:val="24"/>
  </w:num>
  <w:num w:numId="29">
    <w:abstractNumId w:val="29"/>
  </w:num>
  <w:num w:numId="30">
    <w:abstractNumId w:val="26"/>
  </w:num>
  <w:num w:numId="31">
    <w:abstractNumId w:val="16"/>
  </w:num>
  <w:num w:numId="32">
    <w:abstractNumId w:val="3"/>
  </w:num>
  <w:num w:numId="33">
    <w:abstractNumId w:val="10"/>
  </w:num>
  <w:num w:numId="34">
    <w:abstractNumId w:val="17"/>
  </w:num>
  <w:num w:numId="35">
    <w:abstractNumId w:val="30"/>
  </w:num>
  <w:num w:numId="36">
    <w:abstractNumId w:val="33"/>
  </w:num>
  <w:num w:numId="37">
    <w:abstractNumId w:val="21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A"/>
    <w:rsid w:val="000365D8"/>
    <w:rsid w:val="00073C1B"/>
    <w:rsid w:val="00075CCD"/>
    <w:rsid w:val="000A5543"/>
    <w:rsid w:val="000E4B4F"/>
    <w:rsid w:val="001E37D4"/>
    <w:rsid w:val="00246189"/>
    <w:rsid w:val="00253BD6"/>
    <w:rsid w:val="002B7510"/>
    <w:rsid w:val="00304ED6"/>
    <w:rsid w:val="00306E76"/>
    <w:rsid w:val="00310B8A"/>
    <w:rsid w:val="003756FE"/>
    <w:rsid w:val="003E0220"/>
    <w:rsid w:val="003F758E"/>
    <w:rsid w:val="004A2623"/>
    <w:rsid w:val="00515745"/>
    <w:rsid w:val="00516A8B"/>
    <w:rsid w:val="0053021D"/>
    <w:rsid w:val="0054194E"/>
    <w:rsid w:val="0056078E"/>
    <w:rsid w:val="00575ACE"/>
    <w:rsid w:val="005A5255"/>
    <w:rsid w:val="00605339"/>
    <w:rsid w:val="0062479D"/>
    <w:rsid w:val="006D6A0C"/>
    <w:rsid w:val="006E318E"/>
    <w:rsid w:val="007208F1"/>
    <w:rsid w:val="00737455"/>
    <w:rsid w:val="007403ED"/>
    <w:rsid w:val="0078462C"/>
    <w:rsid w:val="00785129"/>
    <w:rsid w:val="007C5D0A"/>
    <w:rsid w:val="00835E32"/>
    <w:rsid w:val="00876BF2"/>
    <w:rsid w:val="00881ABA"/>
    <w:rsid w:val="008D302C"/>
    <w:rsid w:val="00902DC7"/>
    <w:rsid w:val="009126F3"/>
    <w:rsid w:val="00980DED"/>
    <w:rsid w:val="009A47F0"/>
    <w:rsid w:val="00A310E9"/>
    <w:rsid w:val="00A447EE"/>
    <w:rsid w:val="00AA7092"/>
    <w:rsid w:val="00B21EB8"/>
    <w:rsid w:val="00B30DE5"/>
    <w:rsid w:val="00B85D5E"/>
    <w:rsid w:val="00BE15E7"/>
    <w:rsid w:val="00BF0C95"/>
    <w:rsid w:val="00C13799"/>
    <w:rsid w:val="00C34DE9"/>
    <w:rsid w:val="00C51940"/>
    <w:rsid w:val="00C51F1C"/>
    <w:rsid w:val="00C55C2F"/>
    <w:rsid w:val="00C81060"/>
    <w:rsid w:val="00C94C85"/>
    <w:rsid w:val="00CA2C80"/>
    <w:rsid w:val="00CE5B42"/>
    <w:rsid w:val="00CF2792"/>
    <w:rsid w:val="00D67BC8"/>
    <w:rsid w:val="00E72E95"/>
    <w:rsid w:val="00EE1153"/>
    <w:rsid w:val="00EF50A1"/>
    <w:rsid w:val="00F04977"/>
    <w:rsid w:val="00F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A9EB00"/>
  <w15:docId w15:val="{B59068C6-A9B2-418B-A9C8-CB4041C0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C5D0A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7C5D0A"/>
    <w:pPr>
      <w:tabs>
        <w:tab w:val="num" w:pos="1080"/>
      </w:tabs>
      <w:spacing w:before="240" w:after="60"/>
      <w:ind w:left="1080" w:hanging="720"/>
      <w:outlineLvl w:val="5"/>
    </w:pPr>
    <w:rPr>
      <w:b/>
      <w:bCs/>
      <w:sz w:val="22"/>
      <w:szCs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6A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5D0A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C5D0A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Tekstpodstawowy">
    <w:name w:val="Body Text"/>
    <w:basedOn w:val="Normalny"/>
    <w:link w:val="TekstpodstawowyZnak"/>
    <w:rsid w:val="007C5D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C5D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7C5D0A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7C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D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7C5D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0A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53BD6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6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D6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A0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6D6A0C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D6A0C"/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D6A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Styl21">
    <w:name w:val="Styl21"/>
    <w:rsid w:val="006D6A0C"/>
  </w:style>
  <w:style w:type="character" w:styleId="Odwoanieprzypisudolnego">
    <w:name w:val="footnote reference"/>
    <w:uiPriority w:val="99"/>
    <w:unhideWhenUsed/>
    <w:rsid w:val="006D6A0C"/>
    <w:rPr>
      <w:rFonts w:cs="Times New Roman"/>
      <w:vertAlign w:val="superscript"/>
    </w:rPr>
  </w:style>
  <w:style w:type="paragraph" w:customStyle="1" w:styleId="Nagwek3">
    <w:name w:val="Nagłówek3"/>
    <w:basedOn w:val="Normalny"/>
    <w:next w:val="Tekstpodstawowy"/>
    <w:rsid w:val="006D6A0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4938</Words>
  <Characters>29630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Barbara Leksander</cp:lastModifiedBy>
  <cp:revision>3</cp:revision>
  <cp:lastPrinted>2019-12-16T13:05:00Z</cp:lastPrinted>
  <dcterms:created xsi:type="dcterms:W3CDTF">2019-12-16T13:07:00Z</dcterms:created>
  <dcterms:modified xsi:type="dcterms:W3CDTF">2019-12-16T13:08:00Z</dcterms:modified>
</cp:coreProperties>
</file>