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3837" w:rsidRPr="0016427A" w:rsidRDefault="005A3837" w:rsidP="0016427A">
      <w:pPr>
        <w:pStyle w:val="Nagwek1"/>
        <w:keepLines/>
        <w:tabs>
          <w:tab w:val="left" w:pos="0"/>
        </w:tabs>
        <w:spacing w:after="0" w:afterAutospacing="0" w:line="360" w:lineRule="auto"/>
        <w:rPr>
          <w:rFonts w:eastAsia="Berlin Sans FB Demi"/>
          <w:b w:val="0"/>
          <w:bCs w:val="0"/>
          <w:spacing w:val="40"/>
          <w:sz w:val="24"/>
        </w:rPr>
      </w:pPr>
      <w:r w:rsidRPr="0016427A">
        <w:rPr>
          <w:b w:val="0"/>
          <w:bCs w:val="0"/>
          <w:spacing w:val="40"/>
          <w:sz w:val="24"/>
        </w:rPr>
        <w:t>ZESPÓŁ SZKÓŁ</w:t>
      </w:r>
    </w:p>
    <w:p w:rsidR="005A3837" w:rsidRPr="0016427A" w:rsidRDefault="005A3837" w:rsidP="0016427A">
      <w:pPr>
        <w:pStyle w:val="Nagwek1"/>
        <w:keepLines/>
        <w:tabs>
          <w:tab w:val="left" w:pos="0"/>
        </w:tabs>
        <w:spacing w:after="0" w:afterAutospacing="0" w:line="360" w:lineRule="auto"/>
        <w:rPr>
          <w:rFonts w:eastAsia="Times New Roman"/>
          <w:sz w:val="24"/>
        </w:rPr>
      </w:pPr>
      <w:r w:rsidRPr="0016427A">
        <w:rPr>
          <w:b w:val="0"/>
          <w:bCs w:val="0"/>
          <w:spacing w:val="40"/>
          <w:sz w:val="24"/>
        </w:rPr>
        <w:t>W TUCHOMIU</w:t>
      </w:r>
    </w:p>
    <w:p w:rsidR="005A3837" w:rsidRPr="0016427A" w:rsidRDefault="005A3837" w:rsidP="0016427A">
      <w:pPr>
        <w:keepLines/>
        <w:spacing w:line="360" w:lineRule="auto"/>
        <w:jc w:val="center"/>
        <w:rPr>
          <w:rFonts w:eastAsia="Times New Roman"/>
          <w:b/>
          <w:bCs/>
          <w:lang w:val="en-US"/>
        </w:rPr>
      </w:pPr>
      <w:r w:rsidRPr="0016427A">
        <w:rPr>
          <w:b/>
          <w:bCs/>
        </w:rPr>
        <w:t xml:space="preserve">77-133 Tuchomie,      ul. </w:t>
      </w:r>
      <w:r w:rsidRPr="0016427A">
        <w:rPr>
          <w:b/>
          <w:bCs/>
          <w:lang w:val="en-US"/>
        </w:rPr>
        <w:t>Ks. Jana Hinza 1</w:t>
      </w:r>
    </w:p>
    <w:p w:rsidR="005A3837" w:rsidRPr="0016427A" w:rsidRDefault="005A3837" w:rsidP="0016427A">
      <w:pPr>
        <w:keepLines/>
        <w:spacing w:line="360" w:lineRule="auto"/>
        <w:jc w:val="center"/>
        <w:rPr>
          <w:rStyle w:val="Pogrubienie"/>
          <w:rFonts w:eastAsia="Times New Roman"/>
          <w:lang w:val="en-US"/>
        </w:rPr>
      </w:pPr>
      <w:r w:rsidRPr="0016427A">
        <w:rPr>
          <w:b/>
          <w:bCs/>
          <w:lang w:val="en-US"/>
        </w:rPr>
        <w:t>tel/fax (059) 82 156 23   lub      (059 )82 158 86</w:t>
      </w:r>
    </w:p>
    <w:p w:rsidR="005A3837" w:rsidRPr="0016427A" w:rsidRDefault="005A3837" w:rsidP="0016427A">
      <w:pPr>
        <w:keepLines/>
        <w:spacing w:line="360" w:lineRule="auto"/>
        <w:jc w:val="center"/>
      </w:pPr>
      <w:r w:rsidRPr="0016427A">
        <w:rPr>
          <w:rStyle w:val="Pogrubienie"/>
          <w:lang w:val="de-DE"/>
        </w:rPr>
        <w:t xml:space="preserve">e-mail: </w:t>
      </w:r>
      <w:hyperlink r:id="rId8" w:history="1">
        <w:r w:rsidRPr="0016427A">
          <w:rPr>
            <w:rStyle w:val="Hipercze"/>
            <w:color w:val="auto"/>
            <w:lang w:val="de-DE"/>
          </w:rPr>
          <w:t>biuro@szkola.tuchomie.pl</w:t>
        </w:r>
      </w:hyperlink>
      <w:r w:rsidRPr="0016427A">
        <w:rPr>
          <w:rStyle w:val="Pogrubienie"/>
          <w:lang w:val="de-DE"/>
        </w:rPr>
        <w:t xml:space="preserve">         www: </w:t>
      </w:r>
      <w:hyperlink r:id="rId9" w:history="1">
        <w:r w:rsidRPr="0016427A">
          <w:rPr>
            <w:rStyle w:val="Hipercze"/>
            <w:color w:val="auto"/>
            <w:lang w:val="de-DE"/>
          </w:rPr>
          <w:t>http://szkola.tuchomie.pl</w:t>
        </w:r>
      </w:hyperlink>
    </w:p>
    <w:p w:rsidR="005A3837" w:rsidRPr="0016427A" w:rsidRDefault="00FB7954" w:rsidP="0016427A">
      <w:pPr>
        <w:keepLines/>
        <w:spacing w:line="360" w:lineRule="auto"/>
        <w:jc w:val="both"/>
        <w:rPr>
          <w:b/>
          <w:bCs/>
          <w:lang w:val="en-US"/>
        </w:rPr>
      </w:pPr>
      <w:r w:rsidRPr="0016427A">
        <w:rPr>
          <w:noProof/>
          <w:lang w:val="pl-PL" w:eastAsia="pl-PL"/>
        </w:rPr>
        <w:drawing>
          <wp:anchor distT="0" distB="0" distL="114935" distR="114935" simplePos="0" relativeHeight="251657728" behindDoc="1" locked="0" layoutInCell="1" allowOverlap="1">
            <wp:simplePos x="0" y="0"/>
            <wp:positionH relativeFrom="column">
              <wp:posOffset>5518150</wp:posOffset>
            </wp:positionH>
            <wp:positionV relativeFrom="paragraph">
              <wp:posOffset>97790</wp:posOffset>
            </wp:positionV>
            <wp:extent cx="998855" cy="12141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98855" cy="1214120"/>
                    </a:xfrm>
                    <a:prstGeom prst="rect">
                      <a:avLst/>
                    </a:prstGeom>
                    <a:solidFill>
                      <a:srgbClr val="FFFFFF"/>
                    </a:solidFill>
                    <a:ln>
                      <a:noFill/>
                    </a:ln>
                  </pic:spPr>
                </pic:pic>
              </a:graphicData>
            </a:graphic>
          </wp:anchor>
        </w:drawing>
      </w:r>
      <w:r w:rsidRPr="0016427A">
        <w:rPr>
          <w:noProof/>
          <w:lang w:val="pl-PL" w:eastAsia="pl-PL"/>
        </w:rPr>
        <w:drawing>
          <wp:anchor distT="0" distB="0" distL="114935" distR="114935" simplePos="0" relativeHeight="251656704" behindDoc="1" locked="0" layoutInCell="1" allowOverlap="1">
            <wp:simplePos x="0" y="0"/>
            <wp:positionH relativeFrom="column">
              <wp:posOffset>1184275</wp:posOffset>
            </wp:positionH>
            <wp:positionV relativeFrom="paragraph">
              <wp:posOffset>125095</wp:posOffset>
            </wp:positionV>
            <wp:extent cx="4333875" cy="12465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33875" cy="1246505"/>
                    </a:xfrm>
                    <a:prstGeom prst="rect">
                      <a:avLst/>
                    </a:prstGeom>
                    <a:solidFill>
                      <a:srgbClr val="FFFFFF"/>
                    </a:solidFill>
                    <a:ln>
                      <a:noFill/>
                    </a:ln>
                  </pic:spPr>
                </pic:pic>
              </a:graphicData>
            </a:graphic>
          </wp:anchor>
        </w:drawing>
      </w:r>
      <w:r w:rsidRPr="0016427A">
        <w:rPr>
          <w:noProof/>
          <w:lang w:val="pl-PL" w:eastAsia="pl-PL"/>
        </w:rPr>
        <w:drawing>
          <wp:anchor distT="0" distB="0" distL="0" distR="0" simplePos="0" relativeHeight="251658752" behindDoc="0" locked="0" layoutInCell="1" allowOverlap="1">
            <wp:simplePos x="0" y="0"/>
            <wp:positionH relativeFrom="column">
              <wp:posOffset>215265</wp:posOffset>
            </wp:positionH>
            <wp:positionV relativeFrom="paragraph">
              <wp:posOffset>177165</wp:posOffset>
            </wp:positionV>
            <wp:extent cx="969010" cy="1147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9010" cy="1147445"/>
                    </a:xfrm>
                    <a:prstGeom prst="rect">
                      <a:avLst/>
                    </a:prstGeom>
                    <a:solidFill>
                      <a:srgbClr val="FFFFFF"/>
                    </a:solidFill>
                    <a:ln>
                      <a:noFill/>
                    </a:ln>
                  </pic:spPr>
                </pic:pic>
              </a:graphicData>
            </a:graphic>
          </wp:anchor>
        </w:drawing>
      </w:r>
    </w:p>
    <w:p w:rsidR="005A3837" w:rsidRPr="0016427A" w:rsidRDefault="005A3837" w:rsidP="0016427A">
      <w:pPr>
        <w:keepLines/>
        <w:spacing w:line="360" w:lineRule="auto"/>
        <w:jc w:val="both"/>
        <w:rPr>
          <w:b/>
          <w:bCs/>
          <w:lang w:val="en-US"/>
        </w:rPr>
      </w:pPr>
    </w:p>
    <w:p w:rsidR="005A3837" w:rsidRPr="0016427A" w:rsidRDefault="005A3837" w:rsidP="0016427A">
      <w:pPr>
        <w:keepLines/>
        <w:spacing w:line="360" w:lineRule="auto"/>
        <w:jc w:val="both"/>
        <w:rPr>
          <w:lang w:val="en-US"/>
        </w:rPr>
      </w:pPr>
    </w:p>
    <w:p w:rsidR="005A3837" w:rsidRPr="0016427A" w:rsidRDefault="005A3837" w:rsidP="0016427A">
      <w:pPr>
        <w:pStyle w:val="Nagwek1"/>
        <w:keepLines/>
        <w:spacing w:after="0" w:afterAutospacing="0" w:line="360" w:lineRule="auto"/>
        <w:jc w:val="both"/>
        <w:rPr>
          <w:sz w:val="24"/>
          <w:lang w:val="en-US"/>
        </w:rPr>
      </w:pPr>
    </w:p>
    <w:p w:rsidR="00020370" w:rsidRDefault="00C46FF3" w:rsidP="0016427A">
      <w:pPr>
        <w:pStyle w:val="Nagwek6"/>
        <w:keepLines/>
        <w:spacing w:before="0" w:after="0" w:line="360" w:lineRule="auto"/>
        <w:ind w:left="0" w:firstLine="0"/>
        <w:jc w:val="center"/>
        <w:rPr>
          <w:rFonts w:ascii="Times New Roman" w:hAnsi="Times New Roman"/>
          <w:sz w:val="52"/>
          <w:szCs w:val="52"/>
        </w:rPr>
      </w:pPr>
      <w:r w:rsidRPr="0016427A">
        <w:rPr>
          <w:rFonts w:ascii="Times New Roman" w:hAnsi="Times New Roman"/>
          <w:sz w:val="24"/>
          <w:szCs w:val="24"/>
          <w:lang w:val="en-US"/>
        </w:rPr>
        <w:br/>
      </w:r>
      <w:r w:rsidR="00FB5D35" w:rsidRPr="0016427A">
        <w:rPr>
          <w:rFonts w:ascii="Times New Roman" w:hAnsi="Times New Roman"/>
          <w:sz w:val="24"/>
          <w:szCs w:val="24"/>
          <w:lang w:val="en-US"/>
        </w:rPr>
        <w:br/>
      </w:r>
    </w:p>
    <w:p w:rsidR="005A3837" w:rsidRPr="0016427A" w:rsidRDefault="005A3837" w:rsidP="0016427A">
      <w:pPr>
        <w:pStyle w:val="Nagwek6"/>
        <w:keepLines/>
        <w:spacing w:before="0" w:after="0" w:line="360" w:lineRule="auto"/>
        <w:ind w:left="0" w:firstLine="0"/>
        <w:jc w:val="center"/>
        <w:rPr>
          <w:rFonts w:ascii="Times New Roman" w:hAnsi="Times New Roman"/>
          <w:sz w:val="52"/>
          <w:szCs w:val="52"/>
        </w:rPr>
      </w:pPr>
      <w:r w:rsidRPr="0016427A">
        <w:rPr>
          <w:rFonts w:ascii="Times New Roman" w:hAnsi="Times New Roman"/>
          <w:sz w:val="52"/>
          <w:szCs w:val="52"/>
        </w:rPr>
        <w:t>STATUT</w:t>
      </w:r>
    </w:p>
    <w:p w:rsidR="005A3837" w:rsidRPr="0016427A" w:rsidRDefault="005A3837" w:rsidP="0016427A">
      <w:pPr>
        <w:keepLines/>
        <w:spacing w:line="360" w:lineRule="auto"/>
        <w:jc w:val="center"/>
        <w:rPr>
          <w:b/>
          <w:sz w:val="52"/>
          <w:szCs w:val="52"/>
          <w:lang w:val="pl-PL"/>
        </w:rPr>
      </w:pPr>
      <w:r w:rsidRPr="0016427A">
        <w:rPr>
          <w:b/>
          <w:sz w:val="52"/>
          <w:szCs w:val="52"/>
        </w:rPr>
        <w:t>Zespołu Szkół</w:t>
      </w:r>
    </w:p>
    <w:p w:rsidR="005A3837" w:rsidRPr="0016427A" w:rsidRDefault="005A3837" w:rsidP="0016427A">
      <w:pPr>
        <w:keepLines/>
        <w:spacing w:line="360" w:lineRule="auto"/>
        <w:jc w:val="center"/>
        <w:rPr>
          <w:b/>
          <w:sz w:val="52"/>
          <w:szCs w:val="52"/>
        </w:rPr>
      </w:pPr>
      <w:r w:rsidRPr="0016427A">
        <w:rPr>
          <w:b/>
          <w:sz w:val="52"/>
          <w:szCs w:val="52"/>
          <w:lang w:val="pl-PL"/>
        </w:rPr>
        <w:t>w</w:t>
      </w:r>
    </w:p>
    <w:p w:rsidR="005A3837" w:rsidRPr="0016427A" w:rsidRDefault="005A3837" w:rsidP="0016427A">
      <w:pPr>
        <w:keepLines/>
        <w:spacing w:line="360" w:lineRule="auto"/>
        <w:jc w:val="center"/>
        <w:rPr>
          <w:b/>
          <w:sz w:val="52"/>
          <w:szCs w:val="52"/>
          <w:lang w:val="pl-PL"/>
        </w:rPr>
      </w:pPr>
      <w:r w:rsidRPr="0016427A">
        <w:rPr>
          <w:b/>
          <w:sz w:val="52"/>
          <w:szCs w:val="52"/>
        </w:rPr>
        <w:t>T</w:t>
      </w:r>
      <w:r w:rsidRPr="0016427A">
        <w:rPr>
          <w:b/>
          <w:sz w:val="52"/>
          <w:szCs w:val="52"/>
          <w:lang w:val="pl-PL"/>
        </w:rPr>
        <w:t>uchomiu</w:t>
      </w:r>
    </w:p>
    <w:p w:rsidR="00A82B5A" w:rsidRPr="0016427A" w:rsidRDefault="00A82B5A" w:rsidP="0016427A">
      <w:pPr>
        <w:keepLines/>
        <w:spacing w:line="360" w:lineRule="auto"/>
        <w:jc w:val="both"/>
        <w:rPr>
          <w:i/>
        </w:rPr>
      </w:pPr>
    </w:p>
    <w:p w:rsidR="00A82B5A" w:rsidRPr="0016427A" w:rsidRDefault="00A82B5A" w:rsidP="0016427A">
      <w:pPr>
        <w:keepLines/>
        <w:spacing w:line="360" w:lineRule="auto"/>
        <w:jc w:val="both"/>
        <w:rPr>
          <w:i/>
        </w:rPr>
      </w:pPr>
    </w:p>
    <w:p w:rsidR="005A3837" w:rsidRPr="0016427A" w:rsidRDefault="00A82B5A" w:rsidP="0016427A">
      <w:pPr>
        <w:keepLines/>
        <w:spacing w:line="360" w:lineRule="auto"/>
        <w:jc w:val="right"/>
        <w:rPr>
          <w:i/>
        </w:rPr>
      </w:pPr>
      <w:r w:rsidRPr="0016427A">
        <w:rPr>
          <w:i/>
        </w:rPr>
        <w:t>Zatwierdzono</w:t>
      </w:r>
    </w:p>
    <w:p w:rsidR="005A3837" w:rsidRPr="0016427A" w:rsidRDefault="005A3837" w:rsidP="0016427A">
      <w:pPr>
        <w:keepLines/>
        <w:spacing w:line="360" w:lineRule="auto"/>
        <w:jc w:val="right"/>
        <w:rPr>
          <w:i/>
          <w:lang w:val="pl-PL"/>
        </w:rPr>
      </w:pPr>
      <w:r w:rsidRPr="0016427A">
        <w:rPr>
          <w:i/>
        </w:rPr>
        <w:t xml:space="preserve">uchwałą Rady Pedagogicznej </w:t>
      </w:r>
    </w:p>
    <w:p w:rsidR="00020370" w:rsidRDefault="005A3837" w:rsidP="0016427A">
      <w:pPr>
        <w:keepLines/>
        <w:spacing w:line="360" w:lineRule="auto"/>
        <w:jc w:val="right"/>
        <w:rPr>
          <w:i/>
        </w:rPr>
      </w:pPr>
      <w:r w:rsidRPr="0016427A">
        <w:rPr>
          <w:i/>
        </w:rPr>
        <w:t xml:space="preserve">z dnia </w:t>
      </w:r>
      <w:r w:rsidR="004A58E6">
        <w:rPr>
          <w:i/>
        </w:rPr>
        <w:t>12 września  2019</w:t>
      </w:r>
      <w:r w:rsidR="00A82B5A" w:rsidRPr="0016427A">
        <w:rPr>
          <w:i/>
        </w:rPr>
        <w:t>r.</w:t>
      </w:r>
    </w:p>
    <w:p w:rsidR="00020370" w:rsidRDefault="00020370">
      <w:pPr>
        <w:widowControl/>
        <w:suppressAutoHyphens w:val="0"/>
        <w:rPr>
          <w:i/>
        </w:rPr>
      </w:pPr>
      <w:r>
        <w:rPr>
          <w:i/>
        </w:rPr>
        <w:br w:type="page"/>
      </w:r>
    </w:p>
    <w:p w:rsidR="00456A89" w:rsidRPr="0016427A" w:rsidRDefault="00456A89" w:rsidP="0016427A">
      <w:pPr>
        <w:keepLines/>
        <w:spacing w:line="360" w:lineRule="auto"/>
        <w:jc w:val="right"/>
        <w:rPr>
          <w:i/>
        </w:rPr>
      </w:pPr>
    </w:p>
    <w:p w:rsidR="00A07185" w:rsidRPr="000B5CBB" w:rsidRDefault="00A07185" w:rsidP="000B5CBB">
      <w:pPr>
        <w:widowControl/>
        <w:suppressAutoHyphens w:val="0"/>
        <w:spacing w:line="360" w:lineRule="auto"/>
        <w:jc w:val="center"/>
        <w:rPr>
          <w:b/>
          <w:i/>
        </w:rPr>
      </w:pPr>
      <w:r w:rsidRPr="000B5CBB">
        <w:rPr>
          <w:b/>
          <w:sz w:val="28"/>
          <w:szCs w:val="28"/>
        </w:rPr>
        <w:t>Rozdział</w:t>
      </w:r>
      <w:r w:rsidRPr="000B5CBB">
        <w:rPr>
          <w:b/>
          <w:sz w:val="28"/>
          <w:szCs w:val="28"/>
          <w:lang w:val="pl-PL"/>
        </w:rPr>
        <w:t xml:space="preserve"> </w:t>
      </w:r>
      <w:r w:rsidR="00A82B5A" w:rsidRPr="000B5CBB">
        <w:rPr>
          <w:b/>
          <w:sz w:val="28"/>
          <w:szCs w:val="28"/>
          <w:lang w:val="pl-PL"/>
        </w:rPr>
        <w:t>I</w:t>
      </w:r>
    </w:p>
    <w:p w:rsidR="005A3837" w:rsidRPr="0016427A" w:rsidRDefault="005A3837" w:rsidP="0016427A">
      <w:pPr>
        <w:pStyle w:val="Nagwek1"/>
        <w:spacing w:after="0" w:afterAutospacing="0" w:line="360" w:lineRule="auto"/>
        <w:rPr>
          <w:szCs w:val="28"/>
        </w:rPr>
      </w:pPr>
      <w:r w:rsidRPr="0016427A">
        <w:rPr>
          <w:szCs w:val="28"/>
        </w:rPr>
        <w:t>Postanowienia ogólne</w:t>
      </w:r>
    </w:p>
    <w:p w:rsidR="00A07185" w:rsidRPr="0016427A" w:rsidRDefault="00661F1B" w:rsidP="0016427A">
      <w:pPr>
        <w:pStyle w:val="Nagwek1"/>
        <w:spacing w:after="0" w:afterAutospacing="0" w:line="360" w:lineRule="auto"/>
        <w:rPr>
          <w:szCs w:val="28"/>
        </w:rPr>
      </w:pPr>
      <w:r w:rsidRPr="0016427A">
        <w:rPr>
          <w:szCs w:val="28"/>
        </w:rPr>
        <w:t>§ 1</w:t>
      </w:r>
    </w:p>
    <w:p w:rsidR="000C3BAE" w:rsidRPr="0016427A" w:rsidRDefault="000C3BAE" w:rsidP="0016427A">
      <w:pPr>
        <w:spacing w:line="360" w:lineRule="auto"/>
        <w:jc w:val="both"/>
      </w:pPr>
    </w:p>
    <w:p w:rsidR="005A3837" w:rsidRPr="0016427A" w:rsidRDefault="000C3BAE" w:rsidP="00995BC1">
      <w:pPr>
        <w:pStyle w:val="Nagwek2"/>
      </w:pPr>
      <w:r w:rsidRPr="0016427A">
        <w:t xml:space="preserve">1. </w:t>
      </w:r>
      <w:r w:rsidR="005A3837" w:rsidRPr="0016427A">
        <w:t>Statut w Zespole Szkół w Tuchomiu opracowano na podstawie:</w:t>
      </w:r>
    </w:p>
    <w:p w:rsidR="002A1603" w:rsidRPr="0016427A" w:rsidRDefault="000F5F80" w:rsidP="006421FA">
      <w:pPr>
        <w:pStyle w:val="Akapitzlist"/>
        <w:keepLines/>
        <w:widowControl/>
        <w:numPr>
          <w:ilvl w:val="0"/>
          <w:numId w:val="55"/>
        </w:numPr>
        <w:tabs>
          <w:tab w:val="left" w:pos="-567"/>
        </w:tabs>
        <w:spacing w:line="360" w:lineRule="auto"/>
        <w:ind w:left="426"/>
        <w:jc w:val="both"/>
        <w:rPr>
          <w:rFonts w:eastAsia="Cambria"/>
          <w:b/>
        </w:rPr>
      </w:pPr>
      <w:r w:rsidRPr="0016427A">
        <w:rPr>
          <w:rFonts w:eastAsia="Cambria"/>
        </w:rPr>
        <w:t>Konstytucj</w:t>
      </w:r>
      <w:r w:rsidRPr="0016427A">
        <w:rPr>
          <w:rFonts w:eastAsia="Cambria"/>
          <w:lang w:val="pl-PL"/>
        </w:rPr>
        <w:t>i</w:t>
      </w:r>
      <w:r w:rsidR="002A1603" w:rsidRPr="0016427A">
        <w:rPr>
          <w:rFonts w:eastAsia="Cambria"/>
        </w:rPr>
        <w:t xml:space="preserve"> RP z dnia 2 kwietnia 1997 r. (Dz. U. 1997</w:t>
      </w:r>
      <w:r w:rsidRPr="0016427A">
        <w:rPr>
          <w:rFonts w:eastAsia="Cambria"/>
        </w:rPr>
        <w:t xml:space="preserve"> nr 78 poz. 483)</w:t>
      </w:r>
      <w:r w:rsidRPr="0016427A">
        <w:rPr>
          <w:rFonts w:eastAsia="Cambria"/>
          <w:lang w:val="pl-PL"/>
        </w:rPr>
        <w:t>;</w:t>
      </w:r>
    </w:p>
    <w:p w:rsidR="00057DBB" w:rsidRPr="0016427A" w:rsidRDefault="002A1603" w:rsidP="006421FA">
      <w:pPr>
        <w:pStyle w:val="Akapitzlist"/>
        <w:keepLines/>
        <w:widowControl/>
        <w:numPr>
          <w:ilvl w:val="0"/>
          <w:numId w:val="55"/>
        </w:numPr>
        <w:tabs>
          <w:tab w:val="left" w:pos="567"/>
        </w:tabs>
        <w:spacing w:line="360" w:lineRule="auto"/>
        <w:ind w:left="426"/>
        <w:jc w:val="both"/>
        <w:rPr>
          <w:rFonts w:eastAsia="Cambria"/>
          <w:b/>
        </w:rPr>
      </w:pPr>
      <w:r w:rsidRPr="0016427A">
        <w:rPr>
          <w:rFonts w:eastAsia="Cambria"/>
        </w:rPr>
        <w:t>Konwencj</w:t>
      </w:r>
      <w:r w:rsidRPr="0016427A">
        <w:rPr>
          <w:rFonts w:eastAsia="Cambria"/>
          <w:lang w:val="pl-PL"/>
        </w:rPr>
        <w:t>i</w:t>
      </w:r>
      <w:r w:rsidRPr="0016427A">
        <w:rPr>
          <w:rFonts w:eastAsia="Cambria"/>
        </w:rPr>
        <w:t xml:space="preserve"> o Prawach Dziecka uchwalon</w:t>
      </w:r>
      <w:r w:rsidRPr="0016427A">
        <w:rPr>
          <w:rFonts w:eastAsia="Cambria"/>
          <w:lang w:val="pl-PL"/>
        </w:rPr>
        <w:t>ej</w:t>
      </w:r>
      <w:r w:rsidRPr="0016427A">
        <w:rPr>
          <w:rFonts w:eastAsia="Cambria"/>
        </w:rPr>
        <w:t xml:space="preserve"> przez Zgrom</w:t>
      </w:r>
      <w:r w:rsidR="00057DBB" w:rsidRPr="0016427A">
        <w:rPr>
          <w:rFonts w:eastAsia="Cambria"/>
        </w:rPr>
        <w:t xml:space="preserve">adzenie Ogólne ONZ 20 listopada </w:t>
      </w:r>
      <w:r w:rsidRPr="0016427A">
        <w:rPr>
          <w:rFonts w:eastAsia="Cambria"/>
        </w:rPr>
        <w:t>1989 r. (Dz. U.</w:t>
      </w:r>
      <w:r w:rsidR="000F5F80" w:rsidRPr="0016427A">
        <w:rPr>
          <w:rFonts w:eastAsia="Cambria"/>
          <w:b/>
          <w:lang w:val="pl-PL"/>
        </w:rPr>
        <w:t xml:space="preserve"> </w:t>
      </w:r>
      <w:r w:rsidRPr="0016427A">
        <w:rPr>
          <w:rFonts w:eastAsia="Cambria"/>
        </w:rPr>
        <w:t>Nr 120 z 1991 r. poz. 526);</w:t>
      </w:r>
    </w:p>
    <w:p w:rsidR="00057DBB" w:rsidRPr="0016427A" w:rsidRDefault="00041718" w:rsidP="006421FA">
      <w:pPr>
        <w:pStyle w:val="Akapitzlist"/>
        <w:keepLines/>
        <w:widowControl/>
        <w:numPr>
          <w:ilvl w:val="0"/>
          <w:numId w:val="55"/>
        </w:numPr>
        <w:tabs>
          <w:tab w:val="left" w:pos="567"/>
        </w:tabs>
        <w:spacing w:line="360" w:lineRule="auto"/>
        <w:ind w:left="426"/>
        <w:jc w:val="both"/>
        <w:rPr>
          <w:rFonts w:eastAsia="Cambria"/>
        </w:rPr>
      </w:pPr>
      <w:r w:rsidRPr="0016427A">
        <w:rPr>
          <w:rFonts w:eastAsia="Cambria"/>
        </w:rPr>
        <w:t xml:space="preserve">Ustawa z dnia 26 stycznia 1982 r. – Karta Nauczyciela </w:t>
      </w:r>
      <w:r w:rsidRPr="0016427A">
        <w:rPr>
          <w:rFonts w:eastAsia="Cambria"/>
          <w:i/>
        </w:rPr>
        <w:t>(tekst jednolity</w:t>
      </w:r>
      <w:r w:rsidR="00057DBB" w:rsidRPr="0016427A">
        <w:rPr>
          <w:rFonts w:eastAsia="Cambria"/>
        </w:rPr>
        <w:t>: Dz. U z 2016 r., </w:t>
      </w:r>
      <w:r w:rsidRPr="0016427A">
        <w:rPr>
          <w:rFonts w:eastAsia="Cambria"/>
        </w:rPr>
        <w:t>poz. 1943</w:t>
      </w:r>
      <w:r w:rsidRPr="0016427A">
        <w:rPr>
          <w:rFonts w:eastAsia="Cambria"/>
          <w:lang w:val="pl-PL"/>
        </w:rPr>
        <w:t xml:space="preserve"> </w:t>
      </w:r>
      <w:r w:rsidRPr="0016427A">
        <w:rPr>
          <w:rFonts w:eastAsia="Cambria"/>
        </w:rPr>
        <w:t>pon.zm.)</w:t>
      </w:r>
      <w:r w:rsidRPr="0016427A">
        <w:rPr>
          <w:rFonts w:eastAsia="Cambria"/>
          <w:lang w:val="pl-PL"/>
        </w:rPr>
        <w:t>;</w:t>
      </w:r>
    </w:p>
    <w:p w:rsidR="005431F7" w:rsidRPr="0016427A" w:rsidRDefault="00057DBB" w:rsidP="006421FA">
      <w:pPr>
        <w:pStyle w:val="Akapitzlist"/>
        <w:keepLines/>
        <w:widowControl/>
        <w:numPr>
          <w:ilvl w:val="0"/>
          <w:numId w:val="55"/>
        </w:numPr>
        <w:tabs>
          <w:tab w:val="left" w:pos="567"/>
        </w:tabs>
        <w:spacing w:line="360" w:lineRule="auto"/>
        <w:ind w:left="426"/>
        <w:jc w:val="both"/>
        <w:rPr>
          <w:rFonts w:eastAsia="Cambria"/>
          <w:b/>
        </w:rPr>
      </w:pPr>
      <w:r w:rsidRPr="0016427A">
        <w:rPr>
          <w:rFonts w:eastAsia="Cambria"/>
          <w:lang w:val="pl-PL"/>
        </w:rPr>
        <w:t xml:space="preserve">Ustawy </w:t>
      </w:r>
      <w:r w:rsidR="00F14662" w:rsidRPr="0016427A">
        <w:rPr>
          <w:rFonts w:eastAsia="Times New Roman"/>
          <w:kern w:val="0"/>
          <w:lang w:val="pl-PL" w:eastAsia="pl-PL"/>
        </w:rPr>
        <w:t>z dnia 14 grudnia 2016 r.</w:t>
      </w:r>
      <w:r w:rsidR="00F14662" w:rsidRPr="0016427A">
        <w:rPr>
          <w:rFonts w:eastAsia="Times New Roman"/>
          <w:b/>
          <w:bCs/>
          <w:caps/>
          <w:kern w:val="0"/>
          <w:lang w:val="pl-PL" w:eastAsia="pl-PL"/>
        </w:rPr>
        <w:t xml:space="preserve"> </w:t>
      </w:r>
      <w:r w:rsidR="00F14662" w:rsidRPr="0016427A">
        <w:rPr>
          <w:rFonts w:eastAsia="Times New Roman"/>
          <w:b/>
          <w:bCs/>
          <w:kern w:val="0"/>
          <w:lang w:val="pl-PL" w:eastAsia="pl-PL"/>
        </w:rPr>
        <w:t>Przepisy wprowadzające ustawę – Prawo oświatowe</w:t>
      </w:r>
      <w:r w:rsidR="00F14662" w:rsidRPr="0016427A">
        <w:rPr>
          <w:rFonts w:eastAsia="Times New Roman"/>
          <w:b/>
          <w:bCs/>
          <w:caps/>
          <w:kern w:val="0"/>
          <w:lang w:val="pl-PL" w:eastAsia="pl-PL"/>
        </w:rPr>
        <w:t xml:space="preserve">  </w:t>
      </w:r>
      <w:r w:rsidR="00F14662" w:rsidRPr="0016427A">
        <w:rPr>
          <w:rFonts w:eastAsia="Times New Roman"/>
          <w:kern w:val="0"/>
          <w:lang w:val="pl-PL" w:eastAsia="pl-PL"/>
        </w:rPr>
        <w:t>(Dz.U. z dnia 11 stycznia 2017 r.)</w:t>
      </w:r>
      <w:r w:rsidR="000F5F80" w:rsidRPr="0016427A">
        <w:rPr>
          <w:rFonts w:eastAsia="Times New Roman"/>
          <w:kern w:val="0"/>
          <w:lang w:val="pl-PL" w:eastAsia="pl-PL"/>
        </w:rPr>
        <w:t>;</w:t>
      </w:r>
    </w:p>
    <w:p w:rsidR="00057DBB" w:rsidRPr="0016427A" w:rsidRDefault="00057DBB" w:rsidP="006421FA">
      <w:pPr>
        <w:pStyle w:val="Akapitzlist"/>
        <w:keepLines/>
        <w:widowControl/>
        <w:numPr>
          <w:ilvl w:val="0"/>
          <w:numId w:val="55"/>
        </w:numPr>
        <w:tabs>
          <w:tab w:val="left" w:pos="567"/>
        </w:tabs>
        <w:spacing w:line="360" w:lineRule="auto"/>
        <w:ind w:left="426"/>
        <w:jc w:val="both"/>
        <w:rPr>
          <w:rFonts w:eastAsia="Cambria"/>
          <w:b/>
        </w:rPr>
      </w:pPr>
      <w:r w:rsidRPr="0016427A">
        <w:rPr>
          <w:rFonts w:eastAsia="Cambria"/>
        </w:rPr>
        <w:t>Rozporządzenia</w:t>
      </w:r>
      <w:r w:rsidR="00F14662" w:rsidRPr="0016427A">
        <w:rPr>
          <w:caps/>
          <w:lang w:val="pl-PL"/>
        </w:rPr>
        <w:t xml:space="preserve"> </w:t>
      </w:r>
      <w:r w:rsidR="00F14662" w:rsidRPr="0016427A">
        <w:t>Ministra Edukacji Narodowej</w:t>
      </w:r>
      <w:r w:rsidR="00F14662" w:rsidRPr="0016427A">
        <w:rPr>
          <w:caps/>
          <w:lang w:val="pl-PL"/>
        </w:rPr>
        <w:t xml:space="preserve"> </w:t>
      </w:r>
      <w:r w:rsidR="00F14662" w:rsidRPr="0016427A">
        <w:t>z dnia 21 lipca 2017 r.</w:t>
      </w:r>
      <w:r w:rsidR="00F14662" w:rsidRPr="0016427A">
        <w:rPr>
          <w:caps/>
          <w:lang w:val="pl-PL"/>
        </w:rPr>
        <w:t xml:space="preserve"> </w:t>
      </w:r>
      <w:r w:rsidR="00F14662" w:rsidRPr="0016427A">
        <w:t>w sprawie ramowych statutów: publicznej placówki kształcenia ustawicznego, publicznej placówki kształcenia praktycznego oraz publ</w:t>
      </w:r>
      <w:r w:rsidRPr="0016427A">
        <w:t>icznego ośrodka dokształcania i </w:t>
      </w:r>
      <w:r w:rsidR="00F14662" w:rsidRPr="0016427A">
        <w:t>doskonalenia zawodowego</w:t>
      </w:r>
      <w:r w:rsidR="00F14662" w:rsidRPr="0016427A">
        <w:rPr>
          <w:b/>
          <w:caps/>
          <w:lang w:val="pl-PL"/>
        </w:rPr>
        <w:t xml:space="preserve"> </w:t>
      </w:r>
      <w:r w:rsidR="00F14662" w:rsidRPr="0016427A">
        <w:t>(Dz.U. z dnia 28 lipca 2017 r.)</w:t>
      </w:r>
      <w:r w:rsidR="000F5F80" w:rsidRPr="0016427A">
        <w:rPr>
          <w:lang w:val="pl-PL"/>
        </w:rPr>
        <w:t>;</w:t>
      </w:r>
    </w:p>
    <w:p w:rsidR="00057DBB" w:rsidRPr="0016427A" w:rsidRDefault="000F5F80" w:rsidP="006421FA">
      <w:pPr>
        <w:pStyle w:val="Akapitzlist"/>
        <w:keepLines/>
        <w:widowControl/>
        <w:numPr>
          <w:ilvl w:val="0"/>
          <w:numId w:val="55"/>
        </w:numPr>
        <w:tabs>
          <w:tab w:val="left" w:pos="-284"/>
        </w:tabs>
        <w:spacing w:line="360" w:lineRule="auto"/>
        <w:ind w:left="426"/>
        <w:jc w:val="both"/>
        <w:rPr>
          <w:rFonts w:eastAsia="Cambria"/>
          <w:b/>
        </w:rPr>
      </w:pPr>
      <w:r w:rsidRPr="0016427A">
        <w:rPr>
          <w:rFonts w:eastAsia="Times New Roman"/>
          <w:kern w:val="0"/>
          <w:lang w:val="pl-PL" w:eastAsia="pl-PL"/>
        </w:rPr>
        <w:t>Rozporządzeni</w:t>
      </w:r>
      <w:r w:rsidR="002A1603" w:rsidRPr="0016427A">
        <w:rPr>
          <w:rFonts w:eastAsia="Times New Roman"/>
          <w:kern w:val="0"/>
          <w:lang w:val="pl-PL" w:eastAsia="pl-PL"/>
        </w:rPr>
        <w:t>a</w:t>
      </w:r>
      <w:r w:rsidRPr="0016427A">
        <w:rPr>
          <w:rFonts w:eastAsia="Times New Roman"/>
          <w:kern w:val="0"/>
          <w:lang w:val="pl-PL" w:eastAsia="pl-PL"/>
        </w:rPr>
        <w:t xml:space="preserve"> Ministra Edukacji Narodowej</w:t>
      </w:r>
      <w:r w:rsidR="00161F65" w:rsidRPr="0016427A">
        <w:rPr>
          <w:rFonts w:eastAsia="Times New Roman"/>
          <w:kern w:val="0"/>
          <w:lang w:val="pl-PL" w:eastAsia="pl-PL"/>
        </w:rPr>
        <w:t xml:space="preserve"> z dnia 18 sierpnia 2017 r. w sprawie warunków i sposobu wykonywania przez przedszkola, szkoły i placówki publiczne</w:t>
      </w:r>
      <w:r w:rsidR="00161F65" w:rsidRPr="0016427A">
        <w:rPr>
          <w:lang w:val="pl-PL"/>
        </w:rPr>
        <w:t xml:space="preserve"> </w:t>
      </w:r>
      <w:r w:rsidR="00161F65" w:rsidRPr="0016427A">
        <w:rPr>
          <w:rFonts w:eastAsia="Times New Roman"/>
          <w:kern w:val="0"/>
          <w:lang w:val="pl-PL" w:eastAsia="pl-PL"/>
        </w:rPr>
        <w:t>zadań umożliwiających podtrzymywanie poczucia tożsamości narodowej</w:t>
      </w:r>
      <w:r w:rsidR="00057DBB" w:rsidRPr="0016427A">
        <w:rPr>
          <w:rFonts w:eastAsia="Times New Roman"/>
          <w:kern w:val="0"/>
          <w:lang w:val="pl-PL" w:eastAsia="pl-PL"/>
        </w:rPr>
        <w:t>, etnicznej i </w:t>
      </w:r>
      <w:r w:rsidR="00161F65" w:rsidRPr="0016427A">
        <w:rPr>
          <w:rFonts w:eastAsia="Times New Roman"/>
          <w:kern w:val="0"/>
          <w:lang w:val="pl-PL" w:eastAsia="pl-PL"/>
        </w:rPr>
        <w:t>językowej uczniów</w:t>
      </w:r>
      <w:r w:rsidR="00161F65" w:rsidRPr="0016427A">
        <w:rPr>
          <w:lang w:val="pl-PL"/>
        </w:rPr>
        <w:t xml:space="preserve"> </w:t>
      </w:r>
      <w:r w:rsidR="00161F65" w:rsidRPr="0016427A">
        <w:rPr>
          <w:rFonts w:eastAsia="Times New Roman"/>
          <w:kern w:val="0"/>
          <w:lang w:val="pl-PL" w:eastAsia="pl-PL"/>
        </w:rPr>
        <w:t>należących do mniejszości narodowych i etnicznych oraz społeczności posługującej się językiem regionalnym</w:t>
      </w:r>
      <w:r w:rsidRPr="0016427A">
        <w:rPr>
          <w:rFonts w:eastAsia="Times New Roman"/>
          <w:kern w:val="0"/>
          <w:lang w:val="pl-PL" w:eastAsia="pl-PL"/>
        </w:rPr>
        <w:t>;</w:t>
      </w:r>
    </w:p>
    <w:p w:rsidR="00057DBB" w:rsidRPr="0016427A" w:rsidRDefault="002A1603" w:rsidP="006421FA">
      <w:pPr>
        <w:pStyle w:val="Akapitzlist"/>
        <w:keepLines/>
        <w:widowControl/>
        <w:numPr>
          <w:ilvl w:val="0"/>
          <w:numId w:val="55"/>
        </w:numPr>
        <w:tabs>
          <w:tab w:val="left" w:pos="567"/>
        </w:tabs>
        <w:spacing w:line="360" w:lineRule="auto"/>
        <w:ind w:left="426"/>
        <w:jc w:val="both"/>
        <w:rPr>
          <w:rFonts w:eastAsia="Cambria"/>
          <w:b/>
        </w:rPr>
      </w:pPr>
      <w:r w:rsidRPr="0016427A">
        <w:rPr>
          <w:rFonts w:eastAsia="Times New Roman"/>
          <w:kern w:val="0"/>
          <w:lang w:val="pl-PL" w:eastAsia="pl-PL"/>
        </w:rPr>
        <w:t>Ustawy</w:t>
      </w:r>
      <w:r w:rsidR="002D09D8" w:rsidRPr="0016427A">
        <w:rPr>
          <w:rFonts w:eastAsia="Times New Roman"/>
          <w:kern w:val="0"/>
          <w:lang w:val="pl-PL" w:eastAsia="pl-PL"/>
        </w:rPr>
        <w:t xml:space="preserve"> z 24 kwietnia 2003 r. o działalności pożytku publicznego i o wolontariacie (tekst jedn.: Dz.U. z 2016 r., poz. 1817 ze zm)</w:t>
      </w:r>
      <w:r w:rsidR="000F5F80" w:rsidRPr="0016427A">
        <w:rPr>
          <w:rFonts w:eastAsia="Times New Roman"/>
          <w:kern w:val="0"/>
          <w:lang w:val="pl-PL" w:eastAsia="pl-PL"/>
        </w:rPr>
        <w:t>;</w:t>
      </w:r>
    </w:p>
    <w:p w:rsidR="000C3BAE" w:rsidRPr="0016427A" w:rsidRDefault="000F5F80" w:rsidP="006421FA">
      <w:pPr>
        <w:pStyle w:val="Akapitzlist"/>
        <w:keepLines/>
        <w:widowControl/>
        <w:numPr>
          <w:ilvl w:val="0"/>
          <w:numId w:val="55"/>
        </w:numPr>
        <w:tabs>
          <w:tab w:val="left" w:pos="567"/>
        </w:tabs>
        <w:spacing w:line="360" w:lineRule="auto"/>
        <w:ind w:left="426"/>
        <w:jc w:val="both"/>
        <w:rPr>
          <w:rFonts w:eastAsia="Cambria"/>
          <w:b/>
        </w:rPr>
      </w:pPr>
      <w:r w:rsidRPr="0016427A">
        <w:rPr>
          <w:rFonts w:eastAsia="Times New Roman"/>
          <w:kern w:val="0"/>
          <w:lang w:val="pl-PL" w:eastAsia="pl-PL"/>
        </w:rPr>
        <w:t>Uchwały Rady Gminy</w:t>
      </w:r>
      <w:r w:rsidR="001C7247" w:rsidRPr="0016427A">
        <w:rPr>
          <w:rFonts w:eastAsia="Times New Roman"/>
          <w:kern w:val="0"/>
          <w:lang w:val="pl-PL" w:eastAsia="pl-PL"/>
        </w:rPr>
        <w:t xml:space="preserve"> </w:t>
      </w:r>
      <w:r w:rsidR="00B00C52" w:rsidRPr="0016427A">
        <w:rPr>
          <w:rFonts w:eastAsia="Times New Roman"/>
          <w:kern w:val="0"/>
          <w:lang w:val="pl-PL" w:eastAsia="pl-PL"/>
        </w:rPr>
        <w:t xml:space="preserve">Tuchomie </w:t>
      </w:r>
      <w:r w:rsidR="00B00C52">
        <w:rPr>
          <w:rFonts w:eastAsia="Times New Roman"/>
          <w:kern w:val="0"/>
          <w:lang w:val="pl-PL" w:eastAsia="pl-PL"/>
        </w:rPr>
        <w:t xml:space="preserve">nr </w:t>
      </w:r>
      <w:r w:rsidR="003651F7">
        <w:rPr>
          <w:rFonts w:eastAsia="Times New Roman"/>
          <w:kern w:val="0"/>
          <w:lang w:val="pl-PL" w:eastAsia="pl-PL"/>
        </w:rPr>
        <w:t>IV/42/2019</w:t>
      </w:r>
      <w:r w:rsidR="001C7247" w:rsidRPr="0016427A">
        <w:rPr>
          <w:rFonts w:eastAsia="Times New Roman"/>
          <w:kern w:val="0"/>
          <w:lang w:val="pl-PL" w:eastAsia="pl-PL"/>
        </w:rPr>
        <w:t xml:space="preserve"> </w:t>
      </w:r>
      <w:r w:rsidR="00752079">
        <w:rPr>
          <w:rFonts w:eastAsia="Times New Roman"/>
          <w:kern w:val="0"/>
          <w:lang w:val="pl-PL" w:eastAsia="pl-PL"/>
        </w:rPr>
        <w:t xml:space="preserve">z dnia </w:t>
      </w:r>
      <w:r w:rsidR="003651F7">
        <w:rPr>
          <w:rFonts w:eastAsia="Times New Roman"/>
          <w:kern w:val="0"/>
          <w:lang w:val="pl-PL" w:eastAsia="pl-PL"/>
        </w:rPr>
        <w:t>10.05.2019r</w:t>
      </w:r>
      <w:r w:rsidR="00057DBB" w:rsidRPr="0016427A">
        <w:rPr>
          <w:rFonts w:eastAsia="Times New Roman"/>
          <w:kern w:val="0"/>
          <w:lang w:val="pl-PL" w:eastAsia="pl-PL"/>
        </w:rPr>
        <w:t>. w </w:t>
      </w:r>
      <w:r w:rsidR="003651F7">
        <w:rPr>
          <w:rFonts w:eastAsia="Times New Roman"/>
          <w:kern w:val="0"/>
          <w:lang w:val="pl-PL" w:eastAsia="pl-PL"/>
        </w:rPr>
        <w:t>sprawie ustaleni</w:t>
      </w:r>
      <w:r w:rsidR="001C7247" w:rsidRPr="0016427A">
        <w:rPr>
          <w:rFonts w:eastAsia="Times New Roman"/>
          <w:kern w:val="0"/>
          <w:lang w:val="pl-PL" w:eastAsia="pl-PL"/>
        </w:rPr>
        <w:t xml:space="preserve">a </w:t>
      </w:r>
      <w:r w:rsidR="003651F7">
        <w:rPr>
          <w:rFonts w:eastAsia="Times New Roman"/>
          <w:kern w:val="0"/>
          <w:lang w:val="pl-PL" w:eastAsia="pl-PL"/>
        </w:rPr>
        <w:t xml:space="preserve">planu sieci publicznych </w:t>
      </w:r>
      <w:r w:rsidR="001C7247" w:rsidRPr="0016427A">
        <w:rPr>
          <w:rFonts w:eastAsia="Times New Roman"/>
          <w:kern w:val="0"/>
          <w:lang w:val="pl-PL" w:eastAsia="pl-PL"/>
        </w:rPr>
        <w:t xml:space="preserve">szkół podstawowych </w:t>
      </w:r>
      <w:r w:rsidR="003651F7">
        <w:rPr>
          <w:rFonts w:eastAsia="Times New Roman"/>
          <w:kern w:val="0"/>
          <w:lang w:val="pl-PL" w:eastAsia="pl-PL"/>
        </w:rPr>
        <w:t>mających siedzibę na obszarze Gminy Tuchomie.</w:t>
      </w:r>
    </w:p>
    <w:p w:rsidR="005A3837" w:rsidRPr="0016427A" w:rsidRDefault="005431F7" w:rsidP="00995BC1">
      <w:pPr>
        <w:pStyle w:val="Nagwek2"/>
        <w:rPr>
          <w:rFonts w:eastAsia="TimesNewRoman"/>
        </w:rPr>
      </w:pPr>
      <w:r w:rsidRPr="0016427A">
        <w:t xml:space="preserve">2. </w:t>
      </w:r>
      <w:r w:rsidR="005A3837" w:rsidRPr="0016427A">
        <w:rPr>
          <w:rFonts w:eastAsia="TimesNewRoman"/>
        </w:rPr>
        <w:t xml:space="preserve">Ilekroć w dalszej </w:t>
      </w:r>
      <w:r w:rsidR="00661F1B" w:rsidRPr="0016427A">
        <w:rPr>
          <w:rFonts w:eastAsia="TimesNewRoman"/>
        </w:rPr>
        <w:t>treści</w:t>
      </w:r>
      <w:r w:rsidR="005A3837" w:rsidRPr="0016427A">
        <w:rPr>
          <w:rFonts w:eastAsia="TimesNewRoman"/>
        </w:rPr>
        <w:t xml:space="preserve"> Statutu jes</w:t>
      </w:r>
      <w:r w:rsidR="00661F1B" w:rsidRPr="0016427A">
        <w:rPr>
          <w:rFonts w:eastAsia="TimesNewRoman"/>
        </w:rPr>
        <w:t>t mowa bez bliższego określania o</w:t>
      </w:r>
      <w:r w:rsidR="005A3837" w:rsidRPr="0016427A">
        <w:rPr>
          <w:rFonts w:eastAsia="TimesNewRoman"/>
        </w:rPr>
        <w:t>:</w:t>
      </w:r>
    </w:p>
    <w:p w:rsidR="00B231E2" w:rsidRPr="0016427A" w:rsidRDefault="005A3837" w:rsidP="0016427A">
      <w:pPr>
        <w:keepLines/>
        <w:numPr>
          <w:ilvl w:val="0"/>
          <w:numId w:val="3"/>
        </w:numPr>
        <w:autoSpaceDE w:val="0"/>
        <w:spacing w:line="360" w:lineRule="auto"/>
        <w:ind w:left="426"/>
        <w:jc w:val="both"/>
        <w:rPr>
          <w:rFonts w:eastAsia="TimesNewRoman"/>
        </w:rPr>
      </w:pPr>
      <w:r w:rsidRPr="0016427A">
        <w:rPr>
          <w:rFonts w:eastAsia="TimesNewRoman"/>
        </w:rPr>
        <w:t>Szkole- należy przez to rozumieć Zespół Szkół w Tuchomiu,</w:t>
      </w:r>
    </w:p>
    <w:p w:rsidR="00B231E2" w:rsidRPr="0016427A" w:rsidRDefault="00B231E2" w:rsidP="0016427A">
      <w:pPr>
        <w:keepLines/>
        <w:numPr>
          <w:ilvl w:val="0"/>
          <w:numId w:val="3"/>
        </w:numPr>
        <w:autoSpaceDE w:val="0"/>
        <w:spacing w:line="360" w:lineRule="auto"/>
        <w:ind w:left="426"/>
        <w:jc w:val="both"/>
        <w:rPr>
          <w:rFonts w:eastAsia="TimesNewRoman"/>
        </w:rPr>
      </w:pPr>
      <w:r w:rsidRPr="0016427A">
        <w:rPr>
          <w:rFonts w:eastAsia="TimesNewRoman"/>
        </w:rPr>
        <w:t xml:space="preserve">Ustawie - </w:t>
      </w:r>
      <w:r w:rsidR="005A3837" w:rsidRPr="0016427A">
        <w:rPr>
          <w:rFonts w:eastAsia="TimesNewRoman"/>
        </w:rPr>
        <w:t xml:space="preserve">należy przez to rozumieć </w:t>
      </w:r>
      <w:r w:rsidR="00041718" w:rsidRPr="0016427A">
        <w:rPr>
          <w:rFonts w:eastAsia="Times New Roman"/>
          <w:b/>
          <w:bCs/>
          <w:caps/>
          <w:kern w:val="0"/>
          <w:lang w:val="pl-PL" w:eastAsia="pl-PL"/>
        </w:rPr>
        <w:t xml:space="preserve">ustawę  </w:t>
      </w:r>
      <w:r w:rsidR="00041718" w:rsidRPr="0016427A">
        <w:rPr>
          <w:rFonts w:eastAsia="Times New Roman"/>
          <w:kern w:val="0"/>
          <w:lang w:val="pl-PL" w:eastAsia="pl-PL"/>
        </w:rPr>
        <w:t>z dnia 14 grudnia 2016 r.</w:t>
      </w:r>
      <w:r w:rsidR="00041718" w:rsidRPr="0016427A">
        <w:rPr>
          <w:rFonts w:eastAsia="Times New Roman"/>
          <w:b/>
          <w:bCs/>
          <w:caps/>
          <w:kern w:val="0"/>
          <w:lang w:val="pl-PL" w:eastAsia="pl-PL"/>
        </w:rPr>
        <w:t xml:space="preserve"> </w:t>
      </w:r>
      <w:r w:rsidR="00041718" w:rsidRPr="0016427A">
        <w:rPr>
          <w:rFonts w:eastAsia="Times New Roman"/>
          <w:b/>
          <w:bCs/>
          <w:kern w:val="0"/>
          <w:lang w:val="pl-PL" w:eastAsia="pl-PL"/>
        </w:rPr>
        <w:t>Przepisy wprowadzające ustawę – Prawo oświatowe</w:t>
      </w:r>
      <w:r w:rsidR="00041718" w:rsidRPr="0016427A">
        <w:rPr>
          <w:rFonts w:eastAsia="Times New Roman"/>
          <w:b/>
          <w:bCs/>
          <w:caps/>
          <w:kern w:val="0"/>
          <w:lang w:val="pl-PL" w:eastAsia="pl-PL"/>
        </w:rPr>
        <w:t xml:space="preserve">  </w:t>
      </w:r>
      <w:r w:rsidR="00041718" w:rsidRPr="0016427A">
        <w:rPr>
          <w:rFonts w:eastAsia="Times New Roman"/>
          <w:kern w:val="0"/>
          <w:lang w:val="pl-PL" w:eastAsia="pl-PL"/>
        </w:rPr>
        <w:t>(Dz.U. z dnia 11 stycznia 2017 r.)</w:t>
      </w:r>
    </w:p>
    <w:p w:rsidR="00B231E2" w:rsidRPr="0016427A" w:rsidRDefault="005A3837" w:rsidP="0016427A">
      <w:pPr>
        <w:keepLines/>
        <w:numPr>
          <w:ilvl w:val="0"/>
          <w:numId w:val="3"/>
        </w:numPr>
        <w:autoSpaceDE w:val="0"/>
        <w:spacing w:line="360" w:lineRule="auto"/>
        <w:ind w:left="426"/>
        <w:jc w:val="both"/>
        <w:rPr>
          <w:rFonts w:eastAsia="TimesNewRoman"/>
        </w:rPr>
      </w:pPr>
      <w:r w:rsidRPr="0016427A">
        <w:rPr>
          <w:rFonts w:eastAsia="TimesNewRoman"/>
        </w:rPr>
        <w:t>Statucie – należy przez to rozumieć Statut Szkoły,</w:t>
      </w:r>
    </w:p>
    <w:p w:rsidR="00B231E2" w:rsidRPr="0016427A" w:rsidRDefault="005A3837" w:rsidP="0016427A">
      <w:pPr>
        <w:keepLines/>
        <w:numPr>
          <w:ilvl w:val="0"/>
          <w:numId w:val="3"/>
        </w:numPr>
        <w:autoSpaceDE w:val="0"/>
        <w:spacing w:line="360" w:lineRule="auto"/>
        <w:ind w:left="426"/>
        <w:jc w:val="both"/>
        <w:rPr>
          <w:rFonts w:eastAsia="TimesNewRoman"/>
        </w:rPr>
      </w:pPr>
      <w:r w:rsidRPr="0016427A">
        <w:lastRenderedPageBreak/>
        <w:t>Dyrektorze, Radzie Pedagogicznej, organach Samorz</w:t>
      </w:r>
      <w:r w:rsidRPr="0016427A">
        <w:rPr>
          <w:rFonts w:eastAsia="TimesNewRoman"/>
        </w:rPr>
        <w:t>ą</w:t>
      </w:r>
      <w:r w:rsidRPr="0016427A">
        <w:t>du Uczniowskiego, Radzie Rodziców – nale</w:t>
      </w:r>
      <w:r w:rsidRPr="0016427A">
        <w:rPr>
          <w:rFonts w:eastAsia="TimesNewRoman"/>
        </w:rPr>
        <w:t>ż</w:t>
      </w:r>
      <w:r w:rsidRPr="0016427A">
        <w:t>y przez to rozumie</w:t>
      </w:r>
      <w:r w:rsidRPr="0016427A">
        <w:rPr>
          <w:rFonts w:eastAsia="TimesNewRoman"/>
        </w:rPr>
        <w:t xml:space="preserve">ć </w:t>
      </w:r>
      <w:r w:rsidRPr="0016427A">
        <w:t>organy działaj</w:t>
      </w:r>
      <w:r w:rsidRPr="0016427A">
        <w:rPr>
          <w:rFonts w:eastAsia="TimesNewRoman"/>
        </w:rPr>
        <w:t>ą</w:t>
      </w:r>
      <w:r w:rsidRPr="0016427A">
        <w:t>ce w szkole;</w:t>
      </w:r>
    </w:p>
    <w:p w:rsidR="00B231E2" w:rsidRPr="0016427A" w:rsidRDefault="005A3837" w:rsidP="0016427A">
      <w:pPr>
        <w:keepLines/>
        <w:numPr>
          <w:ilvl w:val="0"/>
          <w:numId w:val="3"/>
        </w:numPr>
        <w:autoSpaceDE w:val="0"/>
        <w:spacing w:line="360" w:lineRule="auto"/>
        <w:ind w:left="426"/>
        <w:jc w:val="both"/>
        <w:rPr>
          <w:rFonts w:eastAsia="TimesNewRoman"/>
        </w:rPr>
      </w:pPr>
      <w:r w:rsidRPr="0016427A">
        <w:t>Uczniach, rodzicach – nale</w:t>
      </w:r>
      <w:r w:rsidRPr="0016427A">
        <w:rPr>
          <w:rFonts w:eastAsia="TimesNewRoman"/>
        </w:rPr>
        <w:t>ż</w:t>
      </w:r>
      <w:r w:rsidRPr="0016427A">
        <w:t>y przez to rozumie</w:t>
      </w:r>
      <w:r w:rsidRPr="0016427A">
        <w:rPr>
          <w:rFonts w:eastAsia="TimesNewRoman"/>
        </w:rPr>
        <w:t xml:space="preserve">ć </w:t>
      </w:r>
      <w:r w:rsidRPr="0016427A">
        <w:t xml:space="preserve">uczniów szkoły oraz ich </w:t>
      </w:r>
      <w:r w:rsidR="00661F1B" w:rsidRPr="0016427A">
        <w:t>rodziców lub prawnych opiekunów,</w:t>
      </w:r>
    </w:p>
    <w:p w:rsidR="005A3837" w:rsidRPr="0016427A" w:rsidRDefault="005A3837" w:rsidP="0016427A">
      <w:pPr>
        <w:keepLines/>
        <w:numPr>
          <w:ilvl w:val="0"/>
          <w:numId w:val="3"/>
        </w:numPr>
        <w:autoSpaceDE w:val="0"/>
        <w:spacing w:line="360" w:lineRule="auto"/>
        <w:ind w:left="426"/>
        <w:jc w:val="both"/>
        <w:rPr>
          <w:rFonts w:eastAsia="TimesNewRoman"/>
        </w:rPr>
      </w:pPr>
      <w:r w:rsidRPr="0016427A">
        <w:rPr>
          <w:rFonts w:eastAsia="TimesNewRoman"/>
        </w:rPr>
        <w:t>Wychowawcy – należy przez to rozumieć nauczyciela, którego szczególnej opiece wychowawczej</w:t>
      </w:r>
      <w:r w:rsidR="00FB5D35" w:rsidRPr="0016427A">
        <w:rPr>
          <w:rFonts w:eastAsia="TimesNewRoman"/>
        </w:rPr>
        <w:t xml:space="preserve"> powierzono jeden z oddziałów w</w:t>
      </w:r>
      <w:r w:rsidR="00FB5D35" w:rsidRPr="0016427A">
        <w:rPr>
          <w:rFonts w:eastAsia="TimesNewRoman"/>
          <w:lang w:val="pl-PL"/>
        </w:rPr>
        <w:t> </w:t>
      </w:r>
      <w:r w:rsidRPr="0016427A">
        <w:rPr>
          <w:rFonts w:eastAsia="TimesNewRoman"/>
        </w:rPr>
        <w:t>szkole.</w:t>
      </w:r>
    </w:p>
    <w:p w:rsidR="005A3837" w:rsidRDefault="003604D2" w:rsidP="00995BC1">
      <w:pPr>
        <w:pStyle w:val="Nagwek2"/>
        <w:rPr>
          <w:rFonts w:eastAsia="TimesNewRoman"/>
        </w:rPr>
      </w:pPr>
      <w:r w:rsidRPr="0016427A">
        <w:t xml:space="preserve">3. </w:t>
      </w:r>
      <w:r w:rsidR="005A3837" w:rsidRPr="0016427A">
        <w:rPr>
          <w:rFonts w:eastAsia="TimesNewRoman"/>
        </w:rPr>
        <w:t>Organem wyższego stopnia w rozumieniu Kodeksu Postępowania Administracyjnego w stosunku do decyzji wydawanych przez Dyrektora w sprawach z zakresu obowiązku szkolnego, jest  Pomorski Kurator Oświaty.</w:t>
      </w:r>
    </w:p>
    <w:p w:rsidR="000B5CBB" w:rsidRPr="000B5CBB" w:rsidRDefault="000B5CBB" w:rsidP="000B5CBB">
      <w:pPr>
        <w:rPr>
          <w:lang w:val="pl-PL" w:eastAsia="en-US"/>
        </w:rPr>
      </w:pPr>
    </w:p>
    <w:p w:rsidR="000C3BAE" w:rsidRPr="0016427A" w:rsidRDefault="000C3BAE" w:rsidP="0016427A">
      <w:pPr>
        <w:pStyle w:val="Nagwek1"/>
        <w:spacing w:after="0" w:afterAutospacing="0" w:line="360" w:lineRule="auto"/>
        <w:rPr>
          <w:szCs w:val="28"/>
        </w:rPr>
      </w:pPr>
    </w:p>
    <w:p w:rsidR="005A3837" w:rsidRPr="0016427A" w:rsidRDefault="005A3837" w:rsidP="0016427A">
      <w:pPr>
        <w:pStyle w:val="Nagwek1"/>
        <w:spacing w:after="0" w:afterAutospacing="0" w:line="360" w:lineRule="auto"/>
        <w:rPr>
          <w:szCs w:val="28"/>
          <w:u w:val="single"/>
          <w:lang w:val="pl-PL"/>
        </w:rPr>
      </w:pPr>
      <w:r w:rsidRPr="0016427A">
        <w:rPr>
          <w:szCs w:val="28"/>
        </w:rPr>
        <w:t>Rozdział</w:t>
      </w:r>
      <w:r w:rsidR="00A07185" w:rsidRPr="0016427A">
        <w:rPr>
          <w:szCs w:val="28"/>
          <w:lang w:val="pl-PL"/>
        </w:rPr>
        <w:t xml:space="preserve"> </w:t>
      </w:r>
      <w:r w:rsidR="00CE10FD" w:rsidRPr="0016427A">
        <w:rPr>
          <w:szCs w:val="28"/>
          <w:lang w:val="pl-PL"/>
        </w:rPr>
        <w:t>II</w:t>
      </w:r>
    </w:p>
    <w:p w:rsidR="005A3837" w:rsidRPr="0016427A" w:rsidRDefault="005A3837" w:rsidP="0016427A">
      <w:pPr>
        <w:pStyle w:val="Nagwek1"/>
        <w:spacing w:after="0" w:afterAutospacing="0" w:line="360" w:lineRule="auto"/>
        <w:rPr>
          <w:szCs w:val="28"/>
        </w:rPr>
      </w:pPr>
      <w:r w:rsidRPr="0016427A">
        <w:rPr>
          <w:szCs w:val="28"/>
        </w:rPr>
        <w:t>Nazwa i typ szkoły</w:t>
      </w:r>
    </w:p>
    <w:p w:rsidR="00A07185" w:rsidRPr="0016427A" w:rsidRDefault="00A07185" w:rsidP="0016427A">
      <w:pPr>
        <w:pStyle w:val="Nagwek1"/>
        <w:spacing w:after="0" w:afterAutospacing="0" w:line="360" w:lineRule="auto"/>
        <w:rPr>
          <w:szCs w:val="28"/>
          <w:lang w:val="pl-PL"/>
        </w:rPr>
      </w:pPr>
      <w:r w:rsidRPr="0016427A">
        <w:rPr>
          <w:szCs w:val="28"/>
        </w:rPr>
        <w:t xml:space="preserve">§ </w:t>
      </w:r>
      <w:r w:rsidRPr="0016427A">
        <w:rPr>
          <w:szCs w:val="28"/>
          <w:lang w:val="pl-PL"/>
        </w:rPr>
        <w:t>2</w:t>
      </w:r>
    </w:p>
    <w:p w:rsidR="000C3BAE" w:rsidRPr="0016427A" w:rsidRDefault="000C3BAE" w:rsidP="0016427A">
      <w:pPr>
        <w:spacing w:line="360" w:lineRule="auto"/>
        <w:jc w:val="both"/>
        <w:rPr>
          <w:lang w:val="pl-PL"/>
        </w:rPr>
      </w:pPr>
    </w:p>
    <w:p w:rsidR="00A07185" w:rsidRPr="0016427A" w:rsidRDefault="00CC0096" w:rsidP="00995BC1">
      <w:pPr>
        <w:pStyle w:val="Nagwek2"/>
        <w:rPr>
          <w:rFonts w:eastAsia="TimesNewRoman"/>
        </w:rPr>
      </w:pPr>
      <w:r w:rsidRPr="0016427A">
        <w:rPr>
          <w:rFonts w:eastAsia="TimesNewRoman"/>
        </w:rPr>
        <w:t xml:space="preserve">1. </w:t>
      </w:r>
      <w:r w:rsidR="005A3837" w:rsidRPr="0016427A">
        <w:rPr>
          <w:rFonts w:eastAsia="TimesNewRoman"/>
        </w:rPr>
        <w:t xml:space="preserve">Zespół Szkół w Tuchomiu  został utworzony dla: </w:t>
      </w:r>
      <w:r w:rsidR="005A3837" w:rsidRPr="0016427A">
        <w:t xml:space="preserve">publicznej </w:t>
      </w:r>
      <w:r w:rsidR="00BF2AD0" w:rsidRPr="0016427A">
        <w:t>Szkoły Podstawowej w Tuchomiu</w:t>
      </w:r>
      <w:r w:rsidR="00BA541F">
        <w:t xml:space="preserve"> i </w:t>
      </w:r>
      <w:r w:rsidR="00041718" w:rsidRPr="0016427A">
        <w:t>publicznego Przedszkola</w:t>
      </w:r>
      <w:r w:rsidR="00BF2AD0" w:rsidRPr="0016427A">
        <w:t xml:space="preserve">  z</w:t>
      </w:r>
      <w:r w:rsidR="005A3837" w:rsidRPr="0016427A">
        <w:t xml:space="preserve"> oddziałami „O” w Tuchomiu</w:t>
      </w:r>
      <w:r w:rsidR="005A3837" w:rsidRPr="0016427A">
        <w:rPr>
          <w:rFonts w:eastAsia="TimesNewRoman"/>
        </w:rPr>
        <w:t xml:space="preserve"> (rozumianymi jak</w:t>
      </w:r>
      <w:r w:rsidR="00661F1B" w:rsidRPr="0016427A">
        <w:rPr>
          <w:rFonts w:eastAsia="TimesNewRoman"/>
        </w:rPr>
        <w:t>o</w:t>
      </w:r>
      <w:r w:rsidR="005A3837" w:rsidRPr="0016427A">
        <w:rPr>
          <w:rFonts w:eastAsia="TimesNewRoman"/>
        </w:rPr>
        <w:t xml:space="preserve"> roczne przygotowanie przedszkolne</w:t>
      </w:r>
      <w:r w:rsidR="00BA541F">
        <w:rPr>
          <w:rFonts w:eastAsia="TimesNewRoman"/>
        </w:rPr>
        <w:t>)</w:t>
      </w:r>
      <w:r w:rsidR="005A3837" w:rsidRPr="0016427A">
        <w:rPr>
          <w:rFonts w:eastAsia="TimesNewRoman"/>
        </w:rPr>
        <w:t>.</w:t>
      </w:r>
    </w:p>
    <w:p w:rsidR="00CC0096" w:rsidRPr="0016427A" w:rsidRDefault="00CC0096" w:rsidP="00995BC1">
      <w:pPr>
        <w:pStyle w:val="Nagwek2"/>
        <w:rPr>
          <w:rFonts w:eastAsia="TimesNewRoman"/>
        </w:rPr>
      </w:pPr>
      <w:r w:rsidRPr="0016427A">
        <w:rPr>
          <w:rFonts w:eastAsia="TimesNewRoman"/>
        </w:rPr>
        <w:t xml:space="preserve">2. </w:t>
      </w:r>
      <w:r w:rsidR="005A3837" w:rsidRPr="0016427A">
        <w:rPr>
          <w:rFonts w:eastAsia="TimesNewRoman"/>
        </w:rPr>
        <w:t>Nazwa szkoły używana jest w pełnym brzmieniu.</w:t>
      </w:r>
    </w:p>
    <w:p w:rsidR="00CC0096" w:rsidRPr="0016427A" w:rsidRDefault="00CC0096" w:rsidP="00995BC1">
      <w:pPr>
        <w:pStyle w:val="Nagwek2"/>
        <w:rPr>
          <w:rFonts w:eastAsia="TimesNewRoman"/>
        </w:rPr>
      </w:pPr>
      <w:r w:rsidRPr="0016427A">
        <w:rPr>
          <w:rFonts w:eastAsia="TimesNewRoman"/>
        </w:rPr>
        <w:t xml:space="preserve">3. </w:t>
      </w:r>
      <w:r w:rsidR="005A3837" w:rsidRPr="0016427A">
        <w:rPr>
          <w:rFonts w:eastAsia="TimesNewRoman"/>
        </w:rPr>
        <w:t>Siedzibą szkoły jest budynek umiejscowiony przy ul. księdza Jana Hinza 1,</w:t>
      </w:r>
      <w:r w:rsidR="00A07185" w:rsidRPr="0016427A">
        <w:rPr>
          <w:rFonts w:eastAsia="TimesNewRoman"/>
        </w:rPr>
        <w:t xml:space="preserve"> </w:t>
      </w:r>
      <w:r w:rsidR="005A3837" w:rsidRPr="0016427A">
        <w:rPr>
          <w:rFonts w:eastAsia="TimesNewRoman"/>
        </w:rPr>
        <w:t>77- 133 Tuchomie.</w:t>
      </w:r>
    </w:p>
    <w:p w:rsidR="005A3837" w:rsidRPr="0016427A" w:rsidRDefault="00CC0096" w:rsidP="00995BC1">
      <w:pPr>
        <w:pStyle w:val="Nagwek2"/>
        <w:rPr>
          <w:rFonts w:eastAsia="TimesNewRoman"/>
        </w:rPr>
      </w:pPr>
      <w:r w:rsidRPr="0016427A">
        <w:rPr>
          <w:rFonts w:eastAsia="TimesNewRoman"/>
        </w:rPr>
        <w:t xml:space="preserve">4. </w:t>
      </w:r>
      <w:r w:rsidR="005A3837" w:rsidRPr="0016427A">
        <w:rPr>
          <w:rFonts w:eastAsia="TimesNewRoman"/>
        </w:rPr>
        <w:t>Szkoła posiada własne logo, które obejmuje wi</w:t>
      </w:r>
      <w:r w:rsidR="00661F1B" w:rsidRPr="0016427A">
        <w:rPr>
          <w:rFonts w:eastAsia="TimesNewRoman"/>
        </w:rPr>
        <w:t>zerunek szkoły, herb gminy,</w:t>
      </w:r>
      <w:r w:rsidR="00017CAB" w:rsidRPr="0016427A">
        <w:rPr>
          <w:rFonts w:eastAsia="TimesNewRoman"/>
        </w:rPr>
        <w:t xml:space="preserve"> </w:t>
      </w:r>
      <w:r w:rsidR="00661F1B" w:rsidRPr="0016427A">
        <w:rPr>
          <w:rFonts w:eastAsia="TimesNewRoman"/>
        </w:rPr>
        <w:t>herb</w:t>
      </w:r>
      <w:r w:rsidR="005A3837" w:rsidRPr="0016427A">
        <w:rPr>
          <w:rFonts w:eastAsia="TimesNewRoman"/>
        </w:rPr>
        <w:t xml:space="preserve"> Kaszub oraz</w:t>
      </w:r>
      <w:r w:rsidR="00661F1B" w:rsidRPr="0016427A">
        <w:t xml:space="preserve"> </w:t>
      </w:r>
      <w:r w:rsidR="005A3837" w:rsidRPr="0016427A">
        <w:t xml:space="preserve">ceremoniał, który obejmuje: </w:t>
      </w:r>
    </w:p>
    <w:p w:rsidR="005A3837" w:rsidRPr="0016427A" w:rsidRDefault="005A3837" w:rsidP="006421FA">
      <w:pPr>
        <w:keepLines/>
        <w:numPr>
          <w:ilvl w:val="0"/>
          <w:numId w:val="7"/>
        </w:numPr>
        <w:tabs>
          <w:tab w:val="clear" w:pos="720"/>
        </w:tabs>
        <w:spacing w:line="360" w:lineRule="auto"/>
        <w:ind w:left="426"/>
        <w:jc w:val="both"/>
      </w:pPr>
      <w:r w:rsidRPr="0016427A">
        <w:t>uroczystość rozpoczęcia roku szkolnego,</w:t>
      </w:r>
    </w:p>
    <w:p w:rsidR="005A3837" w:rsidRPr="0016427A" w:rsidRDefault="005A3837" w:rsidP="006421FA">
      <w:pPr>
        <w:keepLines/>
        <w:numPr>
          <w:ilvl w:val="0"/>
          <w:numId w:val="7"/>
        </w:numPr>
        <w:tabs>
          <w:tab w:val="clear" w:pos="720"/>
        </w:tabs>
        <w:spacing w:line="360" w:lineRule="auto"/>
        <w:ind w:left="426"/>
        <w:jc w:val="both"/>
      </w:pPr>
      <w:r w:rsidRPr="0016427A">
        <w:t>uroczystość pasowania na ucznia,</w:t>
      </w:r>
    </w:p>
    <w:p w:rsidR="005A3837" w:rsidRPr="0016427A" w:rsidRDefault="005A3837" w:rsidP="006421FA">
      <w:pPr>
        <w:keepLines/>
        <w:numPr>
          <w:ilvl w:val="0"/>
          <w:numId w:val="7"/>
        </w:numPr>
        <w:tabs>
          <w:tab w:val="clear" w:pos="720"/>
        </w:tabs>
        <w:spacing w:line="360" w:lineRule="auto"/>
        <w:ind w:left="426"/>
        <w:jc w:val="both"/>
      </w:pPr>
      <w:r w:rsidRPr="0016427A">
        <w:t xml:space="preserve">tekst ślubowania uczniowskiego w brzmieniu: </w:t>
      </w:r>
      <w:r w:rsidRPr="0016427A">
        <w:rPr>
          <w:i/>
        </w:rPr>
        <w:t>„</w:t>
      </w:r>
      <w:r w:rsidR="004D04BA" w:rsidRPr="0016427A">
        <w:rPr>
          <w:i/>
        </w:rPr>
        <w:t>Ślubuję uroczyście! Będę starał się być dobrym i uczciwym. Będę strzec honoru i dobrego imienia szkoły. Będę szanować nauczycieli, przełożonych. Będę uczyć się tego, co piękne. Będę kochać swoją Ojczyznę</w:t>
      </w:r>
      <w:r w:rsidRPr="0016427A">
        <w:rPr>
          <w:i/>
        </w:rPr>
        <w:t>.”,</w:t>
      </w:r>
    </w:p>
    <w:p w:rsidR="00661F1B" w:rsidRPr="0016427A" w:rsidRDefault="005A3837" w:rsidP="006421FA">
      <w:pPr>
        <w:keepLines/>
        <w:numPr>
          <w:ilvl w:val="0"/>
          <w:numId w:val="7"/>
        </w:numPr>
        <w:tabs>
          <w:tab w:val="clear" w:pos="720"/>
        </w:tabs>
        <w:spacing w:line="360" w:lineRule="auto"/>
        <w:ind w:left="426"/>
        <w:jc w:val="both"/>
      </w:pPr>
      <w:r w:rsidRPr="0016427A">
        <w:t>uroczystość zakończenia roku szkolnego</w:t>
      </w:r>
      <w:r w:rsidR="00661F1B" w:rsidRPr="0016427A">
        <w:t>.</w:t>
      </w:r>
    </w:p>
    <w:p w:rsidR="005A3837" w:rsidRPr="0016427A" w:rsidRDefault="00CC0096" w:rsidP="0016427A">
      <w:pPr>
        <w:pStyle w:val="Akapitzlist"/>
        <w:keepLines/>
        <w:autoSpaceDE w:val="0"/>
        <w:spacing w:line="360" w:lineRule="auto"/>
        <w:ind w:left="0"/>
        <w:jc w:val="both"/>
        <w:outlineLvl w:val="1"/>
        <w:rPr>
          <w:rFonts w:eastAsia="TimesNewRoman"/>
        </w:rPr>
      </w:pPr>
      <w:r w:rsidRPr="0016427A">
        <w:rPr>
          <w:rFonts w:eastAsia="TimesNewRoman"/>
        </w:rPr>
        <w:t xml:space="preserve">5. </w:t>
      </w:r>
      <w:r w:rsidR="005A3837" w:rsidRPr="0016427A">
        <w:rPr>
          <w:rFonts w:eastAsia="TimesNewRoman"/>
        </w:rPr>
        <w:t>Szkoła używa pieczęci:</w:t>
      </w:r>
    </w:p>
    <w:p w:rsidR="005A3837" w:rsidRPr="0016427A" w:rsidRDefault="005A3837" w:rsidP="006421FA">
      <w:pPr>
        <w:pStyle w:val="Akapitzlist"/>
        <w:keepLines/>
        <w:numPr>
          <w:ilvl w:val="0"/>
          <w:numId w:val="60"/>
        </w:numPr>
        <w:autoSpaceDE w:val="0"/>
        <w:spacing w:line="360" w:lineRule="auto"/>
        <w:ind w:left="426"/>
        <w:jc w:val="both"/>
        <w:outlineLvl w:val="1"/>
        <w:rPr>
          <w:rFonts w:eastAsia="TimesNewRoman"/>
        </w:rPr>
      </w:pPr>
      <w:r w:rsidRPr="0016427A">
        <w:rPr>
          <w:rFonts w:eastAsia="TimesNewRoman"/>
        </w:rPr>
        <w:t xml:space="preserve">okrągłej – dużej i </w:t>
      </w:r>
      <w:r w:rsidR="00017CAB" w:rsidRPr="0016427A">
        <w:rPr>
          <w:rFonts w:eastAsia="TimesNewRoman"/>
        </w:rPr>
        <w:t xml:space="preserve">małej z godłem państwa w otoku </w:t>
      </w:r>
      <w:r w:rsidR="00017CAB" w:rsidRPr="0016427A">
        <w:rPr>
          <w:rFonts w:eastAsia="TimesNewRoman"/>
          <w:lang w:val="pl-PL"/>
        </w:rPr>
        <w:t>„</w:t>
      </w:r>
      <w:r w:rsidR="00017CAB" w:rsidRPr="0016427A">
        <w:rPr>
          <w:rFonts w:eastAsia="TimesNewRoman"/>
        </w:rPr>
        <w:t>Zespół Szkół w</w:t>
      </w:r>
      <w:r w:rsidR="00017CAB" w:rsidRPr="0016427A">
        <w:rPr>
          <w:rFonts w:eastAsia="TimesNewRoman"/>
          <w:lang w:val="pl-PL"/>
        </w:rPr>
        <w:t> </w:t>
      </w:r>
      <w:r w:rsidRPr="0016427A">
        <w:rPr>
          <w:rFonts w:eastAsia="TimesNewRoman"/>
        </w:rPr>
        <w:t>Tuchomiu</w:t>
      </w:r>
      <w:r w:rsidR="00661F1B" w:rsidRPr="0016427A">
        <w:rPr>
          <w:rFonts w:eastAsia="TimesNewRoman"/>
        </w:rPr>
        <w:t>”</w:t>
      </w:r>
      <w:r w:rsidRPr="0016427A">
        <w:rPr>
          <w:rFonts w:eastAsia="TimesNewRoman"/>
        </w:rPr>
        <w:t>,</w:t>
      </w:r>
    </w:p>
    <w:p w:rsidR="00B231E2" w:rsidRPr="0016427A" w:rsidRDefault="00017CAB" w:rsidP="006421FA">
      <w:pPr>
        <w:pStyle w:val="Akapitzlist"/>
        <w:keepLines/>
        <w:numPr>
          <w:ilvl w:val="0"/>
          <w:numId w:val="60"/>
        </w:numPr>
        <w:autoSpaceDE w:val="0"/>
        <w:spacing w:line="360" w:lineRule="auto"/>
        <w:ind w:left="426"/>
        <w:jc w:val="both"/>
        <w:outlineLvl w:val="1"/>
        <w:rPr>
          <w:rFonts w:eastAsia="TimesNewRoman"/>
        </w:rPr>
      </w:pPr>
      <w:r w:rsidRPr="0016427A">
        <w:rPr>
          <w:rFonts w:eastAsia="TimesNewRoman"/>
        </w:rPr>
        <w:t xml:space="preserve">podłużnej z napisem </w:t>
      </w:r>
      <w:r w:rsidRPr="0016427A">
        <w:rPr>
          <w:rFonts w:eastAsia="TimesNewRoman"/>
          <w:lang w:val="pl-PL"/>
        </w:rPr>
        <w:t>„</w:t>
      </w:r>
      <w:r w:rsidR="00661F1B" w:rsidRPr="0016427A">
        <w:rPr>
          <w:rFonts w:eastAsia="TimesNewRoman"/>
        </w:rPr>
        <w:t>ZESPÓŁ SZKÓŁ W TUCHOMIU</w:t>
      </w:r>
      <w:r w:rsidR="005A3837" w:rsidRPr="0016427A">
        <w:rPr>
          <w:rFonts w:eastAsia="TimesNewRoman"/>
        </w:rPr>
        <w:t xml:space="preserve">, </w:t>
      </w:r>
      <w:r w:rsidR="00661F1B" w:rsidRPr="0016427A">
        <w:rPr>
          <w:rFonts w:eastAsia="TimesNewRoman"/>
        </w:rPr>
        <w:t xml:space="preserve">77-133 Tuchomie </w:t>
      </w:r>
      <w:r w:rsidR="00770937" w:rsidRPr="0016427A">
        <w:rPr>
          <w:rFonts w:eastAsia="TimesNewRoman"/>
        </w:rPr>
        <w:t>ul. K</w:t>
      </w:r>
      <w:r w:rsidR="005A3837" w:rsidRPr="0016427A">
        <w:rPr>
          <w:rFonts w:eastAsia="TimesNewRoman"/>
        </w:rPr>
        <w:t>s</w:t>
      </w:r>
      <w:r w:rsidR="00CE10FD" w:rsidRPr="0016427A">
        <w:rPr>
          <w:rFonts w:eastAsia="TimesNewRoman"/>
        </w:rPr>
        <w:t>iędza</w:t>
      </w:r>
      <w:r w:rsidR="00661F1B" w:rsidRPr="0016427A">
        <w:rPr>
          <w:rFonts w:eastAsia="TimesNewRoman"/>
        </w:rPr>
        <w:t xml:space="preserve"> Jana Hinza 1 </w:t>
      </w:r>
      <w:r w:rsidR="005A3837" w:rsidRPr="0016427A">
        <w:rPr>
          <w:rFonts w:eastAsia="TimesNewRoman"/>
        </w:rPr>
        <w:t>tel.</w:t>
      </w:r>
      <w:r w:rsidR="00661F1B" w:rsidRPr="0016427A">
        <w:rPr>
          <w:rFonts w:eastAsia="TimesNewRoman"/>
        </w:rPr>
        <w:t>/fax.</w:t>
      </w:r>
      <w:r w:rsidR="005A3837" w:rsidRPr="0016427A">
        <w:rPr>
          <w:rFonts w:eastAsia="TimesNewRoman"/>
        </w:rPr>
        <w:t xml:space="preserve"> </w:t>
      </w:r>
      <w:r w:rsidR="00770937" w:rsidRPr="0016427A">
        <w:rPr>
          <w:rFonts w:eastAsia="TimesNewRoman"/>
        </w:rPr>
        <w:t>59 82156 23, 598215886 NIP 842-16-40-534</w:t>
      </w:r>
      <w:r w:rsidRPr="0016427A">
        <w:rPr>
          <w:rFonts w:eastAsia="TimesNewRoman"/>
          <w:lang w:val="pl-PL"/>
        </w:rPr>
        <w:t>”</w:t>
      </w:r>
      <w:r w:rsidR="005A3837" w:rsidRPr="0016427A">
        <w:rPr>
          <w:rFonts w:eastAsia="TimesNewRoman"/>
        </w:rPr>
        <w:t>,</w:t>
      </w:r>
    </w:p>
    <w:p w:rsidR="00B231E2" w:rsidRPr="0016427A" w:rsidRDefault="00017CAB" w:rsidP="006421FA">
      <w:pPr>
        <w:pStyle w:val="Akapitzlist"/>
        <w:keepLines/>
        <w:numPr>
          <w:ilvl w:val="0"/>
          <w:numId w:val="60"/>
        </w:numPr>
        <w:autoSpaceDE w:val="0"/>
        <w:spacing w:line="360" w:lineRule="auto"/>
        <w:ind w:left="426"/>
        <w:jc w:val="both"/>
        <w:outlineLvl w:val="1"/>
        <w:rPr>
          <w:rFonts w:eastAsia="TimesNewRoman"/>
        </w:rPr>
      </w:pPr>
      <w:r w:rsidRPr="0016427A">
        <w:rPr>
          <w:rFonts w:eastAsia="TimesNewRoman"/>
        </w:rPr>
        <w:lastRenderedPageBreak/>
        <w:t xml:space="preserve">podłużnej z napisem: </w:t>
      </w:r>
      <w:r w:rsidRPr="0016427A">
        <w:rPr>
          <w:rFonts w:eastAsia="TimesNewRoman"/>
          <w:lang w:val="pl-PL"/>
        </w:rPr>
        <w:t>„</w:t>
      </w:r>
      <w:r w:rsidR="005A3837" w:rsidRPr="0016427A">
        <w:rPr>
          <w:rFonts w:eastAsia="TimesNewRoman"/>
        </w:rPr>
        <w:t>Rada Rodziców pr</w:t>
      </w:r>
      <w:r w:rsidRPr="0016427A">
        <w:rPr>
          <w:rFonts w:eastAsia="TimesNewRoman"/>
        </w:rPr>
        <w:t xml:space="preserve">zy Zespole </w:t>
      </w:r>
      <w:r w:rsidR="003651F7">
        <w:rPr>
          <w:rFonts w:eastAsia="TimesNewRoman"/>
        </w:rPr>
        <w:t xml:space="preserve">Szkół </w:t>
      </w:r>
      <w:r w:rsidR="005A3837" w:rsidRPr="0016427A">
        <w:rPr>
          <w:rFonts w:eastAsia="TimesNewRoman"/>
        </w:rPr>
        <w:t>w Tuchomiu,</w:t>
      </w:r>
      <w:r w:rsidR="00BA541F">
        <w:rPr>
          <w:rFonts w:eastAsia="TimesNewRoman"/>
        </w:rPr>
        <w:br/>
      </w:r>
      <w:r w:rsidR="005A3837" w:rsidRPr="0016427A">
        <w:rPr>
          <w:rFonts w:eastAsia="TimesNewRoman"/>
        </w:rPr>
        <w:t xml:space="preserve"> 77-133 Tuchomie, ul.</w:t>
      </w:r>
      <w:r w:rsidRPr="0016427A">
        <w:rPr>
          <w:rFonts w:eastAsia="TimesNewRoman"/>
        </w:rPr>
        <w:t xml:space="preserve"> ks. J. Hinza 1</w:t>
      </w:r>
      <w:r w:rsidRPr="0016427A">
        <w:rPr>
          <w:rFonts w:eastAsia="TimesNewRoman"/>
          <w:lang w:val="pl-PL"/>
        </w:rPr>
        <w:t>”</w:t>
      </w:r>
      <w:r w:rsidR="005A3837" w:rsidRPr="0016427A">
        <w:rPr>
          <w:rFonts w:eastAsia="TimesNewRoman"/>
        </w:rPr>
        <w:t>,</w:t>
      </w:r>
    </w:p>
    <w:p w:rsidR="00B231E2" w:rsidRPr="0016427A" w:rsidRDefault="005A3837" w:rsidP="006421FA">
      <w:pPr>
        <w:pStyle w:val="Akapitzlist"/>
        <w:keepLines/>
        <w:numPr>
          <w:ilvl w:val="0"/>
          <w:numId w:val="60"/>
        </w:numPr>
        <w:autoSpaceDE w:val="0"/>
        <w:spacing w:line="360" w:lineRule="auto"/>
        <w:ind w:left="426"/>
        <w:jc w:val="both"/>
        <w:outlineLvl w:val="1"/>
        <w:rPr>
          <w:rFonts w:eastAsia="TimesNewRoman"/>
        </w:rPr>
      </w:pPr>
      <w:r w:rsidRPr="0016427A">
        <w:rPr>
          <w:rFonts w:eastAsia="TimesNewRoman"/>
        </w:rPr>
        <w:t>okrągłej z napisem "Biblioteka Zespołu Szkół w Tuchomiu".</w:t>
      </w:r>
    </w:p>
    <w:p w:rsidR="00B231E2" w:rsidRPr="0016427A" w:rsidRDefault="00CC0096" w:rsidP="00995BC1">
      <w:pPr>
        <w:pStyle w:val="Nagwek2"/>
        <w:rPr>
          <w:rFonts w:eastAsia="TimesNewRoman"/>
        </w:rPr>
      </w:pPr>
      <w:r w:rsidRPr="0016427A">
        <w:rPr>
          <w:rFonts w:eastAsia="TimesNewRoman"/>
        </w:rPr>
        <w:t xml:space="preserve">6. </w:t>
      </w:r>
      <w:r w:rsidR="005A3837" w:rsidRPr="0016427A">
        <w:rPr>
          <w:rFonts w:eastAsia="TimesNewRoman"/>
        </w:rPr>
        <w:t>Szkoła używa również innych pieczęci zgodnie z wykazem i wzorami znajdującymi się w dokumentacji szkolnej zgodnie z jednolitym rzeczowym spisem akt.</w:t>
      </w:r>
    </w:p>
    <w:p w:rsidR="005A3837" w:rsidRPr="0016427A" w:rsidRDefault="00CC0096" w:rsidP="00995BC1">
      <w:pPr>
        <w:pStyle w:val="Nagwek2"/>
        <w:rPr>
          <w:rFonts w:eastAsia="TimesNewRoman"/>
        </w:rPr>
      </w:pPr>
      <w:r w:rsidRPr="0016427A">
        <w:rPr>
          <w:rFonts w:eastAsia="TimesNewRoman"/>
        </w:rPr>
        <w:t xml:space="preserve">7. </w:t>
      </w:r>
      <w:r w:rsidR="005A3837" w:rsidRPr="0016427A">
        <w:rPr>
          <w:rFonts w:eastAsia="TimesNewRoman"/>
        </w:rPr>
        <w:t>Wymienione w</w:t>
      </w:r>
      <w:r w:rsidR="00CE10FD" w:rsidRPr="0016427A">
        <w:rPr>
          <w:rFonts w:eastAsia="TimesNewRoman"/>
        </w:rPr>
        <w:t xml:space="preserve"> pkt</w:t>
      </w:r>
      <w:r w:rsidR="00111138">
        <w:rPr>
          <w:rFonts w:eastAsia="TimesNewRoman"/>
        </w:rPr>
        <w:t>.</w:t>
      </w:r>
      <w:r w:rsidR="00CE10FD" w:rsidRPr="0016427A">
        <w:rPr>
          <w:rFonts w:eastAsia="TimesNewRoman"/>
        </w:rPr>
        <w:t xml:space="preserve"> 5</w:t>
      </w:r>
      <w:r w:rsidR="005A3837" w:rsidRPr="0016427A">
        <w:rPr>
          <w:rFonts w:eastAsia="TimesNewRoman"/>
        </w:rPr>
        <w:t xml:space="preserve"> pieczęci mogą być używane tylko przez osoby do tego upoważnione. </w:t>
      </w:r>
    </w:p>
    <w:p w:rsidR="005A3837" w:rsidRPr="0016427A" w:rsidRDefault="005A3837" w:rsidP="0016427A">
      <w:pPr>
        <w:keepLines/>
        <w:autoSpaceDE w:val="0"/>
        <w:spacing w:line="360" w:lineRule="auto"/>
        <w:jc w:val="both"/>
        <w:rPr>
          <w:b/>
          <w:bCs/>
        </w:rPr>
      </w:pPr>
    </w:p>
    <w:p w:rsidR="000C3BAE" w:rsidRPr="0016427A" w:rsidRDefault="000C3BAE" w:rsidP="0016427A">
      <w:pPr>
        <w:pStyle w:val="Nagwek1"/>
        <w:spacing w:after="0" w:afterAutospacing="0" w:line="360" w:lineRule="auto"/>
        <w:jc w:val="both"/>
        <w:rPr>
          <w:rFonts w:eastAsia="TimesNewRoman"/>
          <w:bCs w:val="0"/>
          <w:sz w:val="24"/>
        </w:rPr>
      </w:pPr>
    </w:p>
    <w:p w:rsidR="005A3837" w:rsidRPr="0016427A" w:rsidRDefault="000E4119" w:rsidP="0016427A">
      <w:pPr>
        <w:pStyle w:val="Nagwek1"/>
        <w:spacing w:after="0" w:afterAutospacing="0" w:line="360" w:lineRule="auto"/>
        <w:rPr>
          <w:rFonts w:eastAsia="TimesNewRoman"/>
          <w:bCs w:val="0"/>
          <w:szCs w:val="28"/>
          <w:lang w:val="pl-PL"/>
        </w:rPr>
      </w:pPr>
      <w:r w:rsidRPr="0016427A">
        <w:rPr>
          <w:rFonts w:eastAsia="TimesNewRoman"/>
          <w:bCs w:val="0"/>
          <w:szCs w:val="28"/>
        </w:rPr>
        <w:t>Rozdział</w:t>
      </w:r>
      <w:r w:rsidR="00CE10FD" w:rsidRPr="0016427A">
        <w:rPr>
          <w:rFonts w:eastAsia="TimesNewRoman"/>
          <w:bCs w:val="0"/>
          <w:szCs w:val="28"/>
          <w:lang w:val="pl-PL"/>
        </w:rPr>
        <w:t xml:space="preserve"> III</w:t>
      </w:r>
    </w:p>
    <w:p w:rsidR="005A3837" w:rsidRPr="0016427A" w:rsidRDefault="005A3837" w:rsidP="0016427A">
      <w:pPr>
        <w:pStyle w:val="Nagwek1"/>
        <w:spacing w:after="0" w:afterAutospacing="0" w:line="360" w:lineRule="auto"/>
        <w:rPr>
          <w:rFonts w:eastAsia="TimesNewRoman"/>
          <w:bCs w:val="0"/>
          <w:szCs w:val="28"/>
          <w:lang w:val="pl-PL"/>
        </w:rPr>
      </w:pPr>
      <w:r w:rsidRPr="0016427A">
        <w:rPr>
          <w:rFonts w:eastAsia="TimesNewRoman"/>
          <w:bCs w:val="0"/>
          <w:szCs w:val="28"/>
        </w:rPr>
        <w:t>Inne informacje o szkole</w:t>
      </w:r>
    </w:p>
    <w:p w:rsidR="000E4119" w:rsidRPr="0016427A" w:rsidRDefault="000E4119" w:rsidP="0016427A">
      <w:pPr>
        <w:pStyle w:val="Nagwek1"/>
        <w:spacing w:after="0" w:afterAutospacing="0" w:line="360" w:lineRule="auto"/>
        <w:rPr>
          <w:szCs w:val="28"/>
          <w:lang w:val="pl-PL"/>
        </w:rPr>
      </w:pPr>
      <w:r w:rsidRPr="0016427A">
        <w:rPr>
          <w:szCs w:val="28"/>
        </w:rPr>
        <w:t xml:space="preserve">§ </w:t>
      </w:r>
      <w:r w:rsidR="00CE10FD" w:rsidRPr="0016427A">
        <w:rPr>
          <w:szCs w:val="28"/>
          <w:lang w:val="pl-PL"/>
        </w:rPr>
        <w:t>3</w:t>
      </w:r>
    </w:p>
    <w:p w:rsidR="000C3BAE" w:rsidRPr="0016427A" w:rsidRDefault="000C3BAE" w:rsidP="00995BC1">
      <w:pPr>
        <w:pStyle w:val="Nagwek2"/>
        <w:rPr>
          <w:rFonts w:eastAsia="TimesNewRoman"/>
        </w:rPr>
      </w:pPr>
    </w:p>
    <w:p w:rsidR="005A3837" w:rsidRPr="0016427A" w:rsidRDefault="00CC0096" w:rsidP="00995BC1">
      <w:pPr>
        <w:pStyle w:val="Nagwek2"/>
      </w:pPr>
      <w:r w:rsidRPr="0016427A">
        <w:rPr>
          <w:rFonts w:eastAsia="TimesNewRoman"/>
        </w:rPr>
        <w:t xml:space="preserve">1. </w:t>
      </w:r>
      <w:r w:rsidR="005A3837" w:rsidRPr="0016427A">
        <w:rPr>
          <w:rFonts w:eastAsia="TimesNewRoman"/>
        </w:rPr>
        <w:t>Organem prowadzącym szkołę jest jednostka samorządu terytorialnego</w:t>
      </w:r>
      <w:r w:rsidR="00CE10FD" w:rsidRPr="0016427A">
        <w:rPr>
          <w:rFonts w:eastAsia="TimesNewRoman"/>
        </w:rPr>
        <w:t xml:space="preserve"> </w:t>
      </w:r>
      <w:r w:rsidR="005A3837" w:rsidRPr="0016427A">
        <w:rPr>
          <w:rFonts w:eastAsia="TimesNewRoman"/>
        </w:rPr>
        <w:t>- Gmina Tuchomie.</w:t>
      </w:r>
    </w:p>
    <w:p w:rsidR="005A3837" w:rsidRPr="0016427A" w:rsidRDefault="00CC0096" w:rsidP="00995BC1">
      <w:pPr>
        <w:pStyle w:val="Nagwek2"/>
        <w:rPr>
          <w:rFonts w:eastAsia="TimesNewRoman"/>
        </w:rPr>
      </w:pPr>
      <w:r w:rsidRPr="0016427A">
        <w:rPr>
          <w:rFonts w:eastAsia="TimesNewRoman"/>
        </w:rPr>
        <w:t xml:space="preserve">2. </w:t>
      </w:r>
      <w:r w:rsidR="005A3837" w:rsidRPr="0016427A">
        <w:rPr>
          <w:rFonts w:eastAsia="TimesNewRoman"/>
        </w:rPr>
        <w:t>Organem sprawującym nadzór pedagogiczny nad szkołą j</w:t>
      </w:r>
      <w:r w:rsidR="00B231E2" w:rsidRPr="0016427A">
        <w:rPr>
          <w:rFonts w:eastAsia="TimesNewRoman"/>
        </w:rPr>
        <w:t>est Pomorski Kurator</w:t>
      </w:r>
      <w:r w:rsidR="00D45BD3" w:rsidRPr="0016427A">
        <w:rPr>
          <w:rFonts w:eastAsia="TimesNewRoman"/>
        </w:rPr>
        <w:t xml:space="preserve"> Oświaty w </w:t>
      </w:r>
      <w:r w:rsidR="005A3837" w:rsidRPr="0016427A">
        <w:rPr>
          <w:rFonts w:eastAsia="TimesNewRoman"/>
        </w:rPr>
        <w:t>Gdańsku.</w:t>
      </w:r>
    </w:p>
    <w:p w:rsidR="005A3837" w:rsidRPr="0016427A" w:rsidRDefault="00CC0096" w:rsidP="00995BC1">
      <w:pPr>
        <w:pStyle w:val="Nagwek2"/>
      </w:pPr>
      <w:r w:rsidRPr="0016427A">
        <w:t xml:space="preserve">3. </w:t>
      </w:r>
      <w:r w:rsidR="005A3837" w:rsidRPr="0016427A">
        <w:rPr>
          <w:rFonts w:eastAsia="TimesNewRoman"/>
        </w:rPr>
        <w:t>Organem sprawującym nadzór w zakresie spraw finansowo – gospodarczych jest Gmina Tuchomie.</w:t>
      </w:r>
    </w:p>
    <w:p w:rsidR="005A3837" w:rsidRPr="0016427A" w:rsidRDefault="00CC0096" w:rsidP="00995BC1">
      <w:pPr>
        <w:pStyle w:val="Nagwek2"/>
      </w:pPr>
      <w:r w:rsidRPr="0016427A">
        <w:t xml:space="preserve">4. </w:t>
      </w:r>
      <w:r w:rsidR="005A3837" w:rsidRPr="0016427A">
        <w:rPr>
          <w:rFonts w:eastAsia="TimesNewRoman"/>
        </w:rPr>
        <w:t>Szkoła jest jednostką budżetową Gminy Tuchomie, pokrywającą swoje wydatki bezpośrednio z budżetu i prowadzącą gospodarkę finansową według zasad określonych w Ustawie o finansach publicznych.</w:t>
      </w:r>
    </w:p>
    <w:p w:rsidR="005A3837" w:rsidRPr="0016427A" w:rsidRDefault="00CC0096" w:rsidP="00995BC1">
      <w:pPr>
        <w:pStyle w:val="Nagwek2"/>
      </w:pPr>
      <w:r w:rsidRPr="0016427A">
        <w:rPr>
          <w:rFonts w:eastAsia="TimesNewRoman"/>
        </w:rPr>
        <w:t xml:space="preserve">5. </w:t>
      </w:r>
      <w:r w:rsidR="005A3837" w:rsidRPr="0016427A">
        <w:rPr>
          <w:rFonts w:eastAsia="TimesNewRoman"/>
        </w:rPr>
        <w:t>Szkoła prowadzi i przechowuje dokumen</w:t>
      </w:r>
      <w:r w:rsidR="00FB5D35" w:rsidRPr="0016427A">
        <w:rPr>
          <w:rFonts w:eastAsia="TimesNewRoman"/>
        </w:rPr>
        <w:t>tację na zasadach określonych w </w:t>
      </w:r>
      <w:r w:rsidR="005A3837" w:rsidRPr="0016427A">
        <w:rPr>
          <w:rFonts w:eastAsia="TimesNewRoman"/>
        </w:rPr>
        <w:t>odrębnych przepisach.</w:t>
      </w:r>
    </w:p>
    <w:p w:rsidR="00CC0096" w:rsidRPr="0016427A" w:rsidRDefault="00CC0096" w:rsidP="00995BC1">
      <w:pPr>
        <w:pStyle w:val="Nagwek2"/>
        <w:rPr>
          <w:rFonts w:eastAsia="Andale Sans UI"/>
        </w:rPr>
      </w:pPr>
      <w:r w:rsidRPr="0016427A">
        <w:t xml:space="preserve">6. </w:t>
      </w:r>
      <w:r w:rsidR="005A3837" w:rsidRPr="0016427A">
        <w:rPr>
          <w:rFonts w:eastAsia="TimesNewRoman"/>
        </w:rPr>
        <w:t>Zasady wydawania oraz wzory świadectw i innych druków szkolnych, sposób dokonywania ich sprostowań i wydawania duplikatów określają odrębne przepisy.</w:t>
      </w:r>
    </w:p>
    <w:p w:rsidR="00CC0096" w:rsidRPr="0016427A" w:rsidRDefault="00CC0096" w:rsidP="00995BC1">
      <w:pPr>
        <w:pStyle w:val="Nagwek2"/>
        <w:rPr>
          <w:rFonts w:eastAsia="Andale Sans UI"/>
        </w:rPr>
      </w:pPr>
      <w:r w:rsidRPr="0016427A">
        <w:rPr>
          <w:rFonts w:eastAsia="TimesNewRoman"/>
        </w:rPr>
        <w:t xml:space="preserve">7. </w:t>
      </w:r>
      <w:r w:rsidR="005A3837" w:rsidRPr="0016427A">
        <w:rPr>
          <w:rFonts w:eastAsia="Calibri"/>
        </w:rPr>
        <w:t>W szkole za pośrednictwem strony https://synergia.librus.pl/, funkcjonuje elektroniczny dziennik. Oprogramowanie oraz usługi z nim zwi</w:t>
      </w:r>
      <w:r w:rsidR="005A3837" w:rsidRPr="0016427A">
        <w:rPr>
          <w:rFonts w:eastAsia="TimesNewRoman"/>
        </w:rPr>
        <w:t>ą</w:t>
      </w:r>
      <w:r w:rsidR="005A3837" w:rsidRPr="0016427A">
        <w:rPr>
          <w:rFonts w:eastAsia="Calibri"/>
        </w:rPr>
        <w:t>zane dostarczane s</w:t>
      </w:r>
      <w:r w:rsidR="005A3837" w:rsidRPr="0016427A">
        <w:rPr>
          <w:rFonts w:eastAsia="TimesNewRoman"/>
        </w:rPr>
        <w:t xml:space="preserve">ą </w:t>
      </w:r>
      <w:r w:rsidR="005A3837" w:rsidRPr="0016427A">
        <w:rPr>
          <w:rFonts w:eastAsia="Calibri"/>
        </w:rPr>
        <w:t>przez firm</w:t>
      </w:r>
      <w:r w:rsidR="005A3837" w:rsidRPr="0016427A">
        <w:rPr>
          <w:rFonts w:eastAsia="TimesNewRoman"/>
        </w:rPr>
        <w:t xml:space="preserve">ę </w:t>
      </w:r>
      <w:r w:rsidR="005A3837" w:rsidRPr="0016427A">
        <w:rPr>
          <w:rFonts w:eastAsia="Calibri"/>
        </w:rPr>
        <w:t>zewn</w:t>
      </w:r>
      <w:r w:rsidR="005A3837" w:rsidRPr="0016427A">
        <w:rPr>
          <w:rFonts w:eastAsia="TimesNewRoman"/>
        </w:rPr>
        <w:t>ę</w:t>
      </w:r>
      <w:r w:rsidR="005A3837" w:rsidRPr="0016427A">
        <w:rPr>
          <w:rFonts w:eastAsia="Calibri"/>
        </w:rPr>
        <w:t>trzn</w:t>
      </w:r>
      <w:r w:rsidR="005A3837" w:rsidRPr="0016427A">
        <w:rPr>
          <w:rFonts w:eastAsia="TimesNewRoman"/>
        </w:rPr>
        <w:t>ą</w:t>
      </w:r>
      <w:r w:rsidR="005A3837" w:rsidRPr="0016427A">
        <w:rPr>
          <w:rFonts w:eastAsia="Calibri"/>
        </w:rPr>
        <w:t>, współpracuj</w:t>
      </w:r>
      <w:r w:rsidR="005A3837" w:rsidRPr="0016427A">
        <w:rPr>
          <w:rFonts w:eastAsia="TimesNewRoman"/>
        </w:rPr>
        <w:t>ą</w:t>
      </w:r>
      <w:r w:rsidR="005A3837" w:rsidRPr="0016427A">
        <w:rPr>
          <w:rFonts w:eastAsia="Calibri"/>
        </w:rPr>
        <w:t>c</w:t>
      </w:r>
      <w:r w:rsidR="005A3837" w:rsidRPr="0016427A">
        <w:rPr>
          <w:rFonts w:eastAsia="TimesNewRoman"/>
        </w:rPr>
        <w:t xml:space="preserve">ą </w:t>
      </w:r>
      <w:r w:rsidR="005A3837" w:rsidRPr="0016427A">
        <w:rPr>
          <w:rFonts w:eastAsia="Calibri"/>
        </w:rPr>
        <w:t>ze szkoł</w:t>
      </w:r>
      <w:r w:rsidR="005A3837" w:rsidRPr="0016427A">
        <w:rPr>
          <w:rFonts w:eastAsia="TimesNewRoman"/>
        </w:rPr>
        <w:t>ą</w:t>
      </w:r>
      <w:r w:rsidR="005A3837" w:rsidRPr="0016427A">
        <w:rPr>
          <w:rFonts w:eastAsia="Calibri"/>
        </w:rPr>
        <w:t>. Podstaw</w:t>
      </w:r>
      <w:r w:rsidR="005A3837" w:rsidRPr="0016427A">
        <w:rPr>
          <w:rFonts w:eastAsia="TimesNewRoman"/>
        </w:rPr>
        <w:t xml:space="preserve">ą </w:t>
      </w:r>
      <w:r w:rsidR="005A3837" w:rsidRPr="0016427A">
        <w:rPr>
          <w:rFonts w:eastAsia="Calibri"/>
        </w:rPr>
        <w:t>działania dziennika elektronicznego jest umowa podpisana przez Dyrektora Szkoły i uprawnionego przedstawiciela firmy dostarczaj</w:t>
      </w:r>
      <w:r w:rsidR="005A3837" w:rsidRPr="0016427A">
        <w:rPr>
          <w:rFonts w:eastAsia="TimesNewRoman"/>
        </w:rPr>
        <w:t>ą</w:t>
      </w:r>
      <w:r w:rsidR="005A3837" w:rsidRPr="0016427A">
        <w:rPr>
          <w:rFonts w:eastAsia="Calibri"/>
        </w:rPr>
        <w:t>cej i obsługuj</w:t>
      </w:r>
      <w:r w:rsidR="005A3837" w:rsidRPr="0016427A">
        <w:rPr>
          <w:rFonts w:eastAsia="TimesNewRoman"/>
        </w:rPr>
        <w:t>ą</w:t>
      </w:r>
      <w:r w:rsidR="005A3837" w:rsidRPr="0016427A">
        <w:rPr>
          <w:rFonts w:eastAsia="Calibri"/>
        </w:rPr>
        <w:t>cej system dziennika elektronicznego.</w:t>
      </w:r>
    </w:p>
    <w:p w:rsidR="005A3837" w:rsidRPr="0016427A" w:rsidRDefault="00CC0096" w:rsidP="00995BC1">
      <w:pPr>
        <w:pStyle w:val="Nagwek2"/>
      </w:pPr>
      <w:r w:rsidRPr="0016427A">
        <w:rPr>
          <w:rFonts w:eastAsia="Calibri"/>
        </w:rPr>
        <w:t xml:space="preserve">8. </w:t>
      </w:r>
      <w:r w:rsidR="005A3837" w:rsidRPr="0016427A">
        <w:rPr>
          <w:rFonts w:eastAsia="Calibri"/>
        </w:rPr>
        <w:t xml:space="preserve">Na terenie szkoły może być prowadzona działalność lub zajęcia organizowane przez: </w:t>
      </w:r>
    </w:p>
    <w:p w:rsidR="00B231E2" w:rsidRPr="0016427A" w:rsidRDefault="005A3837" w:rsidP="006421FA">
      <w:pPr>
        <w:keepLines/>
        <w:numPr>
          <w:ilvl w:val="0"/>
          <w:numId w:val="8"/>
        </w:numPr>
        <w:autoSpaceDE w:val="0"/>
        <w:spacing w:line="360" w:lineRule="auto"/>
        <w:ind w:left="426"/>
        <w:jc w:val="both"/>
        <w:rPr>
          <w:rFonts w:eastAsia="Calibri"/>
        </w:rPr>
      </w:pPr>
      <w:r w:rsidRPr="0016427A">
        <w:t>nauczycieli, w formie pracy dydaktycznej lub wychowawczej</w:t>
      </w:r>
      <w:r w:rsidR="00D45BD3" w:rsidRPr="0016427A">
        <w:t xml:space="preserve"> jako działalność gospodarcza w </w:t>
      </w:r>
      <w:r w:rsidRPr="0016427A">
        <w:t>postaci uczniowskich sklepików, sprzedaży gazetki szkolnej, kiermaszu lub festynu,</w:t>
      </w:r>
    </w:p>
    <w:p w:rsidR="00B231E2" w:rsidRPr="0016427A" w:rsidRDefault="005A3837" w:rsidP="006421FA">
      <w:pPr>
        <w:keepLines/>
        <w:numPr>
          <w:ilvl w:val="0"/>
          <w:numId w:val="8"/>
        </w:numPr>
        <w:autoSpaceDE w:val="0"/>
        <w:spacing w:line="360" w:lineRule="auto"/>
        <w:ind w:left="426"/>
        <w:jc w:val="both"/>
        <w:rPr>
          <w:rFonts w:eastAsia="Calibri"/>
        </w:rPr>
      </w:pPr>
      <w:r w:rsidRPr="0016427A">
        <w:rPr>
          <w:rFonts w:eastAsia="Calibri"/>
        </w:rPr>
        <w:lastRenderedPageBreak/>
        <w:t>podmioty spoza szkoł</w:t>
      </w:r>
      <w:r w:rsidR="00770937" w:rsidRPr="0016427A">
        <w:rPr>
          <w:rFonts w:eastAsia="Calibri"/>
        </w:rPr>
        <w:t>y: osoby prywatne, wolontariusze</w:t>
      </w:r>
      <w:r w:rsidRPr="0016427A">
        <w:rPr>
          <w:rFonts w:eastAsia="Calibri"/>
        </w:rPr>
        <w:t>, fundacje, stowarzyszenia, podmioty gospodarcze</w:t>
      </w:r>
      <w:r w:rsidRPr="0016427A">
        <w:rPr>
          <w:rFonts w:eastAsia="Calibri"/>
          <w:b/>
        </w:rPr>
        <w:t xml:space="preserve"> </w:t>
      </w:r>
      <w:r w:rsidRPr="0016427A">
        <w:rPr>
          <w:rFonts w:eastAsia="Calibri"/>
        </w:rPr>
        <w:t>z wyjątkiem partii i organizacji politycznych na zasada</w:t>
      </w:r>
      <w:r w:rsidR="00111138">
        <w:rPr>
          <w:rFonts w:eastAsia="Calibri"/>
        </w:rPr>
        <w:t>ch określonych odrębnymi przepisami.</w:t>
      </w:r>
    </w:p>
    <w:p w:rsidR="005A3837" w:rsidRPr="0016427A" w:rsidRDefault="002549CD" w:rsidP="00995BC1">
      <w:pPr>
        <w:pStyle w:val="Nagwek2"/>
        <w:rPr>
          <w:rFonts w:eastAsia="Calibri"/>
        </w:rPr>
      </w:pPr>
      <w:r w:rsidRPr="0016427A">
        <w:t xml:space="preserve">9. </w:t>
      </w:r>
      <w:r w:rsidR="005A3837" w:rsidRPr="0016427A">
        <w:rPr>
          <w:rFonts w:eastAsia="Calibri"/>
        </w:rPr>
        <w:t>Zadania z zakresu medycyny szkolnej w szkole realizowane są w ramach podstawowej opieki zdrowotnej przez pielęgniarkę środowiskową, dalej zwaną higienistką szkolną, na podstawie umowy na świadczenia medyczne udzielane przez pielęg</w:t>
      </w:r>
      <w:r w:rsidR="00D45BD3" w:rsidRPr="0016427A">
        <w:rPr>
          <w:rFonts w:eastAsia="Calibri"/>
        </w:rPr>
        <w:t>niarki w środowisku nauczania i </w:t>
      </w:r>
      <w:r w:rsidR="005A3837" w:rsidRPr="0016427A">
        <w:rPr>
          <w:rFonts w:eastAsia="Calibri"/>
        </w:rPr>
        <w:t>wychowania.</w:t>
      </w:r>
    </w:p>
    <w:p w:rsidR="00E3037F" w:rsidRDefault="002549CD" w:rsidP="00995BC1">
      <w:pPr>
        <w:pStyle w:val="Nagwek2"/>
      </w:pPr>
      <w:r w:rsidRPr="0016427A">
        <w:t xml:space="preserve">10. </w:t>
      </w:r>
      <w:r w:rsidR="00E3037F" w:rsidRPr="0016427A">
        <w:t>Budynek szkolny i teren należący do Zespołu Szkół w Tuchomiu jest objęty monitoringiem wizyjnym  (kamery CCTV)  w celu zapewnienia bezpiecznych warunków nauki, wychowania i opieki.</w:t>
      </w:r>
    </w:p>
    <w:p w:rsidR="000B5CBB" w:rsidRPr="000B5CBB" w:rsidRDefault="000B5CBB" w:rsidP="000B5CBB">
      <w:pPr>
        <w:rPr>
          <w:lang w:val="pl-PL" w:eastAsia="en-US"/>
        </w:rPr>
      </w:pPr>
    </w:p>
    <w:p w:rsidR="00E3037F" w:rsidRPr="0016427A" w:rsidRDefault="00E3037F" w:rsidP="0016427A">
      <w:pPr>
        <w:keepLines/>
        <w:autoSpaceDE w:val="0"/>
        <w:spacing w:line="360" w:lineRule="auto"/>
        <w:ind w:left="720"/>
        <w:jc w:val="both"/>
        <w:rPr>
          <w:rFonts w:eastAsia="Calibri"/>
        </w:rPr>
      </w:pPr>
    </w:p>
    <w:p w:rsidR="000E4119" w:rsidRPr="0016427A" w:rsidRDefault="00CE10FD" w:rsidP="0016427A">
      <w:pPr>
        <w:pStyle w:val="Nagwek1"/>
        <w:spacing w:after="0" w:afterAutospacing="0" w:line="360" w:lineRule="auto"/>
        <w:rPr>
          <w:rFonts w:eastAsia="Calibri"/>
          <w:szCs w:val="28"/>
        </w:rPr>
      </w:pPr>
      <w:r w:rsidRPr="0016427A">
        <w:rPr>
          <w:rFonts w:eastAsia="Calibri"/>
          <w:szCs w:val="28"/>
          <w:lang w:val="pl-PL"/>
        </w:rPr>
        <w:t>Rozdział IV</w:t>
      </w:r>
    </w:p>
    <w:p w:rsidR="000E4119" w:rsidRPr="0016427A" w:rsidRDefault="005A3837" w:rsidP="0016427A">
      <w:pPr>
        <w:pStyle w:val="Nagwek1"/>
        <w:spacing w:after="0" w:afterAutospacing="0" w:line="360" w:lineRule="auto"/>
        <w:rPr>
          <w:rFonts w:eastAsia="TimesNewRoman"/>
          <w:bCs w:val="0"/>
          <w:szCs w:val="28"/>
          <w:lang w:val="pl-PL"/>
        </w:rPr>
      </w:pPr>
      <w:r w:rsidRPr="0016427A">
        <w:rPr>
          <w:rFonts w:eastAsia="TimesNewRoman"/>
          <w:bCs w:val="0"/>
          <w:szCs w:val="28"/>
        </w:rPr>
        <w:t>Cele i zadania szkoły</w:t>
      </w:r>
    </w:p>
    <w:p w:rsidR="004936ED" w:rsidRPr="0016427A" w:rsidRDefault="00A54DB1" w:rsidP="0016427A">
      <w:pPr>
        <w:pStyle w:val="Nagwek1"/>
        <w:spacing w:after="0" w:afterAutospacing="0" w:line="360" w:lineRule="auto"/>
        <w:rPr>
          <w:szCs w:val="28"/>
          <w:lang w:val="pl-PL"/>
        </w:rPr>
      </w:pPr>
      <w:r w:rsidRPr="0016427A">
        <w:rPr>
          <w:szCs w:val="28"/>
        </w:rPr>
        <w:t xml:space="preserve">§ </w:t>
      </w:r>
      <w:r w:rsidR="000E4119" w:rsidRPr="0016427A">
        <w:rPr>
          <w:szCs w:val="28"/>
          <w:lang w:val="pl-PL"/>
        </w:rPr>
        <w:t>4</w:t>
      </w:r>
    </w:p>
    <w:p w:rsidR="000C3BAE" w:rsidRPr="0016427A" w:rsidRDefault="000C3BAE" w:rsidP="0016427A">
      <w:pPr>
        <w:spacing w:line="360" w:lineRule="auto"/>
        <w:jc w:val="both"/>
        <w:rPr>
          <w:lang w:val="pl-PL"/>
        </w:rPr>
      </w:pPr>
    </w:p>
    <w:p w:rsidR="00CC0096" w:rsidRPr="0016427A" w:rsidRDefault="000E4119" w:rsidP="0016427A">
      <w:pPr>
        <w:keepLines/>
        <w:autoSpaceDE w:val="0"/>
        <w:spacing w:line="360" w:lineRule="auto"/>
        <w:jc w:val="both"/>
        <w:rPr>
          <w:lang w:val="pl-PL"/>
        </w:rPr>
      </w:pPr>
      <w:r w:rsidRPr="0016427A">
        <w:rPr>
          <w:rFonts w:eastAsia="Cambria"/>
        </w:rPr>
        <w:t>Szkoła realizuje cele i</w:t>
      </w:r>
      <w:r w:rsidRPr="0016427A">
        <w:rPr>
          <w:rFonts w:eastAsia="Cambria"/>
          <w:b/>
        </w:rPr>
        <w:t xml:space="preserve"> </w:t>
      </w:r>
      <w:r w:rsidRPr="0016427A">
        <w:rPr>
          <w:rFonts w:eastAsia="Cambria"/>
        </w:rPr>
        <w:t>zadania określone</w:t>
      </w:r>
      <w:r w:rsidR="004936ED" w:rsidRPr="0016427A">
        <w:rPr>
          <w:lang w:val="pl-PL"/>
        </w:rPr>
        <w:t xml:space="preserve"> </w:t>
      </w:r>
      <w:r w:rsidR="00CE10FD" w:rsidRPr="0016427A">
        <w:rPr>
          <w:rFonts w:eastAsia="Cambria"/>
        </w:rPr>
        <w:t>w ustawie Prawo oświatowe</w:t>
      </w:r>
      <w:r w:rsidRPr="0016427A">
        <w:rPr>
          <w:rFonts w:eastAsia="Cambria"/>
        </w:rPr>
        <w:t xml:space="preserve"> oraz w przepisach wykonawczych wydanych na jej podstawie, a także zawarte w </w:t>
      </w:r>
      <w:r w:rsidR="004936ED" w:rsidRPr="0016427A">
        <w:rPr>
          <w:rFonts w:eastAsia="Cambria"/>
          <w:i/>
        </w:rPr>
        <w:t>Program</w:t>
      </w:r>
      <w:r w:rsidR="004936ED" w:rsidRPr="0016427A">
        <w:rPr>
          <w:rFonts w:eastAsia="Cambria"/>
          <w:i/>
          <w:lang w:val="pl-PL"/>
        </w:rPr>
        <w:t>ie</w:t>
      </w:r>
      <w:r w:rsidRPr="0016427A">
        <w:rPr>
          <w:rFonts w:eastAsia="Cambria"/>
          <w:i/>
        </w:rPr>
        <w:t xml:space="preserve"> Wychowawczo</w:t>
      </w:r>
      <w:r w:rsidRPr="0016427A">
        <w:rPr>
          <w:rFonts w:eastAsia="Cambria"/>
        </w:rPr>
        <w:t>-</w:t>
      </w:r>
      <w:r w:rsidRPr="0016427A">
        <w:rPr>
          <w:rFonts w:eastAsia="Cambria"/>
          <w:i/>
        </w:rPr>
        <w:t>Profilaktycznym</w:t>
      </w:r>
      <w:r w:rsidR="004936ED" w:rsidRPr="0016427A">
        <w:rPr>
          <w:rFonts w:eastAsia="Cambria"/>
        </w:rPr>
        <w:t xml:space="preserve"> – dostosowan</w:t>
      </w:r>
      <w:r w:rsidR="004936ED" w:rsidRPr="0016427A">
        <w:rPr>
          <w:rFonts w:eastAsia="Cambria"/>
          <w:lang w:val="pl-PL"/>
        </w:rPr>
        <w:t>e</w:t>
      </w:r>
      <w:r w:rsidRPr="0016427A">
        <w:rPr>
          <w:rFonts w:eastAsia="Cambria"/>
        </w:rPr>
        <w:t xml:space="preserve"> do potrzeb rozwojowych uczniów oraz potrzeb danego środowiska.</w:t>
      </w:r>
    </w:p>
    <w:p w:rsidR="000E4119" w:rsidRPr="0016427A" w:rsidRDefault="000E4119" w:rsidP="0016427A">
      <w:pPr>
        <w:keepLines/>
        <w:autoSpaceDE w:val="0"/>
        <w:spacing w:line="360" w:lineRule="auto"/>
        <w:jc w:val="both"/>
        <w:rPr>
          <w:lang w:val="pl-PL"/>
        </w:rPr>
      </w:pPr>
      <w:r w:rsidRPr="0016427A">
        <w:rPr>
          <w:rFonts w:eastAsia="Cambria"/>
        </w:rPr>
        <w:t>Głównymi celami szkoły jest:</w:t>
      </w:r>
    </w:p>
    <w:p w:rsidR="002D23DC" w:rsidRPr="0016427A" w:rsidRDefault="002D23DC" w:rsidP="0016427A">
      <w:pPr>
        <w:pStyle w:val="Akapitzlist"/>
        <w:keepLines/>
        <w:widowControl/>
        <w:spacing w:line="360" w:lineRule="auto"/>
        <w:ind w:left="0"/>
        <w:jc w:val="both"/>
        <w:rPr>
          <w:rFonts w:eastAsia="Cambria"/>
          <w:lang w:val="pl-PL"/>
        </w:rPr>
      </w:pPr>
      <w:r w:rsidRPr="0016427A">
        <w:rPr>
          <w:rFonts w:eastAsia="Cambria"/>
          <w:lang w:val="pl-PL"/>
        </w:rPr>
        <w:t xml:space="preserve">1. </w:t>
      </w:r>
      <w:r w:rsidR="00CE10FD" w:rsidRPr="0016427A">
        <w:rPr>
          <w:rFonts w:eastAsia="Cambria"/>
          <w:lang w:val="pl-PL"/>
        </w:rPr>
        <w:t>k</w:t>
      </w:r>
      <w:r w:rsidR="004936ED" w:rsidRPr="0016427A">
        <w:rPr>
          <w:rFonts w:eastAsia="Cambria"/>
          <w:lang w:val="pl-PL"/>
        </w:rPr>
        <w:t>ształtowanie poczucia tożsamości narodowej, przynależności do społeczności szkolnej, lokalnej i regionalnej, świadomości swoich pra</w:t>
      </w:r>
      <w:r w:rsidR="00020370">
        <w:rPr>
          <w:rFonts w:eastAsia="Cambria"/>
          <w:lang w:val="pl-PL"/>
        </w:rPr>
        <w:t>w i obowiązków. Zaznajamianie z </w:t>
      </w:r>
      <w:r w:rsidR="004936ED" w:rsidRPr="0016427A">
        <w:rPr>
          <w:rFonts w:eastAsia="Cambria"/>
          <w:lang w:val="pl-PL"/>
        </w:rPr>
        <w:t>zagrożeniami bezpieczeństwa i zdrowia oraz uczenie prawid</w:t>
      </w:r>
      <w:r w:rsidR="00CE10FD" w:rsidRPr="0016427A">
        <w:rPr>
          <w:rFonts w:eastAsia="Cambria"/>
          <w:lang w:val="pl-PL"/>
        </w:rPr>
        <w:t>łowej reakcji na te zagrożenia;</w:t>
      </w:r>
    </w:p>
    <w:p w:rsidR="002D23DC" w:rsidRPr="0016427A" w:rsidRDefault="002D23DC" w:rsidP="0016427A">
      <w:pPr>
        <w:pStyle w:val="Akapitzlist"/>
        <w:keepLines/>
        <w:widowControl/>
        <w:spacing w:line="360" w:lineRule="auto"/>
        <w:ind w:left="0"/>
        <w:jc w:val="both"/>
        <w:rPr>
          <w:rFonts w:eastAsia="Cambria"/>
          <w:lang w:val="pl-PL"/>
        </w:rPr>
      </w:pPr>
      <w:r w:rsidRPr="0016427A">
        <w:rPr>
          <w:rFonts w:eastAsia="Cambria"/>
          <w:lang w:val="pl-PL"/>
        </w:rPr>
        <w:t xml:space="preserve">2. </w:t>
      </w:r>
      <w:r w:rsidR="00CE10FD" w:rsidRPr="0016427A">
        <w:rPr>
          <w:rFonts w:eastAsia="Cambria"/>
          <w:lang w:val="pl-PL"/>
        </w:rPr>
        <w:t>k</w:t>
      </w:r>
      <w:r w:rsidR="004936ED" w:rsidRPr="0016427A">
        <w:rPr>
          <w:rFonts w:eastAsia="Cambria"/>
          <w:lang w:val="pl-PL"/>
        </w:rPr>
        <w:t>ształtowanie nawyków kulturalnego zachowania, efektywnej współpracy, komunikowania się z rówieśnikami i dorosłymi. Wdrażanie do życia w społeczności szkolnej i w grupie rówieśniczej. Kształtowanie postaw, respektowanie norm społe</w:t>
      </w:r>
      <w:r w:rsidR="00CE10FD" w:rsidRPr="0016427A">
        <w:rPr>
          <w:rFonts w:eastAsia="Cambria"/>
          <w:lang w:val="pl-PL"/>
        </w:rPr>
        <w:t>cznych i wychowanie do wartości;</w:t>
      </w:r>
      <w:r w:rsidR="004936ED" w:rsidRPr="0016427A">
        <w:rPr>
          <w:rFonts w:eastAsia="Cambria"/>
          <w:lang w:val="pl-PL"/>
        </w:rPr>
        <w:t xml:space="preserve"> </w:t>
      </w:r>
    </w:p>
    <w:p w:rsidR="002D23DC" w:rsidRDefault="002D23DC" w:rsidP="0016427A">
      <w:pPr>
        <w:pStyle w:val="Akapitzlist"/>
        <w:keepLines/>
        <w:widowControl/>
        <w:spacing w:line="360" w:lineRule="auto"/>
        <w:ind w:left="0"/>
        <w:jc w:val="both"/>
        <w:rPr>
          <w:rFonts w:eastAsia="Cambria"/>
          <w:lang w:val="pl-PL"/>
        </w:rPr>
      </w:pPr>
      <w:r w:rsidRPr="0016427A">
        <w:rPr>
          <w:rFonts w:eastAsia="Cambria"/>
          <w:lang w:val="pl-PL"/>
        </w:rPr>
        <w:t xml:space="preserve">3. </w:t>
      </w:r>
      <w:r w:rsidR="00CE10FD" w:rsidRPr="0016427A">
        <w:rPr>
          <w:rFonts w:eastAsia="Cambria"/>
          <w:lang w:val="pl-PL"/>
        </w:rPr>
        <w:t>w</w:t>
      </w:r>
      <w:r w:rsidR="004936ED" w:rsidRPr="0016427A">
        <w:rPr>
          <w:rFonts w:eastAsia="Cambria"/>
          <w:lang w:val="pl-PL"/>
        </w:rPr>
        <w:t>spieranie rozwoju intelektualnego, przygotowanie do odbioru dóbr kultury i sztuki, upowszechnianie czytelnictwa, szanowanie dorobku narodowego przy jednoczesnym otwarciu na wartości europejskie. Zapo</w:t>
      </w:r>
      <w:r w:rsidR="00CE10FD" w:rsidRPr="0016427A">
        <w:rPr>
          <w:rFonts w:eastAsia="Cambria"/>
          <w:lang w:val="pl-PL"/>
        </w:rPr>
        <w:t>bieganie zachowaniom agresywnym;</w:t>
      </w:r>
      <w:r w:rsidR="004936ED" w:rsidRPr="0016427A">
        <w:rPr>
          <w:rFonts w:eastAsia="Cambria"/>
          <w:lang w:val="pl-PL"/>
        </w:rPr>
        <w:t xml:space="preserve"> </w:t>
      </w:r>
    </w:p>
    <w:p w:rsidR="00913EAC" w:rsidRDefault="00913EAC" w:rsidP="0016427A">
      <w:pPr>
        <w:pStyle w:val="Akapitzlist"/>
        <w:keepLines/>
        <w:widowControl/>
        <w:spacing w:line="360" w:lineRule="auto"/>
        <w:ind w:left="0"/>
        <w:jc w:val="both"/>
        <w:rPr>
          <w:rFonts w:eastAsia="Cambria"/>
          <w:lang w:val="pl-PL"/>
        </w:rPr>
      </w:pPr>
    </w:p>
    <w:p w:rsidR="002D23DC" w:rsidRPr="0016427A" w:rsidRDefault="00913EAC" w:rsidP="0016427A">
      <w:pPr>
        <w:pStyle w:val="Akapitzlist"/>
        <w:keepLines/>
        <w:widowControl/>
        <w:spacing w:line="360" w:lineRule="auto"/>
        <w:ind w:left="0"/>
        <w:jc w:val="both"/>
        <w:rPr>
          <w:rFonts w:eastAsia="Cambria"/>
          <w:lang w:val="pl-PL"/>
        </w:rPr>
      </w:pPr>
      <w:r>
        <w:rPr>
          <w:rFonts w:eastAsia="Cambria"/>
          <w:lang w:val="pl-PL"/>
        </w:rPr>
        <w:lastRenderedPageBreak/>
        <w:t xml:space="preserve">4. </w:t>
      </w:r>
      <w:r w:rsidR="00CE10FD" w:rsidRPr="0016427A">
        <w:rPr>
          <w:rFonts w:eastAsia="Cambria"/>
          <w:lang w:val="pl-PL"/>
        </w:rPr>
        <w:t>k</w:t>
      </w:r>
      <w:r w:rsidR="004936ED" w:rsidRPr="0016427A">
        <w:rPr>
          <w:rFonts w:eastAsia="Cambria"/>
          <w:lang w:val="pl-PL"/>
        </w:rPr>
        <w:t>ształtowanie właściwych nawyków higienicznych i zdrowotnych, umiejętności dokonywania wyboru, zachowań chroniących zdrowie własne i innych ludzi. Propagowanie ekologicznego stylu życia. Motyw</w:t>
      </w:r>
      <w:r w:rsidR="00CE10FD" w:rsidRPr="0016427A">
        <w:rPr>
          <w:rFonts w:eastAsia="Cambria"/>
          <w:lang w:val="pl-PL"/>
        </w:rPr>
        <w:t>owanie do zdrowego stylu życia,</w:t>
      </w:r>
    </w:p>
    <w:p w:rsidR="004936ED" w:rsidRPr="0016427A" w:rsidRDefault="002D23DC" w:rsidP="0016427A">
      <w:pPr>
        <w:pStyle w:val="Akapitzlist"/>
        <w:keepLines/>
        <w:widowControl/>
        <w:spacing w:line="360" w:lineRule="auto"/>
        <w:ind w:left="0"/>
        <w:jc w:val="both"/>
        <w:rPr>
          <w:rFonts w:eastAsia="Cambria"/>
          <w:lang w:val="pl-PL"/>
        </w:rPr>
      </w:pPr>
      <w:r w:rsidRPr="0016427A">
        <w:rPr>
          <w:rFonts w:eastAsia="Cambria"/>
          <w:lang w:val="pl-PL"/>
        </w:rPr>
        <w:t xml:space="preserve">5. </w:t>
      </w:r>
      <w:r w:rsidR="00CE10FD" w:rsidRPr="0016427A">
        <w:rPr>
          <w:rFonts w:eastAsia="Cambria"/>
          <w:lang w:val="pl-PL"/>
        </w:rPr>
        <w:t>w</w:t>
      </w:r>
      <w:r w:rsidR="004936ED" w:rsidRPr="0016427A">
        <w:rPr>
          <w:rFonts w:eastAsia="Cambria"/>
          <w:lang w:val="pl-PL"/>
        </w:rPr>
        <w:t xml:space="preserve">spomaganie w miarę posiadanych zasobów wszechstronnego i harmonijnego rozwoju ucznia, z uwzględnieniem jego indywidualnej sytuacji. Zapewnienie mu bezpieczeństwa fizycznego, psychicznego i emocjonalnego. Wspieranie ucznia w procesie nabywania wiedzy, sprawności, postaw i nawyków, które zapewniają mu </w:t>
      </w:r>
      <w:r w:rsidR="00020370">
        <w:rPr>
          <w:rFonts w:eastAsia="Cambria"/>
          <w:lang w:val="pl-PL"/>
        </w:rPr>
        <w:t>przygotowanie do racjonalnego i </w:t>
      </w:r>
      <w:r w:rsidR="004936ED" w:rsidRPr="0016427A">
        <w:rPr>
          <w:rFonts w:eastAsia="Cambria"/>
          <w:lang w:val="pl-PL"/>
        </w:rPr>
        <w:t xml:space="preserve">godnego życia oraz kontynuacji nauki na dalszym etapie. </w:t>
      </w:r>
    </w:p>
    <w:p w:rsidR="000E4119" w:rsidRPr="0016427A" w:rsidRDefault="000E4119" w:rsidP="0016427A">
      <w:pPr>
        <w:keepLines/>
        <w:autoSpaceDE w:val="0"/>
        <w:spacing w:line="360" w:lineRule="auto"/>
        <w:jc w:val="both"/>
        <w:rPr>
          <w:lang w:val="pl-PL"/>
        </w:rPr>
      </w:pPr>
    </w:p>
    <w:p w:rsidR="002D23DC" w:rsidRPr="0016427A" w:rsidRDefault="00F126B5" w:rsidP="0016427A">
      <w:pPr>
        <w:pStyle w:val="Tekstpodstawowywcity"/>
        <w:keepLines/>
        <w:spacing w:line="360" w:lineRule="auto"/>
        <w:ind w:left="0"/>
        <w:jc w:val="both"/>
        <w:rPr>
          <w:sz w:val="24"/>
        </w:rPr>
      </w:pPr>
      <w:r w:rsidRPr="0016427A">
        <w:rPr>
          <w:sz w:val="24"/>
        </w:rPr>
        <w:t>D</w:t>
      </w:r>
      <w:r w:rsidRPr="0016427A">
        <w:rPr>
          <w:sz w:val="24"/>
          <w:lang w:val="pl-PL"/>
        </w:rPr>
        <w:t>o zadań szkoły należy</w:t>
      </w:r>
      <w:r w:rsidR="005A3837" w:rsidRPr="0016427A">
        <w:rPr>
          <w:sz w:val="24"/>
        </w:rPr>
        <w:t>:</w:t>
      </w:r>
    </w:p>
    <w:p w:rsidR="002D23DC" w:rsidRPr="0016427A" w:rsidRDefault="002D23DC" w:rsidP="0016427A">
      <w:pPr>
        <w:pStyle w:val="Tekstpodstawowywcity"/>
        <w:keepLines/>
        <w:spacing w:line="360" w:lineRule="auto"/>
        <w:ind w:left="0"/>
        <w:jc w:val="both"/>
        <w:rPr>
          <w:sz w:val="24"/>
        </w:rPr>
      </w:pPr>
      <w:r w:rsidRPr="0016427A">
        <w:rPr>
          <w:sz w:val="24"/>
          <w:lang w:val="pl-PL"/>
        </w:rPr>
        <w:t xml:space="preserve">1. </w:t>
      </w:r>
      <w:r w:rsidR="00F126B5" w:rsidRPr="0016427A">
        <w:rPr>
          <w:sz w:val="24"/>
        </w:rPr>
        <w:t>zapewni</w:t>
      </w:r>
      <w:r w:rsidR="00F126B5" w:rsidRPr="0016427A">
        <w:rPr>
          <w:sz w:val="24"/>
          <w:lang w:val="pl-PL"/>
        </w:rPr>
        <w:t>enie</w:t>
      </w:r>
      <w:r w:rsidR="00A54DB1" w:rsidRPr="0016427A">
        <w:rPr>
          <w:sz w:val="24"/>
        </w:rPr>
        <w:t xml:space="preserve"> </w:t>
      </w:r>
      <w:r w:rsidR="005A3837" w:rsidRPr="0016427A">
        <w:rPr>
          <w:sz w:val="24"/>
        </w:rPr>
        <w:t>wszystkim uczniom jednolite</w:t>
      </w:r>
      <w:r w:rsidR="00F126B5" w:rsidRPr="0016427A">
        <w:rPr>
          <w:sz w:val="24"/>
          <w:lang w:val="pl-PL"/>
        </w:rPr>
        <w:t>go</w:t>
      </w:r>
      <w:r w:rsidR="005A3837" w:rsidRPr="0016427A">
        <w:rPr>
          <w:sz w:val="24"/>
        </w:rPr>
        <w:t xml:space="preserve"> podstawowe</w:t>
      </w:r>
      <w:r w:rsidR="00F126B5" w:rsidRPr="0016427A">
        <w:rPr>
          <w:sz w:val="24"/>
          <w:lang w:val="pl-PL"/>
        </w:rPr>
        <w:t>go</w:t>
      </w:r>
      <w:r w:rsidR="00F126B5" w:rsidRPr="0016427A">
        <w:rPr>
          <w:sz w:val="24"/>
        </w:rPr>
        <w:t xml:space="preserve"> wykształceni</w:t>
      </w:r>
      <w:r w:rsidR="00F126B5" w:rsidRPr="0016427A">
        <w:rPr>
          <w:sz w:val="24"/>
          <w:lang w:val="pl-PL"/>
        </w:rPr>
        <w:t>a,</w:t>
      </w:r>
      <w:r w:rsidR="005A3837" w:rsidRPr="0016427A">
        <w:rPr>
          <w:sz w:val="24"/>
        </w:rPr>
        <w:t xml:space="preserve"> stanowiące</w:t>
      </w:r>
      <w:r w:rsidR="00F126B5" w:rsidRPr="0016427A">
        <w:rPr>
          <w:sz w:val="24"/>
          <w:lang w:val="pl-PL"/>
        </w:rPr>
        <w:t>go</w:t>
      </w:r>
      <w:r w:rsidR="005A3837" w:rsidRPr="0016427A">
        <w:rPr>
          <w:sz w:val="24"/>
        </w:rPr>
        <w:t xml:space="preserve"> podstawę do dalszej edukacji ogólnej i zawodowej,</w:t>
      </w:r>
    </w:p>
    <w:p w:rsidR="002D23DC" w:rsidRPr="0016427A" w:rsidRDefault="002D23DC" w:rsidP="0016427A">
      <w:pPr>
        <w:pStyle w:val="Tekstpodstawowywcity"/>
        <w:keepLines/>
        <w:spacing w:line="360" w:lineRule="auto"/>
        <w:ind w:left="0"/>
        <w:jc w:val="both"/>
        <w:rPr>
          <w:sz w:val="24"/>
        </w:rPr>
      </w:pPr>
      <w:r w:rsidRPr="0016427A">
        <w:rPr>
          <w:sz w:val="24"/>
        </w:rPr>
        <w:t xml:space="preserve">2. </w:t>
      </w:r>
      <w:r w:rsidR="00F126B5" w:rsidRPr="0016427A">
        <w:rPr>
          <w:sz w:val="24"/>
        </w:rPr>
        <w:t>wyposaż</w:t>
      </w:r>
      <w:r w:rsidR="00F126B5" w:rsidRPr="0016427A">
        <w:rPr>
          <w:sz w:val="24"/>
          <w:lang w:val="pl-PL"/>
        </w:rPr>
        <w:t>enie uczniów</w:t>
      </w:r>
      <w:r w:rsidR="005A3837" w:rsidRPr="0016427A">
        <w:rPr>
          <w:sz w:val="24"/>
        </w:rPr>
        <w:t xml:space="preserve"> w wiedzę o człowieku i społecze</w:t>
      </w:r>
      <w:r w:rsidR="00CE10FD" w:rsidRPr="0016427A">
        <w:rPr>
          <w:sz w:val="24"/>
        </w:rPr>
        <w:t>ństwie, o problemach społeczno-</w:t>
      </w:r>
      <w:r w:rsidR="005A3837" w:rsidRPr="0016427A">
        <w:rPr>
          <w:sz w:val="24"/>
        </w:rPr>
        <w:t>ekonomicznych współczesnego świata i kraju, o kulturze, środowisku przyrodniczym, jego ochronie, nauce, technice i pracy,</w:t>
      </w:r>
    </w:p>
    <w:p w:rsidR="002D23DC" w:rsidRPr="0016427A" w:rsidRDefault="002D23DC" w:rsidP="0016427A">
      <w:pPr>
        <w:pStyle w:val="Tekstpodstawowywcity"/>
        <w:keepLines/>
        <w:spacing w:line="360" w:lineRule="auto"/>
        <w:ind w:left="0"/>
        <w:jc w:val="both"/>
        <w:rPr>
          <w:sz w:val="24"/>
        </w:rPr>
      </w:pPr>
      <w:r w:rsidRPr="0016427A">
        <w:rPr>
          <w:sz w:val="24"/>
        </w:rPr>
        <w:t xml:space="preserve">3. </w:t>
      </w:r>
      <w:r w:rsidR="005A3837" w:rsidRPr="0016427A">
        <w:rPr>
          <w:sz w:val="24"/>
        </w:rPr>
        <w:t>wyrabia</w:t>
      </w:r>
      <w:r w:rsidR="00C822E9" w:rsidRPr="0016427A">
        <w:rPr>
          <w:sz w:val="24"/>
          <w:lang w:val="pl-PL"/>
        </w:rPr>
        <w:t>nie</w:t>
      </w:r>
      <w:r w:rsidR="005A3837" w:rsidRPr="0016427A">
        <w:rPr>
          <w:sz w:val="24"/>
        </w:rPr>
        <w:t xml:space="preserve"> umiejętności rozum</w:t>
      </w:r>
      <w:r w:rsidR="00A54DB1" w:rsidRPr="0016427A">
        <w:rPr>
          <w:sz w:val="24"/>
        </w:rPr>
        <w:t>owego</w:t>
      </w:r>
      <w:r w:rsidR="005A3837" w:rsidRPr="0016427A">
        <w:rPr>
          <w:sz w:val="24"/>
        </w:rPr>
        <w:t xml:space="preserve"> wykorzysta</w:t>
      </w:r>
      <w:r w:rsidR="00020370">
        <w:rPr>
          <w:sz w:val="24"/>
        </w:rPr>
        <w:t>nia wiedzy w życiu codziennym i </w:t>
      </w:r>
      <w:r w:rsidR="005A3837" w:rsidRPr="0016427A">
        <w:rPr>
          <w:sz w:val="24"/>
        </w:rPr>
        <w:t xml:space="preserve">celowego spożytkowania zainteresowań i uzdolnień </w:t>
      </w:r>
      <w:r w:rsidR="00FB5D35" w:rsidRPr="0016427A">
        <w:rPr>
          <w:sz w:val="24"/>
        </w:rPr>
        <w:t>w</w:t>
      </w:r>
      <w:r w:rsidR="00FB5D35" w:rsidRPr="0016427A">
        <w:rPr>
          <w:sz w:val="24"/>
          <w:lang w:val="pl-PL"/>
        </w:rPr>
        <w:t> </w:t>
      </w:r>
      <w:r w:rsidR="00A54DB1" w:rsidRPr="0016427A">
        <w:rPr>
          <w:sz w:val="24"/>
        </w:rPr>
        <w:t>dalszej drodze</w:t>
      </w:r>
      <w:r w:rsidR="005A3837" w:rsidRPr="0016427A">
        <w:rPr>
          <w:sz w:val="24"/>
        </w:rPr>
        <w:t xml:space="preserve"> kształcenia,</w:t>
      </w:r>
    </w:p>
    <w:p w:rsidR="002D23DC" w:rsidRPr="0016427A" w:rsidRDefault="002D23DC" w:rsidP="0016427A">
      <w:pPr>
        <w:pStyle w:val="Tekstpodstawowywcity"/>
        <w:keepLines/>
        <w:spacing w:line="360" w:lineRule="auto"/>
        <w:ind w:left="0"/>
        <w:jc w:val="both"/>
        <w:rPr>
          <w:sz w:val="24"/>
        </w:rPr>
      </w:pPr>
      <w:r w:rsidRPr="0016427A">
        <w:rPr>
          <w:sz w:val="24"/>
        </w:rPr>
        <w:t xml:space="preserve">4. </w:t>
      </w:r>
      <w:r w:rsidR="00A54DB1" w:rsidRPr="0016427A">
        <w:rPr>
          <w:sz w:val="24"/>
        </w:rPr>
        <w:t>wpajanie miłości do ojczyzny, poszanowania Konstytucji Rzeczypospolitej Polskiej, symb</w:t>
      </w:r>
      <w:r w:rsidR="00DF53C2" w:rsidRPr="0016427A">
        <w:rPr>
          <w:sz w:val="24"/>
        </w:rPr>
        <w:t>oli narodowych</w:t>
      </w:r>
      <w:r w:rsidR="00A54DB1" w:rsidRPr="0016427A">
        <w:rPr>
          <w:sz w:val="24"/>
        </w:rPr>
        <w:t xml:space="preserve"> oraz polskiej i regionalnej kultury i tradycji,</w:t>
      </w:r>
    </w:p>
    <w:p w:rsidR="002D23DC" w:rsidRPr="0016427A" w:rsidRDefault="002D23DC" w:rsidP="0016427A">
      <w:pPr>
        <w:pStyle w:val="Tekstpodstawowywcity"/>
        <w:keepLines/>
        <w:spacing w:line="360" w:lineRule="auto"/>
        <w:ind w:left="0"/>
        <w:jc w:val="both"/>
        <w:rPr>
          <w:sz w:val="24"/>
        </w:rPr>
      </w:pPr>
      <w:r w:rsidRPr="0016427A">
        <w:rPr>
          <w:sz w:val="24"/>
        </w:rPr>
        <w:t xml:space="preserve">5. </w:t>
      </w:r>
      <w:r w:rsidR="00A54DB1" w:rsidRPr="0016427A">
        <w:rPr>
          <w:sz w:val="24"/>
        </w:rPr>
        <w:t>rozwijanie w uczniach poczucia własnej wartości oraz tożsamości narodowej,</w:t>
      </w:r>
    </w:p>
    <w:p w:rsidR="002D23DC" w:rsidRPr="0016427A" w:rsidRDefault="002D23DC" w:rsidP="0016427A">
      <w:pPr>
        <w:pStyle w:val="Tekstpodstawowywcity"/>
        <w:keepLines/>
        <w:spacing w:line="360" w:lineRule="auto"/>
        <w:ind w:left="0"/>
        <w:jc w:val="both"/>
        <w:rPr>
          <w:sz w:val="24"/>
        </w:rPr>
      </w:pPr>
      <w:r w:rsidRPr="0016427A">
        <w:rPr>
          <w:sz w:val="24"/>
        </w:rPr>
        <w:t xml:space="preserve">6. </w:t>
      </w:r>
      <w:r w:rsidR="00C822E9" w:rsidRPr="0016427A">
        <w:rPr>
          <w:sz w:val="24"/>
        </w:rPr>
        <w:t>umożliwi</w:t>
      </w:r>
      <w:r w:rsidR="00C822E9" w:rsidRPr="0016427A">
        <w:rPr>
          <w:sz w:val="24"/>
          <w:lang w:val="pl-PL"/>
        </w:rPr>
        <w:t>enie</w:t>
      </w:r>
      <w:r w:rsidR="00C822E9" w:rsidRPr="0016427A">
        <w:rPr>
          <w:sz w:val="24"/>
        </w:rPr>
        <w:t xml:space="preserve"> pogłębi</w:t>
      </w:r>
      <w:r w:rsidR="00C822E9" w:rsidRPr="0016427A">
        <w:rPr>
          <w:sz w:val="24"/>
          <w:lang w:val="pl-PL"/>
        </w:rPr>
        <w:t>a</w:t>
      </w:r>
      <w:r w:rsidR="00C822E9" w:rsidRPr="0016427A">
        <w:rPr>
          <w:sz w:val="24"/>
        </w:rPr>
        <w:t>ni</w:t>
      </w:r>
      <w:r w:rsidR="00C822E9" w:rsidRPr="0016427A">
        <w:rPr>
          <w:sz w:val="24"/>
          <w:lang w:val="pl-PL"/>
        </w:rPr>
        <w:t>a</w:t>
      </w:r>
      <w:r w:rsidR="005A3837" w:rsidRPr="0016427A">
        <w:rPr>
          <w:sz w:val="24"/>
        </w:rPr>
        <w:t xml:space="preserve"> wiedzy i umiejętności uczniów w wybranych dziedzinach, rozwijanie zainteresowań i uzdolnień poprzez organizowanie zaj</w:t>
      </w:r>
      <w:r w:rsidR="00020370">
        <w:rPr>
          <w:sz w:val="24"/>
        </w:rPr>
        <w:t>ęć pozalekcyjnych i </w:t>
      </w:r>
      <w:r w:rsidR="00C822E9" w:rsidRPr="0016427A">
        <w:rPr>
          <w:sz w:val="24"/>
        </w:rPr>
        <w:t>współprac</w:t>
      </w:r>
      <w:r w:rsidR="00C822E9" w:rsidRPr="0016427A">
        <w:rPr>
          <w:sz w:val="24"/>
          <w:lang w:val="pl-PL"/>
        </w:rPr>
        <w:t>ę</w:t>
      </w:r>
      <w:r w:rsidR="005A3837" w:rsidRPr="0016427A">
        <w:rPr>
          <w:sz w:val="24"/>
        </w:rPr>
        <w:t xml:space="preserve"> w tym zakresie z </w:t>
      </w:r>
      <w:r w:rsidR="00A54DB1" w:rsidRPr="0016427A">
        <w:rPr>
          <w:sz w:val="24"/>
        </w:rPr>
        <w:t>S</w:t>
      </w:r>
      <w:r w:rsidR="005A3837" w:rsidRPr="0016427A">
        <w:rPr>
          <w:sz w:val="24"/>
        </w:rPr>
        <w:t xml:space="preserve">amorządem </w:t>
      </w:r>
      <w:r w:rsidR="00A54DB1" w:rsidRPr="0016427A">
        <w:rPr>
          <w:sz w:val="24"/>
        </w:rPr>
        <w:t>U</w:t>
      </w:r>
      <w:r w:rsidR="005A3837" w:rsidRPr="0016427A">
        <w:rPr>
          <w:sz w:val="24"/>
        </w:rPr>
        <w:t>czniowskim</w:t>
      </w:r>
      <w:r w:rsidR="00A54DB1" w:rsidRPr="0016427A">
        <w:rPr>
          <w:sz w:val="24"/>
        </w:rPr>
        <w:t>, organizacjami młodzieżowymi i </w:t>
      </w:r>
      <w:r w:rsidR="005A3837" w:rsidRPr="0016427A">
        <w:rPr>
          <w:sz w:val="24"/>
        </w:rPr>
        <w:t>naukowymi, zakładami pracy oraz innymi instytucjami i placówkami,</w:t>
      </w:r>
    </w:p>
    <w:p w:rsidR="002D23DC" w:rsidRPr="0016427A" w:rsidRDefault="002D23DC" w:rsidP="0016427A">
      <w:pPr>
        <w:pStyle w:val="Tekstpodstawowywcity"/>
        <w:keepLines/>
        <w:spacing w:line="360" w:lineRule="auto"/>
        <w:ind w:left="0"/>
        <w:jc w:val="both"/>
        <w:rPr>
          <w:sz w:val="24"/>
        </w:rPr>
      </w:pPr>
      <w:r w:rsidRPr="0016427A">
        <w:rPr>
          <w:sz w:val="24"/>
        </w:rPr>
        <w:t xml:space="preserve">7. </w:t>
      </w:r>
      <w:r w:rsidR="00C822E9" w:rsidRPr="0016427A">
        <w:rPr>
          <w:sz w:val="24"/>
        </w:rPr>
        <w:t>dąż</w:t>
      </w:r>
      <w:r w:rsidR="00C822E9" w:rsidRPr="0016427A">
        <w:rPr>
          <w:sz w:val="24"/>
          <w:lang w:val="pl-PL"/>
        </w:rPr>
        <w:t>enie</w:t>
      </w:r>
      <w:r w:rsidR="005A3837" w:rsidRPr="0016427A">
        <w:rPr>
          <w:sz w:val="24"/>
        </w:rPr>
        <w:t xml:space="preserve"> do zapewnienia optymalnych warunków rozwoju uczniów szczególnie uzdolnionych</w:t>
      </w:r>
      <w:r w:rsidR="00A54DB1" w:rsidRPr="0016427A">
        <w:rPr>
          <w:sz w:val="24"/>
        </w:rPr>
        <w:t>,</w:t>
      </w:r>
    </w:p>
    <w:p w:rsidR="002D23DC" w:rsidRPr="0016427A" w:rsidRDefault="002D23DC" w:rsidP="0016427A">
      <w:pPr>
        <w:pStyle w:val="Tekstpodstawowywcity"/>
        <w:keepLines/>
        <w:spacing w:line="360" w:lineRule="auto"/>
        <w:ind w:left="0"/>
        <w:jc w:val="both"/>
        <w:rPr>
          <w:sz w:val="24"/>
        </w:rPr>
      </w:pPr>
      <w:r w:rsidRPr="0016427A">
        <w:rPr>
          <w:sz w:val="24"/>
        </w:rPr>
        <w:t xml:space="preserve">8. </w:t>
      </w:r>
      <w:r w:rsidR="00A54DB1" w:rsidRPr="0016427A">
        <w:rPr>
          <w:sz w:val="24"/>
        </w:rPr>
        <w:t>pielęgnowanie tradycji oraz działań na rzecz środowiska i społeczności lokalnej,</w:t>
      </w:r>
    </w:p>
    <w:p w:rsidR="002D23DC" w:rsidRPr="0016427A" w:rsidRDefault="002D23DC" w:rsidP="0016427A">
      <w:pPr>
        <w:pStyle w:val="Tekstpodstawowywcity"/>
        <w:keepLines/>
        <w:spacing w:line="360" w:lineRule="auto"/>
        <w:ind w:left="0"/>
        <w:jc w:val="both"/>
        <w:rPr>
          <w:sz w:val="24"/>
        </w:rPr>
      </w:pPr>
      <w:r w:rsidRPr="0016427A">
        <w:rPr>
          <w:sz w:val="24"/>
        </w:rPr>
        <w:t xml:space="preserve">9. </w:t>
      </w:r>
      <w:r w:rsidR="00A54DB1" w:rsidRPr="0016427A">
        <w:rPr>
          <w:sz w:val="24"/>
        </w:rPr>
        <w:t xml:space="preserve">upowszechnienie wiedzy i umiejętności informatycznych tak, </w:t>
      </w:r>
      <w:r w:rsidR="00D45BD3" w:rsidRPr="0016427A">
        <w:rPr>
          <w:sz w:val="24"/>
        </w:rPr>
        <w:t>aby stały się one narzędziem, a </w:t>
      </w:r>
      <w:r w:rsidR="00A54DB1" w:rsidRPr="0016427A">
        <w:rPr>
          <w:sz w:val="24"/>
        </w:rPr>
        <w:t>nie celem kształcenia,</w:t>
      </w:r>
    </w:p>
    <w:p w:rsidR="002D23DC" w:rsidRPr="0016427A" w:rsidRDefault="002D23DC" w:rsidP="0016427A">
      <w:pPr>
        <w:pStyle w:val="Tekstpodstawowywcity"/>
        <w:keepLines/>
        <w:spacing w:line="360" w:lineRule="auto"/>
        <w:ind w:left="0"/>
        <w:jc w:val="both"/>
        <w:rPr>
          <w:sz w:val="24"/>
        </w:rPr>
      </w:pPr>
      <w:r w:rsidRPr="0016427A">
        <w:rPr>
          <w:sz w:val="24"/>
        </w:rPr>
        <w:t xml:space="preserve">10. </w:t>
      </w:r>
      <w:r w:rsidR="00A54DB1" w:rsidRPr="0016427A">
        <w:rPr>
          <w:sz w:val="24"/>
        </w:rPr>
        <w:t xml:space="preserve">opanowanie języka obcego w stopniu umożliwiającym </w:t>
      </w:r>
      <w:r w:rsidR="00C822E9" w:rsidRPr="0016427A">
        <w:rPr>
          <w:sz w:val="24"/>
        </w:rPr>
        <w:t>podstawową komunikację językową</w:t>
      </w:r>
      <w:r w:rsidR="00C822E9" w:rsidRPr="0016427A">
        <w:rPr>
          <w:sz w:val="24"/>
          <w:lang w:val="pl-PL"/>
        </w:rPr>
        <w:t>,</w:t>
      </w:r>
    </w:p>
    <w:p w:rsidR="002D23DC" w:rsidRPr="0016427A" w:rsidRDefault="002D23DC" w:rsidP="0016427A">
      <w:pPr>
        <w:pStyle w:val="Tekstpodstawowywcity"/>
        <w:keepLines/>
        <w:spacing w:line="360" w:lineRule="auto"/>
        <w:ind w:left="0"/>
        <w:jc w:val="both"/>
        <w:rPr>
          <w:sz w:val="24"/>
        </w:rPr>
      </w:pPr>
      <w:r w:rsidRPr="0016427A">
        <w:rPr>
          <w:sz w:val="24"/>
        </w:rPr>
        <w:t xml:space="preserve">11. </w:t>
      </w:r>
      <w:r w:rsidR="00C822E9" w:rsidRPr="0016427A">
        <w:rPr>
          <w:sz w:val="24"/>
          <w:lang w:val="pl-PL"/>
        </w:rPr>
        <w:t>w</w:t>
      </w:r>
      <w:r w:rsidR="00473184" w:rsidRPr="0016427A">
        <w:rPr>
          <w:sz w:val="24"/>
        </w:rPr>
        <w:t>drażanie uczniów do samokształcenia, planowania i organ</w:t>
      </w:r>
      <w:r w:rsidR="00D45BD3" w:rsidRPr="0016427A">
        <w:rPr>
          <w:sz w:val="24"/>
        </w:rPr>
        <w:t>izowania własnej nauki, pracy i </w:t>
      </w:r>
      <w:r w:rsidR="00473184" w:rsidRPr="0016427A">
        <w:rPr>
          <w:sz w:val="24"/>
        </w:rPr>
        <w:t>wypoczynku oraz wykonywania swoich obowiązków samodzieln</w:t>
      </w:r>
      <w:r w:rsidR="00C822E9" w:rsidRPr="0016427A">
        <w:rPr>
          <w:sz w:val="24"/>
        </w:rPr>
        <w:t>ie i z pełną odpowiedzialnością</w:t>
      </w:r>
      <w:r w:rsidR="00C822E9" w:rsidRPr="0016427A">
        <w:rPr>
          <w:sz w:val="24"/>
          <w:lang w:val="pl-PL"/>
        </w:rPr>
        <w:t>,</w:t>
      </w:r>
      <w:r w:rsidR="001B7965" w:rsidRPr="0016427A">
        <w:rPr>
          <w:sz w:val="24"/>
          <w:lang w:val="pl-PL"/>
        </w:rPr>
        <w:t xml:space="preserve"> </w:t>
      </w:r>
    </w:p>
    <w:p w:rsidR="002D23DC" w:rsidRPr="0016427A" w:rsidRDefault="002D23DC" w:rsidP="0016427A">
      <w:pPr>
        <w:pStyle w:val="Tekstpodstawowywcity"/>
        <w:keepLines/>
        <w:spacing w:line="360" w:lineRule="auto"/>
        <w:ind w:left="0"/>
        <w:jc w:val="both"/>
        <w:rPr>
          <w:sz w:val="24"/>
        </w:rPr>
      </w:pPr>
      <w:r w:rsidRPr="0016427A">
        <w:rPr>
          <w:sz w:val="24"/>
        </w:rPr>
        <w:lastRenderedPageBreak/>
        <w:t xml:space="preserve">12. </w:t>
      </w:r>
      <w:r w:rsidR="00C822E9" w:rsidRPr="0016427A">
        <w:rPr>
          <w:sz w:val="24"/>
          <w:lang w:val="pl-PL"/>
        </w:rPr>
        <w:t>i</w:t>
      </w:r>
      <w:r w:rsidR="001B7965" w:rsidRPr="0016427A">
        <w:rPr>
          <w:sz w:val="24"/>
          <w:lang w:val="pl-PL"/>
        </w:rPr>
        <w:t>nicjowanie wśród uczniów  w zależności od potrzeb różnych akcji społecznych na zasadzie wolontariatu. Regulamin danej akcji zawsze us</w:t>
      </w:r>
      <w:r w:rsidR="00020370">
        <w:rPr>
          <w:sz w:val="24"/>
          <w:lang w:val="pl-PL"/>
        </w:rPr>
        <w:t>tala pomysłodawca- nauczyciel w </w:t>
      </w:r>
      <w:r w:rsidR="001B7965" w:rsidRPr="0016427A">
        <w:rPr>
          <w:sz w:val="24"/>
          <w:lang w:val="pl-PL"/>
        </w:rPr>
        <w:t>p</w:t>
      </w:r>
      <w:r w:rsidR="00C822E9" w:rsidRPr="0016427A">
        <w:rPr>
          <w:sz w:val="24"/>
          <w:lang w:val="pl-PL"/>
        </w:rPr>
        <w:t>orozumieniu z Dyrektorem szkoły,</w:t>
      </w:r>
    </w:p>
    <w:p w:rsidR="00C822E9" w:rsidRDefault="002D23DC" w:rsidP="0016427A">
      <w:pPr>
        <w:pStyle w:val="Tekstpodstawowywcity"/>
        <w:keepLines/>
        <w:spacing w:line="360" w:lineRule="auto"/>
        <w:ind w:left="0"/>
        <w:jc w:val="both"/>
        <w:rPr>
          <w:sz w:val="24"/>
        </w:rPr>
      </w:pPr>
      <w:r w:rsidRPr="0016427A">
        <w:rPr>
          <w:sz w:val="24"/>
        </w:rPr>
        <w:t xml:space="preserve">13. </w:t>
      </w:r>
      <w:r w:rsidR="00C822E9" w:rsidRPr="0016427A">
        <w:rPr>
          <w:sz w:val="24"/>
        </w:rPr>
        <w:t>wspomagani</w:t>
      </w:r>
      <w:r w:rsidR="00C822E9" w:rsidRPr="0016427A">
        <w:rPr>
          <w:sz w:val="24"/>
          <w:lang w:val="pl-PL"/>
        </w:rPr>
        <w:t>e</w:t>
      </w:r>
      <w:r w:rsidR="00C822E9" w:rsidRPr="0016427A">
        <w:rPr>
          <w:sz w:val="24"/>
        </w:rPr>
        <w:t xml:space="preserve"> rozwoju ucznia </w:t>
      </w:r>
      <w:r w:rsidR="00C822E9" w:rsidRPr="0016427A">
        <w:rPr>
          <w:sz w:val="24"/>
          <w:lang w:val="pl-PL"/>
        </w:rPr>
        <w:t>poprzez</w:t>
      </w:r>
      <w:r w:rsidR="00CE10FD" w:rsidRPr="0016427A">
        <w:rPr>
          <w:sz w:val="24"/>
        </w:rPr>
        <w:t xml:space="preserve"> zapewnienie każdemu możliwości</w:t>
      </w:r>
      <w:r w:rsidR="00473184" w:rsidRPr="0016427A">
        <w:rPr>
          <w:sz w:val="24"/>
        </w:rPr>
        <w:t xml:space="preserve"> zorganizowania pomocy psychologiczno – pedagogicznej oraz uczestnictwa w zajęciach socjoterapeutycznych, dydaktyczno-wyrównawczych, logopedycznych, korekcyjno – kompensacyjnych, gimnastyki korekcyjnej, zajęć rozwijających uzdolnienia oraz innych zajęć </w:t>
      </w:r>
      <w:r w:rsidR="00FB5D35" w:rsidRPr="0016427A">
        <w:rPr>
          <w:sz w:val="24"/>
        </w:rPr>
        <w:t xml:space="preserve">o charakterze terapeutycznym. </w:t>
      </w:r>
    </w:p>
    <w:p w:rsidR="000B5CBB" w:rsidRPr="0016427A" w:rsidRDefault="000B5CBB" w:rsidP="0016427A">
      <w:pPr>
        <w:pStyle w:val="Tekstpodstawowywcity"/>
        <w:keepLines/>
        <w:spacing w:line="360" w:lineRule="auto"/>
        <w:ind w:left="0"/>
        <w:jc w:val="both"/>
        <w:rPr>
          <w:sz w:val="24"/>
        </w:rPr>
      </w:pPr>
    </w:p>
    <w:p w:rsidR="00C822E9" w:rsidRPr="0016427A" w:rsidRDefault="00C822E9" w:rsidP="0016427A">
      <w:pPr>
        <w:pStyle w:val="Tekstpodstawowywcity"/>
        <w:keepLines/>
        <w:spacing w:line="360" w:lineRule="auto"/>
        <w:ind w:left="284"/>
        <w:jc w:val="both"/>
        <w:rPr>
          <w:b/>
          <w:sz w:val="24"/>
          <w:lang w:val="pl-PL"/>
        </w:rPr>
      </w:pPr>
    </w:p>
    <w:p w:rsidR="005A3837" w:rsidRPr="0016427A" w:rsidRDefault="004020F3" w:rsidP="0016427A">
      <w:pPr>
        <w:pStyle w:val="Nagwek1"/>
        <w:spacing w:after="0" w:afterAutospacing="0" w:line="360" w:lineRule="auto"/>
        <w:rPr>
          <w:rFonts w:eastAsia="TimesNewRoman"/>
          <w:bCs w:val="0"/>
          <w:szCs w:val="28"/>
          <w:lang w:val="pl-PL"/>
        </w:rPr>
      </w:pPr>
      <w:r w:rsidRPr="0016427A">
        <w:rPr>
          <w:rFonts w:eastAsia="TimesNewRoman"/>
          <w:bCs w:val="0"/>
          <w:szCs w:val="28"/>
          <w:lang w:val="pl-PL"/>
        </w:rPr>
        <w:t>Rozd</w:t>
      </w:r>
      <w:r w:rsidR="005A3837" w:rsidRPr="0016427A">
        <w:rPr>
          <w:rFonts w:eastAsia="TimesNewRoman"/>
          <w:bCs w:val="0"/>
          <w:szCs w:val="28"/>
        </w:rPr>
        <w:t>z</w:t>
      </w:r>
      <w:r w:rsidRPr="0016427A">
        <w:rPr>
          <w:rFonts w:eastAsia="TimesNewRoman"/>
          <w:bCs w:val="0"/>
          <w:szCs w:val="28"/>
        </w:rPr>
        <w:t xml:space="preserve">iał </w:t>
      </w:r>
      <w:r w:rsidR="00CE10FD" w:rsidRPr="0016427A">
        <w:rPr>
          <w:rFonts w:eastAsia="TimesNewRoman"/>
          <w:bCs w:val="0"/>
          <w:szCs w:val="28"/>
          <w:lang w:val="pl-PL"/>
        </w:rPr>
        <w:t>V</w:t>
      </w:r>
    </w:p>
    <w:p w:rsidR="0009618F" w:rsidRPr="0016427A" w:rsidRDefault="005A3837" w:rsidP="0016427A">
      <w:pPr>
        <w:pStyle w:val="Nagwek1"/>
        <w:spacing w:after="0" w:afterAutospacing="0" w:line="360" w:lineRule="auto"/>
        <w:rPr>
          <w:rFonts w:eastAsia="TimesNewRoman"/>
          <w:bCs w:val="0"/>
          <w:szCs w:val="28"/>
        </w:rPr>
      </w:pPr>
      <w:r w:rsidRPr="0016427A">
        <w:rPr>
          <w:rFonts w:eastAsia="TimesNewRoman"/>
          <w:bCs w:val="0"/>
          <w:szCs w:val="28"/>
        </w:rPr>
        <w:t xml:space="preserve">Organy szkoły i ich </w:t>
      </w:r>
      <w:r w:rsidR="0009618F" w:rsidRPr="0016427A">
        <w:rPr>
          <w:rFonts w:eastAsia="TimesNewRoman"/>
          <w:bCs w:val="0"/>
          <w:szCs w:val="28"/>
        </w:rPr>
        <w:t>kompetencje</w:t>
      </w:r>
    </w:p>
    <w:p w:rsidR="004020F3" w:rsidRDefault="004020F3" w:rsidP="0016427A">
      <w:pPr>
        <w:pStyle w:val="Nagwek1"/>
        <w:spacing w:after="0" w:afterAutospacing="0" w:line="360" w:lineRule="auto"/>
        <w:rPr>
          <w:szCs w:val="28"/>
          <w:lang w:val="pl-PL"/>
        </w:rPr>
      </w:pPr>
      <w:r w:rsidRPr="0016427A">
        <w:rPr>
          <w:szCs w:val="28"/>
        </w:rPr>
        <w:t xml:space="preserve">§ </w:t>
      </w:r>
      <w:r w:rsidRPr="0016427A">
        <w:rPr>
          <w:szCs w:val="28"/>
          <w:lang w:val="pl-PL"/>
        </w:rPr>
        <w:t>5</w:t>
      </w:r>
    </w:p>
    <w:p w:rsidR="00B300AC" w:rsidRPr="00B300AC" w:rsidRDefault="00B300AC" w:rsidP="00B300AC">
      <w:pPr>
        <w:rPr>
          <w:lang w:val="pl-PL"/>
        </w:rPr>
      </w:pPr>
    </w:p>
    <w:p w:rsidR="005A3837" w:rsidRPr="0016427A" w:rsidRDefault="002D23DC" w:rsidP="0016427A">
      <w:pPr>
        <w:pStyle w:val="Tekstpodstawowywcity"/>
        <w:keepLines/>
        <w:spacing w:line="360" w:lineRule="auto"/>
        <w:ind w:left="0"/>
        <w:jc w:val="both"/>
        <w:outlineLvl w:val="1"/>
        <w:rPr>
          <w:sz w:val="24"/>
        </w:rPr>
      </w:pPr>
      <w:r w:rsidRPr="0016427A">
        <w:rPr>
          <w:sz w:val="24"/>
        </w:rPr>
        <w:t xml:space="preserve">1. </w:t>
      </w:r>
      <w:r w:rsidR="005A3837" w:rsidRPr="0016427A">
        <w:rPr>
          <w:sz w:val="24"/>
        </w:rPr>
        <w:t>Organami Zespołu są:</w:t>
      </w:r>
    </w:p>
    <w:p w:rsidR="001F07E1" w:rsidRPr="0016427A" w:rsidRDefault="005A3837" w:rsidP="006421FA">
      <w:pPr>
        <w:pStyle w:val="Tekstpodstawowywcity"/>
        <w:keepLines/>
        <w:numPr>
          <w:ilvl w:val="0"/>
          <w:numId w:val="9"/>
        </w:numPr>
        <w:spacing w:line="360" w:lineRule="auto"/>
        <w:ind w:left="426"/>
        <w:jc w:val="both"/>
        <w:rPr>
          <w:sz w:val="24"/>
        </w:rPr>
      </w:pPr>
      <w:r w:rsidRPr="0016427A">
        <w:rPr>
          <w:sz w:val="24"/>
          <w:lang w:val="pl-PL"/>
        </w:rPr>
        <w:t>D</w:t>
      </w:r>
      <w:r w:rsidRPr="0016427A">
        <w:rPr>
          <w:sz w:val="24"/>
        </w:rPr>
        <w:t>yrektor,</w:t>
      </w:r>
    </w:p>
    <w:p w:rsidR="001F07E1" w:rsidRPr="0016427A" w:rsidRDefault="005A3837" w:rsidP="006421FA">
      <w:pPr>
        <w:pStyle w:val="Tekstpodstawowywcity"/>
        <w:keepLines/>
        <w:numPr>
          <w:ilvl w:val="0"/>
          <w:numId w:val="9"/>
        </w:numPr>
        <w:spacing w:line="360" w:lineRule="auto"/>
        <w:ind w:left="426"/>
        <w:jc w:val="both"/>
        <w:rPr>
          <w:sz w:val="24"/>
        </w:rPr>
      </w:pPr>
      <w:r w:rsidRPr="0016427A">
        <w:rPr>
          <w:sz w:val="24"/>
        </w:rPr>
        <w:t>Rada Pedagogiczna,</w:t>
      </w:r>
    </w:p>
    <w:p w:rsidR="001F07E1" w:rsidRPr="0016427A" w:rsidRDefault="005A3837" w:rsidP="006421FA">
      <w:pPr>
        <w:pStyle w:val="Tekstpodstawowywcity"/>
        <w:keepLines/>
        <w:numPr>
          <w:ilvl w:val="0"/>
          <w:numId w:val="9"/>
        </w:numPr>
        <w:spacing w:line="360" w:lineRule="auto"/>
        <w:ind w:left="426"/>
        <w:jc w:val="both"/>
        <w:rPr>
          <w:sz w:val="24"/>
        </w:rPr>
      </w:pPr>
      <w:r w:rsidRPr="0016427A">
        <w:rPr>
          <w:sz w:val="24"/>
        </w:rPr>
        <w:t>Samorząd Uczniowski,</w:t>
      </w:r>
    </w:p>
    <w:p w:rsidR="005A3837" w:rsidRPr="0016427A" w:rsidRDefault="005A3837" w:rsidP="006421FA">
      <w:pPr>
        <w:pStyle w:val="Tekstpodstawowywcity"/>
        <w:keepLines/>
        <w:numPr>
          <w:ilvl w:val="0"/>
          <w:numId w:val="9"/>
        </w:numPr>
        <w:spacing w:line="360" w:lineRule="auto"/>
        <w:ind w:left="426"/>
        <w:jc w:val="both"/>
        <w:rPr>
          <w:sz w:val="24"/>
        </w:rPr>
      </w:pPr>
      <w:r w:rsidRPr="0016427A">
        <w:rPr>
          <w:sz w:val="24"/>
        </w:rPr>
        <w:t>Rada Rodziców.</w:t>
      </w:r>
    </w:p>
    <w:p w:rsidR="005A3837" w:rsidRPr="0016427A" w:rsidRDefault="00263FD6" w:rsidP="0016427A">
      <w:pPr>
        <w:pStyle w:val="Tekstpodstawowywcity"/>
        <w:keepLines/>
        <w:spacing w:line="360" w:lineRule="auto"/>
        <w:ind w:left="0"/>
        <w:jc w:val="both"/>
        <w:outlineLvl w:val="1"/>
        <w:rPr>
          <w:sz w:val="24"/>
        </w:rPr>
      </w:pPr>
      <w:r w:rsidRPr="0016427A">
        <w:rPr>
          <w:sz w:val="24"/>
        </w:rPr>
        <w:t xml:space="preserve">2. </w:t>
      </w:r>
      <w:r w:rsidR="005A3837" w:rsidRPr="0016427A">
        <w:rPr>
          <w:sz w:val="24"/>
        </w:rPr>
        <w:t>K</w:t>
      </w:r>
      <w:r w:rsidR="004020F3" w:rsidRPr="0016427A">
        <w:rPr>
          <w:sz w:val="24"/>
        </w:rPr>
        <w:t>ażdy z organów wymienionych w</w:t>
      </w:r>
      <w:r w:rsidR="004020F3" w:rsidRPr="0016427A">
        <w:rPr>
          <w:sz w:val="24"/>
          <w:lang w:val="pl-PL"/>
        </w:rPr>
        <w:t xml:space="preserve"> punkcie 1</w:t>
      </w:r>
      <w:r w:rsidR="005A3837" w:rsidRPr="0016427A">
        <w:rPr>
          <w:sz w:val="24"/>
        </w:rPr>
        <w:t xml:space="preserve"> jest autonomiczny i realizuje swoje kompetencje zgodnie z przepisami prawa oświatowego oraz wewnątrzszkolnego w postaci następujących regulaminów:</w:t>
      </w:r>
    </w:p>
    <w:p w:rsidR="001F07E1" w:rsidRPr="0016427A" w:rsidRDefault="005A3837" w:rsidP="006421FA">
      <w:pPr>
        <w:pStyle w:val="Tekstpodstawowywcity"/>
        <w:keepLines/>
        <w:numPr>
          <w:ilvl w:val="0"/>
          <w:numId w:val="10"/>
        </w:numPr>
        <w:spacing w:line="360" w:lineRule="auto"/>
        <w:ind w:left="426"/>
        <w:jc w:val="both"/>
        <w:rPr>
          <w:sz w:val="24"/>
        </w:rPr>
      </w:pPr>
      <w:r w:rsidRPr="0016427A">
        <w:rPr>
          <w:sz w:val="24"/>
        </w:rPr>
        <w:t>Regulamin Działania Rady Pedagogicznej,</w:t>
      </w:r>
    </w:p>
    <w:p w:rsidR="001F07E1" w:rsidRPr="0016427A" w:rsidRDefault="005A3837" w:rsidP="006421FA">
      <w:pPr>
        <w:pStyle w:val="Tekstpodstawowywcity"/>
        <w:keepLines/>
        <w:numPr>
          <w:ilvl w:val="0"/>
          <w:numId w:val="10"/>
        </w:numPr>
        <w:spacing w:line="360" w:lineRule="auto"/>
        <w:ind w:left="426"/>
        <w:jc w:val="both"/>
        <w:rPr>
          <w:sz w:val="24"/>
        </w:rPr>
      </w:pPr>
      <w:r w:rsidRPr="0016427A">
        <w:rPr>
          <w:sz w:val="24"/>
        </w:rPr>
        <w:t>Regulamin Rady Rodziców,</w:t>
      </w:r>
    </w:p>
    <w:p w:rsidR="005A3837" w:rsidRPr="0016427A" w:rsidRDefault="005A3837" w:rsidP="006421FA">
      <w:pPr>
        <w:pStyle w:val="Tekstpodstawowywcity"/>
        <w:keepLines/>
        <w:numPr>
          <w:ilvl w:val="0"/>
          <w:numId w:val="10"/>
        </w:numPr>
        <w:spacing w:line="360" w:lineRule="auto"/>
        <w:ind w:left="426"/>
        <w:jc w:val="both"/>
        <w:rPr>
          <w:sz w:val="24"/>
        </w:rPr>
      </w:pPr>
      <w:r w:rsidRPr="0016427A">
        <w:rPr>
          <w:sz w:val="24"/>
        </w:rPr>
        <w:t>Regulamin Samorządu Uczniowskiego</w:t>
      </w:r>
      <w:r w:rsidR="00567BA3" w:rsidRPr="0016427A">
        <w:rPr>
          <w:sz w:val="24"/>
        </w:rPr>
        <w:t>.</w:t>
      </w:r>
    </w:p>
    <w:p w:rsidR="000B5CBB" w:rsidRDefault="00263FD6" w:rsidP="0016427A">
      <w:pPr>
        <w:pStyle w:val="Tekstpodstawowywcity"/>
        <w:keepLines/>
        <w:spacing w:line="360" w:lineRule="auto"/>
        <w:ind w:left="0"/>
        <w:jc w:val="both"/>
        <w:rPr>
          <w:sz w:val="24"/>
          <w:lang w:val="pl-PL"/>
        </w:rPr>
      </w:pPr>
      <w:r w:rsidRPr="0016427A">
        <w:rPr>
          <w:sz w:val="24"/>
        </w:rPr>
        <w:t xml:space="preserve">3. </w:t>
      </w:r>
      <w:r w:rsidR="005A3837" w:rsidRPr="0016427A">
        <w:rPr>
          <w:sz w:val="24"/>
        </w:rPr>
        <w:t xml:space="preserve">Regulaminy, o których mowa w </w:t>
      </w:r>
      <w:r w:rsidR="004020F3" w:rsidRPr="0016427A">
        <w:rPr>
          <w:sz w:val="24"/>
          <w:lang w:val="pl-PL"/>
        </w:rPr>
        <w:t>punkcie 2</w:t>
      </w:r>
      <w:r w:rsidR="005A3837" w:rsidRPr="0016427A">
        <w:rPr>
          <w:sz w:val="24"/>
        </w:rPr>
        <w:t>, nie mogą być stano</w:t>
      </w:r>
      <w:r w:rsidR="00D47555" w:rsidRPr="0016427A">
        <w:rPr>
          <w:sz w:val="24"/>
        </w:rPr>
        <w:t>wione przez organ założycielski</w:t>
      </w:r>
      <w:r w:rsidR="00D47555" w:rsidRPr="0016427A">
        <w:rPr>
          <w:sz w:val="24"/>
          <w:lang w:val="pl-PL"/>
        </w:rPr>
        <w:t xml:space="preserve"> oraz nie mogą być sprzeczne ze statutem szkoły.</w:t>
      </w:r>
    </w:p>
    <w:p w:rsidR="00956F09" w:rsidRDefault="00956F09" w:rsidP="0016427A">
      <w:pPr>
        <w:pStyle w:val="Tekstpodstawowywcity"/>
        <w:keepLines/>
        <w:spacing w:line="360" w:lineRule="auto"/>
        <w:ind w:left="0"/>
        <w:jc w:val="both"/>
        <w:rPr>
          <w:sz w:val="24"/>
          <w:lang w:val="pl-PL"/>
        </w:rPr>
      </w:pPr>
    </w:p>
    <w:p w:rsidR="005A3837" w:rsidRPr="00111138" w:rsidRDefault="005A3837" w:rsidP="00956F09">
      <w:pPr>
        <w:widowControl/>
        <w:suppressAutoHyphens w:val="0"/>
        <w:jc w:val="center"/>
        <w:rPr>
          <w:b/>
          <w:sz w:val="28"/>
          <w:szCs w:val="28"/>
          <w:lang w:val="pl-PL"/>
        </w:rPr>
      </w:pPr>
      <w:r w:rsidRPr="00111138">
        <w:rPr>
          <w:rFonts w:eastAsia="TimesNewRoman"/>
          <w:b/>
          <w:bCs/>
          <w:sz w:val="28"/>
          <w:szCs w:val="28"/>
          <w:lang w:val="pl-PL"/>
        </w:rPr>
        <w:t>Dyrektor Szkoły</w:t>
      </w:r>
    </w:p>
    <w:p w:rsidR="005A3837" w:rsidRDefault="00EC2C7F" w:rsidP="0016427A">
      <w:pPr>
        <w:pStyle w:val="Tekstpodstawowywcity"/>
        <w:keepLines/>
        <w:spacing w:line="360" w:lineRule="auto"/>
        <w:ind w:left="0"/>
        <w:jc w:val="center"/>
        <w:rPr>
          <w:b/>
          <w:szCs w:val="28"/>
          <w:lang w:val="pl-PL"/>
        </w:rPr>
      </w:pPr>
      <w:r w:rsidRPr="0016427A">
        <w:rPr>
          <w:b/>
          <w:szCs w:val="28"/>
        </w:rPr>
        <w:t xml:space="preserve">§ </w:t>
      </w:r>
      <w:r w:rsidRPr="0016427A">
        <w:rPr>
          <w:b/>
          <w:szCs w:val="28"/>
          <w:lang w:val="pl-PL"/>
        </w:rPr>
        <w:t>6</w:t>
      </w:r>
    </w:p>
    <w:p w:rsidR="00B300AC" w:rsidRPr="0016427A" w:rsidRDefault="00B300AC" w:rsidP="0016427A">
      <w:pPr>
        <w:pStyle w:val="Tekstpodstawowywcity"/>
        <w:keepLines/>
        <w:spacing w:line="360" w:lineRule="auto"/>
        <w:ind w:left="0"/>
        <w:jc w:val="center"/>
        <w:rPr>
          <w:b/>
          <w:szCs w:val="28"/>
          <w:lang w:val="pl-PL"/>
        </w:rPr>
      </w:pPr>
    </w:p>
    <w:p w:rsidR="0068050D" w:rsidRPr="0016427A" w:rsidRDefault="002549CD" w:rsidP="00995BC1">
      <w:pPr>
        <w:pStyle w:val="Nagwek2"/>
      </w:pPr>
      <w:r w:rsidRPr="0016427A">
        <w:rPr>
          <w:bCs/>
        </w:rPr>
        <w:t>1.</w:t>
      </w:r>
      <w:r w:rsidRPr="0016427A">
        <w:rPr>
          <w:b/>
          <w:bCs/>
        </w:rPr>
        <w:t xml:space="preserve"> </w:t>
      </w:r>
      <w:r w:rsidR="0009618F" w:rsidRPr="0016427A">
        <w:t>Kieruje działalnością dydaktyczną, wychowawczą i opiekuńczą, a w szczególności:</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kształtuje twórczą atmosferę pracy, stwarza warunki sprzyjające </w:t>
      </w:r>
      <w:r w:rsidR="00CE10FD" w:rsidRPr="0016427A">
        <w:rPr>
          <w:rFonts w:eastAsia="Times New Roman"/>
          <w:kern w:val="0"/>
          <w:lang w:val="pl-PL" w:eastAsia="en-US"/>
        </w:rPr>
        <w:t xml:space="preserve">podnoszeniu </w:t>
      </w:r>
      <w:r w:rsidRPr="0016427A">
        <w:rPr>
          <w:rFonts w:eastAsia="Times New Roman"/>
          <w:kern w:val="0"/>
          <w:lang w:val="pl-PL" w:eastAsia="en-US"/>
        </w:rPr>
        <w:t xml:space="preserve">jakości </w:t>
      </w:r>
      <w:r w:rsidR="0068050D" w:rsidRPr="0016427A">
        <w:rPr>
          <w:rFonts w:eastAsia="Times New Roman"/>
          <w:kern w:val="0"/>
          <w:lang w:val="pl-PL" w:eastAsia="en-US"/>
        </w:rPr>
        <w:lastRenderedPageBreak/>
        <w:t>pracy,</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przewodniczy Radzie Pedagogicznej, przygotowuje i prowadzi posiedzenia rady oraz jest odpowiedzialny za zawiadomienie wszystkich jej członków o terminie i porządku zebrania zgodnie z </w:t>
      </w:r>
      <w:r w:rsidRPr="0016427A">
        <w:rPr>
          <w:rFonts w:eastAsia="Times New Roman"/>
          <w:i/>
          <w:iCs/>
          <w:kern w:val="0"/>
          <w:lang w:val="pl-PL" w:eastAsia="en-US"/>
        </w:rPr>
        <w:t>Regulaminem Rady Pedagogicznej</w:t>
      </w:r>
      <w:r w:rsidR="00426780" w:rsidRPr="0016427A">
        <w:rPr>
          <w:rFonts w:eastAsia="Times New Roman"/>
          <w:kern w:val="0"/>
          <w:lang w:val="pl-PL" w:eastAsia="en-US"/>
        </w:rPr>
        <w:t>,</w:t>
      </w:r>
    </w:p>
    <w:p w:rsidR="0009618F" w:rsidRPr="0016427A" w:rsidRDefault="0009618F" w:rsidP="006421FA">
      <w:pPr>
        <w:numPr>
          <w:ilvl w:val="0"/>
          <w:numId w:val="56"/>
        </w:numPr>
        <w:tabs>
          <w:tab w:val="left" w:pos="220"/>
          <w:tab w:val="left" w:pos="7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realizuje uchwały Rady Pedagogicznej podjęte w ramac</w:t>
      </w:r>
      <w:r w:rsidR="00426780" w:rsidRPr="0016427A">
        <w:rPr>
          <w:rFonts w:eastAsia="Times New Roman"/>
          <w:kern w:val="0"/>
          <w:lang w:val="pl-PL" w:eastAsia="en-US"/>
        </w:rPr>
        <w:t>h jej kompetencji stanowiących,</w:t>
      </w:r>
    </w:p>
    <w:p w:rsidR="0009618F" w:rsidRPr="0016427A" w:rsidRDefault="0009618F" w:rsidP="006421FA">
      <w:pPr>
        <w:numPr>
          <w:ilvl w:val="0"/>
          <w:numId w:val="56"/>
        </w:numPr>
        <w:tabs>
          <w:tab w:val="left" w:pos="220"/>
          <w:tab w:val="left" w:pos="7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sprawuje nadzór pedagogiczny zgodnie </w:t>
      </w:r>
      <w:r w:rsidR="00426780" w:rsidRPr="0016427A">
        <w:rPr>
          <w:rFonts w:eastAsia="Times New Roman"/>
          <w:kern w:val="0"/>
          <w:lang w:val="pl-PL" w:eastAsia="en-US"/>
        </w:rPr>
        <w:t>z odrębnymi przepisami,</w:t>
      </w:r>
    </w:p>
    <w:p w:rsidR="0009618F" w:rsidRPr="0016427A" w:rsidRDefault="0009618F" w:rsidP="006421FA">
      <w:pPr>
        <w:pStyle w:val="Akapitzlist"/>
        <w:numPr>
          <w:ilvl w:val="0"/>
          <w:numId w:val="56"/>
        </w:numPr>
        <w:tabs>
          <w:tab w:val="left" w:pos="2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przedkłada Radzie Pedagogicznej nie rzadziej niż dwa razy w ciągu roku ogólne wnioski wynikające z nadzoru pedagogicznego oraz in</w:t>
      </w:r>
      <w:r w:rsidR="00426780" w:rsidRPr="0016427A">
        <w:rPr>
          <w:rFonts w:eastAsia="Times New Roman"/>
          <w:kern w:val="0"/>
          <w:lang w:val="pl-PL" w:eastAsia="en-US"/>
        </w:rPr>
        <w:t>formacje o działalności szkoły,</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dba o autorytet członków Rady Pedagogicznej, ochronę </w:t>
      </w:r>
      <w:r w:rsidR="00426780" w:rsidRPr="0016427A">
        <w:rPr>
          <w:rFonts w:eastAsia="Times New Roman"/>
          <w:kern w:val="0"/>
          <w:lang w:val="pl-PL" w:eastAsia="en-US"/>
        </w:rPr>
        <w:t>praw i godności nauczyciela,</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podaje do publicznej wiadomości do końca zajęć dydaktycznych szkolny zestaw podręczników, który będzie obowiązywał w szkole podstawowej od pocza</w:t>
      </w:r>
      <w:r w:rsidR="00426780" w:rsidRPr="0016427A">
        <w:rPr>
          <w:rFonts w:eastAsia="Times New Roman"/>
          <w:kern w:val="0"/>
          <w:lang w:val="pl-PL" w:eastAsia="en-US"/>
        </w:rPr>
        <w:t>̨tku następnego roku szkolnego,</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dokonuje zakupu podręczników, materiałów edukacyjnych i materiałów ćwiczeniowych w ramach dotacji c</w:t>
      </w:r>
      <w:r w:rsidR="00426780" w:rsidRPr="0016427A">
        <w:rPr>
          <w:rFonts w:eastAsia="Times New Roman"/>
          <w:kern w:val="0"/>
          <w:lang w:val="pl-PL" w:eastAsia="en-US"/>
        </w:rPr>
        <w:t>elowej właściwego ministerstwa,</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opracowuje zasady gospodarowania podręcznikami i materiałami edukacyjnym</w:t>
      </w:r>
      <w:r w:rsidR="00426780" w:rsidRPr="0016427A">
        <w:rPr>
          <w:rFonts w:eastAsia="Times New Roman"/>
          <w:kern w:val="0"/>
          <w:lang w:val="pl-PL" w:eastAsia="en-US"/>
        </w:rPr>
        <w:t>i zakupionymi z dotacji celowej,</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współpracuje z </w:t>
      </w:r>
      <w:r w:rsidR="00426780" w:rsidRPr="0016427A">
        <w:rPr>
          <w:rFonts w:eastAsia="Times New Roman"/>
          <w:kern w:val="0"/>
          <w:lang w:val="pl-PL" w:eastAsia="en-US"/>
        </w:rPr>
        <w:t>Radą Pedagogiczną Szkoły</w:t>
      </w:r>
      <w:r w:rsidRPr="0016427A">
        <w:rPr>
          <w:rFonts w:eastAsia="Times New Roman"/>
          <w:kern w:val="0"/>
          <w:lang w:val="pl-PL" w:eastAsia="en-US"/>
        </w:rPr>
        <w:t>, Radą</w:t>
      </w:r>
      <w:r w:rsidR="00426780" w:rsidRPr="0016427A">
        <w:rPr>
          <w:rFonts w:eastAsia="Times New Roman"/>
          <w:kern w:val="0"/>
          <w:lang w:val="pl-PL" w:eastAsia="en-US"/>
        </w:rPr>
        <w:t xml:space="preserve"> Rodziców i Samorządem Uczniowskim,</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stwarza warunki do działania w szkole wolontariuszy, stowarzyszeń i organizacji, których celem statutowym jest działalność wychowawcza i</w:t>
      </w:r>
      <w:r w:rsidR="00020370">
        <w:rPr>
          <w:rFonts w:eastAsia="Times New Roman"/>
          <w:kern w:val="0"/>
          <w:lang w:val="pl-PL" w:eastAsia="en-US"/>
        </w:rPr>
        <w:t xml:space="preserve"> opiekuńcza lub rozszerzanie i </w:t>
      </w:r>
      <w:r w:rsidRPr="0016427A">
        <w:rPr>
          <w:rFonts w:eastAsia="Times New Roman"/>
          <w:kern w:val="0"/>
          <w:lang w:val="pl-PL" w:eastAsia="en-US"/>
        </w:rPr>
        <w:t>wzbogacanie form działalności wychowawczo- opiekuńczej w sz</w:t>
      </w:r>
      <w:r w:rsidR="00426780" w:rsidRPr="0016427A">
        <w:rPr>
          <w:rFonts w:eastAsia="Times New Roman"/>
          <w:kern w:val="0"/>
          <w:lang w:val="pl-PL" w:eastAsia="en-US"/>
        </w:rPr>
        <w:t>kole,</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organizuje pomoc psychologiczno-pedagogiczną </w:t>
      </w:r>
      <w:r w:rsidR="00426780" w:rsidRPr="0016427A">
        <w:rPr>
          <w:rFonts w:eastAsia="Times New Roman"/>
          <w:kern w:val="0"/>
          <w:lang w:val="pl-PL" w:eastAsia="en-US"/>
        </w:rPr>
        <w:t>uczniom.</w:t>
      </w:r>
      <w:r w:rsidRPr="0016427A">
        <w:rPr>
          <w:rFonts w:eastAsia="Times New Roman"/>
          <w:kern w:val="0"/>
          <w:lang w:val="pl-PL" w:eastAsia="en-US"/>
        </w:rPr>
        <w:t xml:space="preserve">  </w:t>
      </w:r>
    </w:p>
    <w:p w:rsidR="00426780"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w porozumieniu z organem prowadzącym organizuje uczniom nauczanie indywidualne</w:t>
      </w:r>
      <w:r w:rsidR="00426780" w:rsidRPr="0016427A">
        <w:rPr>
          <w:rFonts w:eastAsia="Times New Roman"/>
          <w:kern w:val="0"/>
          <w:lang w:val="pl-PL" w:eastAsia="en-US"/>
        </w:rPr>
        <w:t>,</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kontroluje spełnianie obowiązku szkolnego przez zamieszkałe w obwodzie szkoły dzieci. W</w:t>
      </w:r>
      <w:r w:rsidR="00BA541F">
        <w:rPr>
          <w:rFonts w:eastAsia="Times New Roman"/>
          <w:kern w:val="0"/>
          <w:lang w:val="pl-PL" w:eastAsia="en-US"/>
        </w:rPr>
        <w:t xml:space="preserve"> </w:t>
      </w:r>
      <w:r w:rsidRPr="0016427A">
        <w:rPr>
          <w:rFonts w:eastAsia="Times New Roman"/>
          <w:kern w:val="0"/>
          <w:lang w:val="pl-PL" w:eastAsia="en-US"/>
        </w:rPr>
        <w:t xml:space="preserve">przypadku niespełnienia obowiązku szkolnego tj. opuszczenie co najmniej 50 % zajęć w miesiącu, dyrektor wszczyna postępowanie egzekucyjne </w:t>
      </w:r>
      <w:r w:rsidR="00020370">
        <w:rPr>
          <w:rFonts w:eastAsia="Times New Roman"/>
          <w:kern w:val="0"/>
          <w:lang w:val="pl-PL" w:eastAsia="en-US"/>
        </w:rPr>
        <w:t>w trybie przepisów o </w:t>
      </w:r>
      <w:r w:rsidRPr="0016427A">
        <w:rPr>
          <w:rFonts w:eastAsia="Times New Roman"/>
          <w:kern w:val="0"/>
          <w:lang w:val="pl-PL" w:eastAsia="en-US"/>
        </w:rPr>
        <w:t>postępowaniu egzekucyjnym w adm</w:t>
      </w:r>
      <w:r w:rsidR="00426780" w:rsidRPr="0016427A">
        <w:rPr>
          <w:rFonts w:eastAsia="Times New Roman"/>
          <w:kern w:val="0"/>
          <w:lang w:val="pl-PL" w:eastAsia="en-US"/>
        </w:rPr>
        <w:t>inistracji,</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dopuszcza do użytku szkolnego programy nauczania, po zaopiniowaniu ich przez Radę Pedagogiczną. Dyrektor szkoły jest odpowiedzialny za uwzględnienie w zestawie programów nauczania całości podstawy p</w:t>
      </w:r>
      <w:r w:rsidR="00426780" w:rsidRPr="0016427A">
        <w:rPr>
          <w:rFonts w:eastAsia="Times New Roman"/>
          <w:kern w:val="0"/>
          <w:lang w:val="pl-PL" w:eastAsia="en-US"/>
        </w:rPr>
        <w:t>rogramowej kształcenia ogólnego,</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powołuje spośród nauczycieli i specjalistów zatrudnionych w szkole zespoły przedm</w:t>
      </w:r>
      <w:r w:rsidR="00426780" w:rsidRPr="0016427A">
        <w:rPr>
          <w:rFonts w:eastAsia="Times New Roman"/>
          <w:kern w:val="0"/>
          <w:lang w:val="pl-PL" w:eastAsia="en-US"/>
        </w:rPr>
        <w:t>iotowe, problemowo-zadaniowe i z</w:t>
      </w:r>
      <w:r w:rsidRPr="0016427A">
        <w:rPr>
          <w:rFonts w:eastAsia="Times New Roman"/>
          <w:kern w:val="0"/>
          <w:lang w:val="pl-PL" w:eastAsia="en-US"/>
        </w:rPr>
        <w:t xml:space="preserve">espoły ds. pomocy psychologiczno-pedagogicznej, </w:t>
      </w:r>
    </w:p>
    <w:p w:rsidR="0009618F" w:rsidRPr="0016427A" w:rsidRDefault="00426780"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zwalnia uczniów z zajęć wychowania fizycznego</w:t>
      </w:r>
      <w:r w:rsidR="0009618F" w:rsidRPr="0016427A">
        <w:rPr>
          <w:rFonts w:eastAsia="Times New Roman"/>
          <w:kern w:val="0"/>
          <w:lang w:val="pl-PL" w:eastAsia="en-US"/>
        </w:rPr>
        <w:t xml:space="preserve"> lub wykonywania określonych ćwiczeń </w:t>
      </w:r>
      <w:r w:rsidR="0009618F" w:rsidRPr="0016427A">
        <w:rPr>
          <w:rFonts w:eastAsia="Times New Roman"/>
          <w:kern w:val="0"/>
          <w:lang w:val="pl-PL" w:eastAsia="en-US"/>
        </w:rPr>
        <w:lastRenderedPageBreak/>
        <w:t>fizycznych, drugiego język</w:t>
      </w:r>
      <w:r w:rsidR="00C36001" w:rsidRPr="0016427A">
        <w:rPr>
          <w:rFonts w:eastAsia="Times New Roman"/>
          <w:kern w:val="0"/>
          <w:lang w:val="pl-PL" w:eastAsia="en-US"/>
        </w:rPr>
        <w:t>a w oparciu o odrębne przepisy,</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inspiruje nauczycieli do innowacji pedagogicznych, </w:t>
      </w:r>
      <w:r w:rsidR="00C36001" w:rsidRPr="0016427A">
        <w:rPr>
          <w:rFonts w:eastAsia="Times New Roman"/>
          <w:kern w:val="0"/>
          <w:lang w:val="pl-PL" w:eastAsia="en-US"/>
        </w:rPr>
        <w:t>wychowawczych i organizacyjnych,</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stwarza warunki umożliwiające </w:t>
      </w:r>
      <w:r w:rsidR="00BA5A54" w:rsidRPr="0016427A">
        <w:rPr>
          <w:rFonts w:eastAsia="Times New Roman"/>
          <w:kern w:val="0"/>
          <w:lang w:val="pl-PL" w:eastAsia="en-US"/>
        </w:rPr>
        <w:t xml:space="preserve">uczniom </w:t>
      </w:r>
      <w:r w:rsidRPr="0016427A">
        <w:rPr>
          <w:rFonts w:eastAsia="Times New Roman"/>
          <w:kern w:val="0"/>
          <w:lang w:val="pl-PL" w:eastAsia="en-US"/>
        </w:rPr>
        <w:t>podtrzymywanie tożsamości narodowej,</w:t>
      </w:r>
      <w:r w:rsidR="00BA5A54" w:rsidRPr="0016427A">
        <w:rPr>
          <w:rFonts w:eastAsia="Times New Roman"/>
          <w:kern w:val="0"/>
          <w:lang w:val="pl-PL" w:eastAsia="en-US"/>
        </w:rPr>
        <w:t xml:space="preserve"> etnicznej i religijnej</w:t>
      </w:r>
      <w:r w:rsidR="00C36001" w:rsidRPr="0016427A">
        <w:rPr>
          <w:rFonts w:eastAsia="Times New Roman"/>
          <w:kern w:val="0"/>
          <w:lang w:val="pl-PL" w:eastAsia="en-US"/>
        </w:rPr>
        <w:t>,</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odpowiada za właściwą organiz</w:t>
      </w:r>
      <w:r w:rsidR="00111138">
        <w:rPr>
          <w:rFonts w:eastAsia="Times New Roman"/>
          <w:kern w:val="0"/>
          <w:lang w:val="pl-PL" w:eastAsia="en-US"/>
        </w:rPr>
        <w:t>ację egzaminu</w:t>
      </w:r>
      <w:r w:rsidR="00C36001" w:rsidRPr="0016427A">
        <w:rPr>
          <w:rFonts w:eastAsia="Times New Roman"/>
          <w:kern w:val="0"/>
          <w:lang w:val="pl-PL" w:eastAsia="en-US"/>
        </w:rPr>
        <w:t xml:space="preserve"> zewnętrznego,</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prowadzi ewidencję spełniania obowiązku szkolnego w for</w:t>
      </w:r>
      <w:r w:rsidR="00C36001" w:rsidRPr="0016427A">
        <w:rPr>
          <w:rFonts w:eastAsia="Times New Roman"/>
          <w:kern w:val="0"/>
          <w:lang w:val="pl-PL" w:eastAsia="en-US"/>
        </w:rPr>
        <w:t>mie księgi uczniów prowadzonej</w:t>
      </w:r>
      <w:r w:rsidRPr="0016427A">
        <w:rPr>
          <w:rFonts w:eastAsia="Times New Roman"/>
          <w:kern w:val="0"/>
          <w:lang w:val="pl-PL" w:eastAsia="en-US"/>
        </w:rPr>
        <w:t xml:space="preserve"> na </w:t>
      </w:r>
      <w:r w:rsidR="00C36001" w:rsidRPr="0016427A">
        <w:rPr>
          <w:rFonts w:eastAsia="Times New Roman"/>
          <w:kern w:val="0"/>
          <w:lang w:val="pl-PL" w:eastAsia="en-US"/>
        </w:rPr>
        <w:t>zasadach określonych odrębnymi przepisami,</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na udokumentowany wniosek rodziców (prawnych opiekunów) oraz na podstawie opinii poradni psychologiczno-pedagogicznej, w tym </w:t>
      </w:r>
      <w:r w:rsidR="00BA5A54" w:rsidRPr="0016427A">
        <w:rPr>
          <w:rFonts w:eastAsia="Times New Roman"/>
          <w:kern w:val="0"/>
          <w:lang w:val="pl-PL" w:eastAsia="en-US"/>
        </w:rPr>
        <w:t>specjalistycznej, zwalnia</w:t>
      </w:r>
      <w:r w:rsidRPr="0016427A">
        <w:rPr>
          <w:rFonts w:eastAsia="Times New Roman"/>
          <w:kern w:val="0"/>
          <w:lang w:val="pl-PL" w:eastAsia="en-US"/>
        </w:rPr>
        <w:t xml:space="preserve"> do końca danego etapu edukacyjnego </w:t>
      </w:r>
      <w:r w:rsidR="00BA5A54" w:rsidRPr="0016427A">
        <w:rPr>
          <w:rFonts w:eastAsia="Times New Roman"/>
          <w:kern w:val="0"/>
          <w:lang w:val="pl-PL" w:eastAsia="en-US"/>
        </w:rPr>
        <w:t xml:space="preserve">z nauki drugiego języka obcego </w:t>
      </w:r>
      <w:r w:rsidRPr="0016427A">
        <w:rPr>
          <w:rFonts w:eastAsia="Times New Roman"/>
          <w:kern w:val="0"/>
          <w:lang w:val="pl-PL" w:eastAsia="en-US"/>
        </w:rPr>
        <w:t>ucznia z wadą słuchu, z głęboką dysleksją rozwojową, z afazją, z niepełnosprawnościami sprzężonymi lub z autyzmem; ucznia z orzeczeniem o potrzebie kształcenia specjalnego zwaln</w:t>
      </w:r>
      <w:r w:rsidR="00C36001" w:rsidRPr="0016427A">
        <w:rPr>
          <w:rFonts w:eastAsia="Times New Roman"/>
          <w:kern w:val="0"/>
          <w:lang w:val="pl-PL" w:eastAsia="en-US"/>
        </w:rPr>
        <w:t>ia na podstawie tego orzeczenia,</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wyznacza terminy egzaminów poprawkowych do dnia zakończenia rocznych zajęć dydaktyczno-wychowawczych </w:t>
      </w:r>
      <w:r w:rsidR="00C36001" w:rsidRPr="0016427A">
        <w:rPr>
          <w:rFonts w:eastAsia="Times New Roman"/>
          <w:kern w:val="0"/>
          <w:lang w:val="pl-PL" w:eastAsia="en-US"/>
        </w:rPr>
        <w:t>i podaje do wiadomości uczniów,</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powołuje komisje do przeprowadzania egzaminów p</w:t>
      </w:r>
      <w:r w:rsidR="00020370">
        <w:rPr>
          <w:rFonts w:eastAsia="Times New Roman"/>
          <w:kern w:val="0"/>
          <w:lang w:val="pl-PL" w:eastAsia="en-US"/>
        </w:rPr>
        <w:t>oprawkowych, klasyfikacyjnych i </w:t>
      </w:r>
      <w:r w:rsidRPr="0016427A">
        <w:rPr>
          <w:rFonts w:eastAsia="Times New Roman"/>
          <w:kern w:val="0"/>
          <w:lang w:val="pl-PL" w:eastAsia="en-US"/>
        </w:rPr>
        <w:t>sprawdzają</w:t>
      </w:r>
      <w:r w:rsidR="00BA5A54" w:rsidRPr="0016427A">
        <w:rPr>
          <w:rFonts w:eastAsia="Times New Roman"/>
          <w:kern w:val="0"/>
          <w:lang w:val="pl-PL" w:eastAsia="en-US"/>
        </w:rPr>
        <w:t>cych</w:t>
      </w:r>
      <w:r w:rsidR="00C36001" w:rsidRPr="0016427A">
        <w:rPr>
          <w:rFonts w:eastAsia="Times New Roman"/>
          <w:kern w:val="0"/>
          <w:lang w:val="pl-PL" w:eastAsia="en-US"/>
        </w:rPr>
        <w:t>,</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ustala zajęcia, które ze względu na indywidualne potrzeby edukacyjne uczniów niepełnosprawnych, niedostosowanych społecznie oraz zagrożonych niedostosowaniem społecznym prowadzą lub uczestniczą w zajęciach zatrudnieni nauczyciele posiadający kwalifikacje w zakresie pedagogiki sp</w:t>
      </w:r>
      <w:r w:rsidR="009112D2" w:rsidRPr="0016427A">
        <w:rPr>
          <w:rFonts w:eastAsia="Times New Roman"/>
          <w:kern w:val="0"/>
          <w:lang w:val="pl-PL" w:eastAsia="en-US"/>
        </w:rPr>
        <w:t>ecjalnej oraz pomoc nauczyciela,</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współdziała ze szkołami wyższymi oraz zakładami kształcenia nauczycieli w sprawie </w:t>
      </w:r>
      <w:r w:rsidR="009112D2" w:rsidRPr="0016427A">
        <w:rPr>
          <w:rFonts w:eastAsia="Times New Roman"/>
          <w:kern w:val="0"/>
          <w:lang w:val="pl-PL" w:eastAsia="en-US"/>
        </w:rPr>
        <w:t>organizacji praktyk studenckich,</w:t>
      </w:r>
      <w:r w:rsidRPr="0016427A">
        <w:rPr>
          <w:rFonts w:eastAsia="Times New Roman"/>
          <w:kern w:val="0"/>
          <w:lang w:val="pl-PL" w:eastAsia="en-US"/>
        </w:rPr>
        <w:t xml:space="preserve"> </w:t>
      </w:r>
    </w:p>
    <w:p w:rsidR="0009618F" w:rsidRPr="0016427A" w:rsidRDefault="0009618F" w:rsidP="006421FA">
      <w:pPr>
        <w:pStyle w:val="Akapitzlist"/>
        <w:numPr>
          <w:ilvl w:val="0"/>
          <w:numId w:val="56"/>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or</w:t>
      </w:r>
      <w:r w:rsidR="009112D2" w:rsidRPr="0016427A">
        <w:rPr>
          <w:rFonts w:eastAsia="Times New Roman"/>
          <w:kern w:val="0"/>
          <w:lang w:val="pl-PL" w:eastAsia="en-US"/>
        </w:rPr>
        <w:t>ganizuje i nadzoruje prawidłowy</w:t>
      </w:r>
      <w:r w:rsidRPr="0016427A">
        <w:rPr>
          <w:rFonts w:eastAsia="Times New Roman"/>
          <w:kern w:val="0"/>
          <w:lang w:val="pl-PL" w:eastAsia="en-US"/>
        </w:rPr>
        <w:t xml:space="preserve"> przebieg egzaminów ósmoklasistów na zakończenie nauki w</w:t>
      </w:r>
      <w:r w:rsidR="009112D2" w:rsidRPr="0016427A">
        <w:rPr>
          <w:rFonts w:eastAsia="Times New Roman"/>
          <w:kern w:val="0"/>
          <w:lang w:val="pl-PL" w:eastAsia="en-US"/>
        </w:rPr>
        <w:t xml:space="preserve"> klasie VIII szkoły podstawowej.</w:t>
      </w:r>
      <w:r w:rsidRPr="0016427A">
        <w:rPr>
          <w:rFonts w:eastAsia="Times New Roman"/>
          <w:kern w:val="0"/>
          <w:lang w:val="pl-PL" w:eastAsia="en-US"/>
        </w:rPr>
        <w:t xml:space="preserve"> </w:t>
      </w:r>
    </w:p>
    <w:p w:rsidR="0009618F" w:rsidRPr="0016427A" w:rsidRDefault="0009618F" w:rsidP="00995BC1">
      <w:pPr>
        <w:pStyle w:val="Nagwek2"/>
      </w:pPr>
      <w:r w:rsidRPr="0016427A">
        <w:rPr>
          <w:bCs/>
        </w:rPr>
        <w:t xml:space="preserve">2. </w:t>
      </w:r>
      <w:r w:rsidRPr="0016427A">
        <w:t xml:space="preserve">Organizuje działalność szkoły, a w szczególności: </w:t>
      </w:r>
    </w:p>
    <w:p w:rsidR="0009618F" w:rsidRPr="0016427A" w:rsidRDefault="0009618F" w:rsidP="006421FA">
      <w:pPr>
        <w:numPr>
          <w:ilvl w:val="0"/>
          <w:numId w:val="57"/>
        </w:numPr>
        <w:tabs>
          <w:tab w:val="left" w:pos="-284"/>
          <w:tab w:val="left" w:pos="2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opracowuje do 30 kwietnia arkusz organ</w:t>
      </w:r>
      <w:r w:rsidR="009112D2" w:rsidRPr="0016427A">
        <w:rPr>
          <w:rFonts w:eastAsia="Times New Roman"/>
          <w:kern w:val="0"/>
          <w:lang w:val="pl-PL" w:eastAsia="en-US"/>
        </w:rPr>
        <w:t>izacyjny na kolejny rok szkolny,</w:t>
      </w:r>
      <w:r w:rsidRPr="0016427A">
        <w:rPr>
          <w:rFonts w:eastAsia="Times New Roman"/>
          <w:kern w:val="0"/>
          <w:lang w:val="pl-PL" w:eastAsia="en-US"/>
        </w:rPr>
        <w:t xml:space="preserve"> </w:t>
      </w:r>
    </w:p>
    <w:p w:rsidR="0009618F" w:rsidRPr="0016427A" w:rsidRDefault="0009618F" w:rsidP="006421FA">
      <w:pPr>
        <w:numPr>
          <w:ilvl w:val="0"/>
          <w:numId w:val="57"/>
        </w:numPr>
        <w:tabs>
          <w:tab w:val="left" w:pos="-284"/>
          <w:tab w:val="left" w:pos="2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przydziela nauczycielom stałe prace i zajęcia w ramach wynagrodzenia zasadniczego oraz dodatkowo płatnych zajęć dydaktyczno- </w:t>
      </w:r>
      <w:r w:rsidR="009112D2" w:rsidRPr="0016427A">
        <w:rPr>
          <w:rFonts w:eastAsia="Times New Roman"/>
          <w:kern w:val="0"/>
          <w:lang w:val="pl-PL" w:eastAsia="en-US"/>
        </w:rPr>
        <w:t>wychowawczych lub opiekuńczych,</w:t>
      </w:r>
      <w:r w:rsidRPr="0016427A">
        <w:rPr>
          <w:rFonts w:eastAsia="Times New Roman"/>
          <w:kern w:val="0"/>
          <w:lang w:val="pl-PL" w:eastAsia="en-US"/>
        </w:rPr>
        <w:t xml:space="preserve"> </w:t>
      </w:r>
    </w:p>
    <w:p w:rsidR="001C1C59" w:rsidRPr="0016427A" w:rsidRDefault="0009618F" w:rsidP="006421FA">
      <w:pPr>
        <w:pStyle w:val="Akapitzlist"/>
        <w:numPr>
          <w:ilvl w:val="0"/>
          <w:numId w:val="57"/>
        </w:numPr>
        <w:tabs>
          <w:tab w:val="left" w:pos="-284"/>
          <w:tab w:val="left" w:pos="2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określa i ustala sposoby dokumentowania</w:t>
      </w:r>
      <w:r w:rsidR="009112D2" w:rsidRPr="0016427A">
        <w:rPr>
          <w:rFonts w:eastAsia="Times New Roman"/>
          <w:kern w:val="0"/>
          <w:lang w:val="pl-PL" w:eastAsia="en-US"/>
        </w:rPr>
        <w:t xml:space="preserve"> pracy dydaktyczno-wychowawczej,</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 w:val="left" w:pos="2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wyznacza w miarę potrzeb w </w:t>
      </w:r>
      <w:r w:rsidR="00BA5A54" w:rsidRPr="0016427A">
        <w:rPr>
          <w:rFonts w:eastAsia="Times New Roman"/>
          <w:kern w:val="0"/>
          <w:lang w:val="pl-PL" w:eastAsia="en-US"/>
        </w:rPr>
        <w:t>wymiarze i na zasadach ustalonych</w:t>
      </w:r>
      <w:r w:rsidRPr="0016427A">
        <w:rPr>
          <w:rFonts w:eastAsia="Times New Roman"/>
          <w:kern w:val="0"/>
          <w:lang w:val="pl-PL" w:eastAsia="en-US"/>
        </w:rPr>
        <w:t xml:space="preserve"> w odrębnych przepisach dni </w:t>
      </w:r>
      <w:r w:rsidR="009112D2" w:rsidRPr="0016427A">
        <w:rPr>
          <w:rFonts w:eastAsia="Times New Roman"/>
          <w:kern w:val="0"/>
          <w:lang w:val="pl-PL" w:eastAsia="en-US"/>
        </w:rPr>
        <w:t>wolne od zajęć,</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informuje nauczycieli, rodziców i uczniów do 30 wrześ</w:t>
      </w:r>
      <w:r w:rsidR="009112D2" w:rsidRPr="0016427A">
        <w:rPr>
          <w:rFonts w:eastAsia="Times New Roman"/>
          <w:kern w:val="0"/>
          <w:lang w:val="pl-PL" w:eastAsia="en-US"/>
        </w:rPr>
        <w:t>nia o ustalonych dniach wolnych,</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odwołuje zajęcia dydaktyczno-wychowawcze w sytuacjach, gdy występuje zagrożenie </w:t>
      </w:r>
      <w:r w:rsidRPr="0016427A">
        <w:rPr>
          <w:rFonts w:eastAsia="Times New Roman"/>
          <w:kern w:val="0"/>
          <w:lang w:val="pl-PL" w:eastAsia="en-US"/>
        </w:rPr>
        <w:lastRenderedPageBreak/>
        <w:t>zdrowia uczn</w:t>
      </w:r>
      <w:r w:rsidR="009112D2" w:rsidRPr="0016427A">
        <w:rPr>
          <w:rFonts w:eastAsia="Times New Roman"/>
          <w:kern w:val="0"/>
          <w:lang w:val="pl-PL" w:eastAsia="en-US"/>
        </w:rPr>
        <w:t>iów,</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zapewnia odpowiednie warunki do jak najpełniejsze</w:t>
      </w:r>
      <w:r w:rsidR="00020370">
        <w:rPr>
          <w:rFonts w:eastAsia="Times New Roman"/>
          <w:kern w:val="0"/>
          <w:lang w:val="pl-PL" w:eastAsia="en-US"/>
        </w:rPr>
        <w:t>j realizacji zadań szkoły, a w </w:t>
      </w:r>
      <w:r w:rsidRPr="0016427A">
        <w:rPr>
          <w:rFonts w:eastAsia="Times New Roman"/>
          <w:kern w:val="0"/>
          <w:lang w:val="pl-PL" w:eastAsia="en-US"/>
        </w:rPr>
        <w:t>szczególności należytego stanu higieniczno–sanitarnego, bezpiecznych warunków pobytu uczniów w budyn</w:t>
      </w:r>
      <w:r w:rsidR="009112D2" w:rsidRPr="0016427A">
        <w:rPr>
          <w:rFonts w:eastAsia="Times New Roman"/>
          <w:kern w:val="0"/>
          <w:lang w:val="pl-PL" w:eastAsia="en-US"/>
        </w:rPr>
        <w:t>ku szkolnym i placu szkolnym,</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dba o właściwe wyposażenie szkoły</w:t>
      </w:r>
      <w:r w:rsidR="009112D2" w:rsidRPr="0016427A">
        <w:rPr>
          <w:rFonts w:eastAsia="Times New Roman"/>
          <w:kern w:val="0"/>
          <w:lang w:val="pl-PL" w:eastAsia="en-US"/>
        </w:rPr>
        <w:t xml:space="preserve"> w sprzęt i pomoce dydaktyczne,</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egzekwuje przestrzeganie przez pracowników szkoły ustalonego porządku oraz dba</w:t>
      </w:r>
      <w:r w:rsidR="009112D2" w:rsidRPr="0016427A">
        <w:rPr>
          <w:rFonts w:eastAsia="Times New Roman"/>
          <w:kern w:val="0"/>
          <w:lang w:val="pl-PL" w:eastAsia="en-US"/>
        </w:rPr>
        <w:t>łości o estetykę i czystość,</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dysponuje środkami finansowymi określo</w:t>
      </w:r>
      <w:r w:rsidR="009112D2" w:rsidRPr="0016427A">
        <w:rPr>
          <w:rFonts w:eastAsia="Times New Roman"/>
          <w:kern w:val="0"/>
          <w:lang w:val="pl-PL" w:eastAsia="en-US"/>
        </w:rPr>
        <w:t>nymi w planie finansowym szkoły,</w:t>
      </w:r>
      <w:r w:rsidRPr="0016427A">
        <w:rPr>
          <w:rFonts w:eastAsia="Times New Roman"/>
          <w:kern w:val="0"/>
          <w:lang w:val="pl-PL" w:eastAsia="en-US"/>
        </w:rPr>
        <w:t xml:space="preserve"> ponosi odpowiedzialność </w:t>
      </w:r>
      <w:r w:rsidR="009112D2" w:rsidRPr="0016427A">
        <w:rPr>
          <w:rFonts w:eastAsia="Times New Roman"/>
          <w:kern w:val="0"/>
          <w:lang w:val="pl-PL" w:eastAsia="en-US"/>
        </w:rPr>
        <w:t>za ich prawidłowe wykorzystanie,</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dokonuje</w:t>
      </w:r>
      <w:r w:rsidR="009112D2" w:rsidRPr="0016427A">
        <w:rPr>
          <w:rFonts w:eastAsia="Times New Roman"/>
          <w:kern w:val="0"/>
          <w:lang w:val="pl-PL" w:eastAsia="en-US"/>
        </w:rPr>
        <w:t> </w:t>
      </w:r>
      <w:r w:rsidRPr="0016427A">
        <w:rPr>
          <w:rFonts w:eastAsia="Times New Roman"/>
          <w:kern w:val="0"/>
          <w:lang w:val="pl-PL" w:eastAsia="en-US"/>
        </w:rPr>
        <w:t>co</w:t>
      </w:r>
      <w:r w:rsidR="009112D2" w:rsidRPr="0016427A">
        <w:rPr>
          <w:rFonts w:eastAsia="Times New Roman"/>
          <w:kern w:val="0"/>
          <w:lang w:val="pl-PL" w:eastAsia="en-US"/>
        </w:rPr>
        <w:t> </w:t>
      </w:r>
      <w:r w:rsidRPr="0016427A">
        <w:rPr>
          <w:rFonts w:eastAsia="Times New Roman"/>
          <w:kern w:val="0"/>
          <w:lang w:val="pl-PL" w:eastAsia="en-US"/>
        </w:rPr>
        <w:t>najmniej</w:t>
      </w:r>
      <w:r w:rsidR="009112D2" w:rsidRPr="0016427A">
        <w:rPr>
          <w:rFonts w:eastAsia="Times New Roman"/>
          <w:kern w:val="0"/>
          <w:lang w:val="pl-PL" w:eastAsia="en-US"/>
        </w:rPr>
        <w:t> </w:t>
      </w:r>
      <w:r w:rsidRPr="0016427A">
        <w:rPr>
          <w:rFonts w:eastAsia="Times New Roman"/>
          <w:kern w:val="0"/>
          <w:lang w:val="pl-PL" w:eastAsia="en-US"/>
        </w:rPr>
        <w:t>raz</w:t>
      </w:r>
      <w:r w:rsidR="009112D2" w:rsidRPr="0016427A">
        <w:rPr>
          <w:rFonts w:eastAsia="Times New Roman"/>
          <w:kern w:val="0"/>
          <w:lang w:val="pl-PL" w:eastAsia="en-US"/>
        </w:rPr>
        <w:t> </w:t>
      </w:r>
      <w:r w:rsidRPr="0016427A">
        <w:rPr>
          <w:rFonts w:eastAsia="Times New Roman"/>
          <w:kern w:val="0"/>
          <w:lang w:val="pl-PL" w:eastAsia="en-US"/>
        </w:rPr>
        <w:t>w</w:t>
      </w:r>
      <w:r w:rsidR="009112D2" w:rsidRPr="0016427A">
        <w:rPr>
          <w:rFonts w:eastAsia="Times New Roman"/>
          <w:kern w:val="0"/>
          <w:lang w:val="pl-PL" w:eastAsia="en-US"/>
        </w:rPr>
        <w:t> </w:t>
      </w:r>
      <w:r w:rsidRPr="0016427A">
        <w:rPr>
          <w:rFonts w:eastAsia="Times New Roman"/>
          <w:kern w:val="0"/>
          <w:lang w:val="pl-PL" w:eastAsia="en-US"/>
        </w:rPr>
        <w:t>ciągu</w:t>
      </w:r>
      <w:r w:rsidR="009112D2" w:rsidRPr="0016427A">
        <w:rPr>
          <w:rFonts w:eastAsia="Times New Roman"/>
          <w:kern w:val="0"/>
          <w:lang w:val="pl-PL" w:eastAsia="en-US"/>
        </w:rPr>
        <w:t> </w:t>
      </w:r>
      <w:r w:rsidRPr="0016427A">
        <w:rPr>
          <w:rFonts w:eastAsia="Times New Roman"/>
          <w:kern w:val="0"/>
          <w:lang w:val="pl-PL" w:eastAsia="en-US"/>
        </w:rPr>
        <w:t>roku</w:t>
      </w:r>
      <w:r w:rsidR="009112D2" w:rsidRPr="0016427A">
        <w:rPr>
          <w:rFonts w:eastAsia="Times New Roman"/>
          <w:kern w:val="0"/>
          <w:lang w:val="pl-PL" w:eastAsia="en-US"/>
        </w:rPr>
        <w:t> </w:t>
      </w:r>
      <w:r w:rsidRPr="0016427A">
        <w:rPr>
          <w:rFonts w:eastAsia="Times New Roman"/>
          <w:kern w:val="0"/>
          <w:lang w:val="pl-PL" w:eastAsia="en-US"/>
        </w:rPr>
        <w:t>przeglądu</w:t>
      </w:r>
      <w:r w:rsidR="009112D2" w:rsidRPr="0016427A">
        <w:rPr>
          <w:rFonts w:eastAsia="Times New Roman"/>
          <w:kern w:val="0"/>
          <w:lang w:val="pl-PL" w:eastAsia="en-US"/>
        </w:rPr>
        <w:t> </w:t>
      </w:r>
      <w:r w:rsidRPr="0016427A">
        <w:rPr>
          <w:rFonts w:eastAsia="Times New Roman"/>
          <w:kern w:val="0"/>
          <w:lang w:val="pl-PL" w:eastAsia="en-US"/>
        </w:rPr>
        <w:t>technicznego</w:t>
      </w:r>
      <w:r w:rsidR="009112D2" w:rsidRPr="0016427A">
        <w:rPr>
          <w:rFonts w:eastAsia="Times New Roman"/>
          <w:kern w:val="0"/>
          <w:lang w:val="pl-PL" w:eastAsia="en-US"/>
        </w:rPr>
        <w:t xml:space="preserve">  </w:t>
      </w:r>
      <w:r w:rsidRPr="0016427A">
        <w:rPr>
          <w:rFonts w:eastAsia="Times New Roman"/>
          <w:kern w:val="0"/>
          <w:lang w:val="pl-PL" w:eastAsia="en-US"/>
        </w:rPr>
        <w:t>budynku</w:t>
      </w:r>
      <w:r w:rsidR="009112D2" w:rsidRPr="0016427A">
        <w:rPr>
          <w:rFonts w:eastAsia="Times New Roman"/>
          <w:kern w:val="0"/>
          <w:lang w:val="pl-PL" w:eastAsia="en-US"/>
        </w:rPr>
        <w:t> i </w:t>
      </w:r>
      <w:r w:rsidRPr="0016427A">
        <w:rPr>
          <w:rFonts w:eastAsia="Times New Roman"/>
          <w:kern w:val="0"/>
          <w:lang w:val="pl-PL" w:eastAsia="en-US"/>
        </w:rPr>
        <w:t>stanu</w:t>
      </w:r>
      <w:r w:rsidR="009112D2" w:rsidRPr="0016427A">
        <w:rPr>
          <w:rFonts w:eastAsia="Times New Roman"/>
          <w:kern w:val="0"/>
          <w:lang w:val="pl-PL" w:eastAsia="en-US"/>
        </w:rPr>
        <w:t> </w:t>
      </w:r>
      <w:r w:rsidRPr="0016427A">
        <w:rPr>
          <w:rFonts w:eastAsia="Times New Roman"/>
          <w:kern w:val="0"/>
          <w:lang w:val="pl-PL" w:eastAsia="en-US"/>
        </w:rPr>
        <w:t>techniczneg</w:t>
      </w:r>
      <w:r w:rsidR="009112D2" w:rsidRPr="0016427A">
        <w:rPr>
          <w:rFonts w:eastAsia="Times New Roman"/>
          <w:kern w:val="0"/>
          <w:lang w:val="pl-PL" w:eastAsia="en-US"/>
        </w:rPr>
        <w:t>o urządzeń na szkolnym boisku,</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za zgodą organu prowadzącego i w uzasadnionych potrzebach organizacyjnych szkoły tworzy stanowisko wicedyrektora </w:t>
      </w:r>
      <w:r w:rsidR="009112D2" w:rsidRPr="0016427A">
        <w:rPr>
          <w:rFonts w:eastAsia="Times New Roman"/>
          <w:kern w:val="0"/>
          <w:lang w:val="pl-PL" w:eastAsia="en-US"/>
        </w:rPr>
        <w:t>lub inne stanowiska kierownicze,</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 w:val="left" w:pos="2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powołuje komisję w celu dokonania</w:t>
      </w:r>
      <w:r w:rsidR="009112D2" w:rsidRPr="0016427A">
        <w:rPr>
          <w:rFonts w:eastAsia="Times New Roman"/>
          <w:kern w:val="0"/>
          <w:lang w:val="pl-PL" w:eastAsia="en-US"/>
        </w:rPr>
        <w:t xml:space="preserve"> inwentaryzacji majątku szkoły,</w:t>
      </w:r>
      <w:r w:rsidRPr="0016427A">
        <w:rPr>
          <w:rFonts w:eastAsia="Times New Roman"/>
          <w:kern w:val="0"/>
          <w:lang w:val="pl-PL" w:eastAsia="en-US"/>
        </w:rPr>
        <w:t xml:space="preserve"> </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odpowiada za prowadzenie, przechowywanie i archiwizację dokumentacji szkoły zgodnie z odrębnymi przepis</w:t>
      </w:r>
      <w:r w:rsidR="009112D2" w:rsidRPr="0016427A">
        <w:rPr>
          <w:rFonts w:eastAsia="Times New Roman"/>
          <w:kern w:val="0"/>
          <w:lang w:val="pl-PL" w:eastAsia="en-US"/>
        </w:rPr>
        <w:t>ami,</w:t>
      </w:r>
      <w:r w:rsidRPr="0016427A">
        <w:rPr>
          <w:rFonts w:eastAsia="Times New Roman"/>
          <w:kern w:val="0"/>
          <w:lang w:val="pl-PL" w:eastAsia="en-US"/>
        </w:rPr>
        <w:t xml:space="preserve"> </w:t>
      </w:r>
    </w:p>
    <w:p w:rsidR="008A57F6"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b/>
          <w:bCs/>
          <w:kern w:val="0"/>
          <w:lang w:val="pl-PL" w:eastAsia="en-US"/>
        </w:rPr>
      </w:pPr>
      <w:r w:rsidRPr="0016427A">
        <w:rPr>
          <w:rFonts w:eastAsia="Times New Roman"/>
          <w:kern w:val="0"/>
          <w:lang w:val="pl-PL" w:eastAsia="en-US"/>
        </w:rPr>
        <w:t>organizuje i sprawuje kontrolę zarządczą zgodnie z ustawą o finansach publicznych</w:t>
      </w:r>
      <w:r w:rsidR="008A57F6" w:rsidRPr="0016427A">
        <w:rPr>
          <w:rFonts w:eastAsia="Times New Roman"/>
          <w:b/>
          <w:bCs/>
          <w:kern w:val="0"/>
          <w:lang w:val="pl-PL" w:eastAsia="en-US"/>
        </w:rPr>
        <w:t>,</w:t>
      </w:r>
    </w:p>
    <w:p w:rsidR="0009618F" w:rsidRPr="0016427A" w:rsidRDefault="0009618F" w:rsidP="006421FA">
      <w:pPr>
        <w:pStyle w:val="Akapitzlist"/>
        <w:numPr>
          <w:ilvl w:val="0"/>
          <w:numId w:val="57"/>
        </w:numPr>
        <w:tabs>
          <w:tab w:val="left" w:pos="-284"/>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Dyrektor Szkoły organizuje administracyjną, finansową i gospodarczą obsługę Szkoły oraz sprawuje nadzór nad działalnością administracyjną i gospoda</w:t>
      </w:r>
      <w:r w:rsidR="008A57F6" w:rsidRPr="0016427A">
        <w:rPr>
          <w:rFonts w:eastAsia="Times New Roman"/>
          <w:kern w:val="0"/>
          <w:lang w:val="pl-PL" w:eastAsia="en-US"/>
        </w:rPr>
        <w:t>rczą szkoły.</w:t>
      </w:r>
      <w:r w:rsidRPr="0016427A">
        <w:rPr>
          <w:rFonts w:eastAsia="Times New Roman"/>
          <w:kern w:val="0"/>
          <w:lang w:val="pl-PL" w:eastAsia="en-US"/>
        </w:rPr>
        <w:t xml:space="preserve"> </w:t>
      </w:r>
    </w:p>
    <w:p w:rsidR="008A57F6" w:rsidRPr="0016427A" w:rsidRDefault="000071E0" w:rsidP="00995BC1">
      <w:pPr>
        <w:pStyle w:val="Nagwek2"/>
      </w:pPr>
      <w:r w:rsidRPr="0016427A">
        <w:t xml:space="preserve">3. </w:t>
      </w:r>
      <w:r w:rsidR="0009618F" w:rsidRPr="0016427A">
        <w:t>Prowadzi sprawy kadrowe i socjalne pracowników, a w szczególności:</w:t>
      </w:r>
    </w:p>
    <w:p w:rsidR="0009618F" w:rsidRPr="0016427A" w:rsidRDefault="0009618F" w:rsidP="006421FA">
      <w:pPr>
        <w:pStyle w:val="Akapitzlist"/>
        <w:numPr>
          <w:ilvl w:val="0"/>
          <w:numId w:val="58"/>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nawiązuje i rozwiązuje stosunek pracy z nauczyciela</w:t>
      </w:r>
      <w:r w:rsidR="008A57F6" w:rsidRPr="0016427A">
        <w:rPr>
          <w:rFonts w:eastAsia="Times New Roman"/>
          <w:kern w:val="0"/>
          <w:lang w:val="pl-PL" w:eastAsia="en-US"/>
        </w:rPr>
        <w:t>mi i innymi pracownikami szkoły,</w:t>
      </w:r>
      <w:r w:rsidRPr="0016427A">
        <w:rPr>
          <w:rFonts w:eastAsia="Times New Roman"/>
          <w:kern w:val="0"/>
          <w:lang w:val="pl-PL" w:eastAsia="en-US"/>
        </w:rPr>
        <w:t xml:space="preserve"> </w:t>
      </w:r>
    </w:p>
    <w:p w:rsidR="0009618F" w:rsidRPr="0016427A" w:rsidRDefault="0009618F" w:rsidP="006421FA">
      <w:pPr>
        <w:pStyle w:val="Akapitzlist"/>
        <w:numPr>
          <w:ilvl w:val="0"/>
          <w:numId w:val="58"/>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powierza pełnienie funkcji wicedyrektorowi i innym pracownikom na stanowiskac</w:t>
      </w:r>
      <w:r w:rsidR="008A57F6" w:rsidRPr="0016427A">
        <w:rPr>
          <w:rFonts w:eastAsia="Times New Roman"/>
          <w:kern w:val="0"/>
          <w:lang w:val="pl-PL" w:eastAsia="en-US"/>
        </w:rPr>
        <w:t>h kierowniczych,</w:t>
      </w:r>
      <w:r w:rsidRPr="0016427A">
        <w:rPr>
          <w:rFonts w:eastAsia="Times New Roman"/>
          <w:kern w:val="0"/>
          <w:lang w:val="pl-PL" w:eastAsia="en-US"/>
        </w:rPr>
        <w:t xml:space="preserve"> </w:t>
      </w:r>
    </w:p>
    <w:p w:rsidR="0009618F" w:rsidRPr="0016427A" w:rsidRDefault="0009618F" w:rsidP="006421FA">
      <w:pPr>
        <w:pStyle w:val="Akapitzlist"/>
        <w:numPr>
          <w:ilvl w:val="0"/>
          <w:numId w:val="58"/>
        </w:numPr>
        <w:tabs>
          <w:tab w:val="left" w:pos="220"/>
          <w:tab w:val="left" w:pos="7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dokonuje oceny dorobku zawodowego za okres staż</w:t>
      </w:r>
      <w:r w:rsidR="008A57F6" w:rsidRPr="0016427A">
        <w:rPr>
          <w:rFonts w:eastAsia="Times New Roman"/>
          <w:kern w:val="0"/>
          <w:lang w:val="pl-PL" w:eastAsia="en-US"/>
        </w:rPr>
        <w:t>u na stopień awansu zawodowego,</w:t>
      </w:r>
      <w:r w:rsidRPr="0016427A">
        <w:rPr>
          <w:rFonts w:eastAsia="Times New Roman"/>
          <w:kern w:val="0"/>
          <w:lang w:val="pl-PL" w:eastAsia="en-US"/>
        </w:rPr>
        <w:t xml:space="preserve"> </w:t>
      </w:r>
    </w:p>
    <w:p w:rsidR="0009618F" w:rsidRPr="0016427A" w:rsidRDefault="0009618F" w:rsidP="006421FA">
      <w:pPr>
        <w:pStyle w:val="Akapitzlist"/>
        <w:numPr>
          <w:ilvl w:val="0"/>
          <w:numId w:val="58"/>
        </w:numPr>
        <w:tabs>
          <w:tab w:val="left" w:pos="220"/>
          <w:tab w:val="left" w:pos="7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przyznaje nagrody dyrektora oraz wymierza </w:t>
      </w:r>
      <w:r w:rsidR="00020370">
        <w:rPr>
          <w:rFonts w:eastAsia="Times New Roman"/>
          <w:kern w:val="0"/>
          <w:lang w:val="pl-PL" w:eastAsia="en-US"/>
        </w:rPr>
        <w:t>kary porządkowe nauczycielom i </w:t>
      </w:r>
      <w:r w:rsidRPr="0016427A">
        <w:rPr>
          <w:rFonts w:eastAsia="Times New Roman"/>
          <w:kern w:val="0"/>
          <w:lang w:val="pl-PL" w:eastAsia="en-US"/>
        </w:rPr>
        <w:t xml:space="preserve">pracownikom administracji i obsługi </w:t>
      </w:r>
      <w:r w:rsidR="008A57F6" w:rsidRPr="0016427A">
        <w:rPr>
          <w:rFonts w:eastAsia="Times New Roman"/>
          <w:kern w:val="0"/>
          <w:lang w:val="pl-PL" w:eastAsia="en-US"/>
        </w:rPr>
        <w:t>szkoły,</w:t>
      </w:r>
      <w:r w:rsidRPr="0016427A">
        <w:rPr>
          <w:rFonts w:eastAsia="Times New Roman"/>
          <w:kern w:val="0"/>
          <w:lang w:val="pl-PL" w:eastAsia="en-US"/>
        </w:rPr>
        <w:t xml:space="preserve"> </w:t>
      </w:r>
    </w:p>
    <w:p w:rsidR="0009618F" w:rsidRPr="0016427A" w:rsidRDefault="0009618F" w:rsidP="006421FA">
      <w:pPr>
        <w:pStyle w:val="Akapitzlist"/>
        <w:numPr>
          <w:ilvl w:val="0"/>
          <w:numId w:val="58"/>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występuje z wnioskami o odznaczenia, nagrody i inne wyróżnieni</w:t>
      </w:r>
      <w:r w:rsidR="00020370">
        <w:rPr>
          <w:rFonts w:eastAsia="Times New Roman"/>
          <w:kern w:val="0"/>
          <w:lang w:val="pl-PL" w:eastAsia="en-US"/>
        </w:rPr>
        <w:t>a dla nauczycieli i </w:t>
      </w:r>
      <w:r w:rsidR="008A57F6" w:rsidRPr="0016427A">
        <w:rPr>
          <w:rFonts w:eastAsia="Times New Roman"/>
          <w:kern w:val="0"/>
          <w:lang w:val="pl-PL" w:eastAsia="en-US"/>
        </w:rPr>
        <w:t>pracowników,</w:t>
      </w:r>
      <w:r w:rsidRPr="0016427A">
        <w:rPr>
          <w:rFonts w:eastAsia="Times New Roman"/>
          <w:kern w:val="0"/>
          <w:lang w:val="pl-PL" w:eastAsia="en-US"/>
        </w:rPr>
        <w:t xml:space="preserve"> </w:t>
      </w:r>
    </w:p>
    <w:p w:rsidR="0009618F" w:rsidRPr="0016427A" w:rsidRDefault="0009618F" w:rsidP="006421FA">
      <w:pPr>
        <w:pStyle w:val="Akapitzlist"/>
        <w:numPr>
          <w:ilvl w:val="0"/>
          <w:numId w:val="58"/>
        </w:numPr>
        <w:tabs>
          <w:tab w:val="left" w:pos="220"/>
          <w:tab w:val="left" w:pos="7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udziela urlopów zgodnie z K</w:t>
      </w:r>
      <w:r w:rsidR="008A57F6" w:rsidRPr="0016427A">
        <w:rPr>
          <w:rFonts w:eastAsia="Times New Roman"/>
          <w:kern w:val="0"/>
          <w:lang w:val="pl-PL" w:eastAsia="en-US"/>
        </w:rPr>
        <w:t xml:space="preserve">artą </w:t>
      </w:r>
      <w:r w:rsidRPr="0016427A">
        <w:rPr>
          <w:rFonts w:eastAsia="Times New Roman"/>
          <w:kern w:val="0"/>
          <w:lang w:val="pl-PL" w:eastAsia="en-US"/>
        </w:rPr>
        <w:t>N</w:t>
      </w:r>
      <w:r w:rsidR="008A57F6" w:rsidRPr="0016427A">
        <w:rPr>
          <w:rFonts w:eastAsia="Times New Roman"/>
          <w:kern w:val="0"/>
          <w:lang w:val="pl-PL" w:eastAsia="en-US"/>
        </w:rPr>
        <w:t>auczyciela</w:t>
      </w:r>
      <w:r w:rsidRPr="0016427A">
        <w:rPr>
          <w:rFonts w:eastAsia="Times New Roman"/>
          <w:kern w:val="0"/>
          <w:lang w:val="pl-PL" w:eastAsia="en-US"/>
        </w:rPr>
        <w:t xml:space="preserve"> i K</w:t>
      </w:r>
      <w:r w:rsidR="008A57F6" w:rsidRPr="0016427A">
        <w:rPr>
          <w:rFonts w:eastAsia="Times New Roman"/>
          <w:kern w:val="0"/>
          <w:lang w:val="pl-PL" w:eastAsia="en-US"/>
        </w:rPr>
        <w:t>odeksem Pracy,</w:t>
      </w:r>
    </w:p>
    <w:p w:rsidR="0009618F" w:rsidRPr="0016427A" w:rsidRDefault="0009618F" w:rsidP="006421FA">
      <w:pPr>
        <w:pStyle w:val="Akapitzlist"/>
        <w:numPr>
          <w:ilvl w:val="0"/>
          <w:numId w:val="58"/>
        </w:numPr>
        <w:tabs>
          <w:tab w:val="left" w:pos="220"/>
          <w:tab w:val="left" w:pos="7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wydaje świadectwa</w:t>
      </w:r>
      <w:r w:rsidR="00F37DF0" w:rsidRPr="0016427A">
        <w:rPr>
          <w:rFonts w:eastAsia="Times New Roman"/>
          <w:kern w:val="0"/>
          <w:lang w:val="pl-PL" w:eastAsia="en-US"/>
        </w:rPr>
        <w:t xml:space="preserve"> pracy i opinie wymagane prawem,</w:t>
      </w:r>
    </w:p>
    <w:p w:rsidR="0009618F" w:rsidRPr="0016427A" w:rsidRDefault="0009618F" w:rsidP="006421FA">
      <w:pPr>
        <w:pStyle w:val="Akapitzlist"/>
        <w:numPr>
          <w:ilvl w:val="0"/>
          <w:numId w:val="58"/>
        </w:numPr>
        <w:tabs>
          <w:tab w:val="left" w:pos="220"/>
          <w:tab w:val="left" w:pos="7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wydaje decyzje o nadaniu st</w:t>
      </w:r>
      <w:r w:rsidR="00F37DF0" w:rsidRPr="0016427A">
        <w:rPr>
          <w:rFonts w:eastAsia="Times New Roman"/>
          <w:kern w:val="0"/>
          <w:lang w:val="pl-PL" w:eastAsia="en-US"/>
        </w:rPr>
        <w:t>opnia nauczyciela kontraktowego,</w:t>
      </w:r>
      <w:r w:rsidRPr="0016427A">
        <w:rPr>
          <w:rFonts w:eastAsia="Times New Roman"/>
          <w:kern w:val="0"/>
          <w:lang w:val="pl-PL" w:eastAsia="en-US"/>
        </w:rPr>
        <w:t xml:space="preserve"> </w:t>
      </w:r>
    </w:p>
    <w:p w:rsidR="0009618F" w:rsidRPr="0016427A" w:rsidRDefault="0009618F" w:rsidP="006421FA">
      <w:pPr>
        <w:pStyle w:val="Akapitzlist"/>
        <w:numPr>
          <w:ilvl w:val="0"/>
          <w:numId w:val="58"/>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przyznaje dodatek motywacyjny nauczycielom zgodnie z zasadami oprac</w:t>
      </w:r>
      <w:r w:rsidR="00F37DF0" w:rsidRPr="0016427A">
        <w:rPr>
          <w:rFonts w:eastAsia="Times New Roman"/>
          <w:kern w:val="0"/>
          <w:lang w:val="pl-PL" w:eastAsia="en-US"/>
        </w:rPr>
        <w:t>owanymi przez organ prowadzący,</w:t>
      </w:r>
      <w:r w:rsidRPr="0016427A">
        <w:rPr>
          <w:rFonts w:eastAsia="Times New Roman"/>
          <w:kern w:val="0"/>
          <w:lang w:val="pl-PL" w:eastAsia="en-US"/>
        </w:rPr>
        <w:t xml:space="preserve"> </w:t>
      </w:r>
    </w:p>
    <w:p w:rsidR="00F37DF0" w:rsidRPr="0016427A" w:rsidRDefault="0009618F" w:rsidP="006421FA">
      <w:pPr>
        <w:pStyle w:val="Akapitzlist"/>
        <w:numPr>
          <w:ilvl w:val="0"/>
          <w:numId w:val="58"/>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dysponuje środkami Zakładowego Funduszu Świadczeń Socjalnych</w:t>
      </w:r>
      <w:r w:rsidR="00F37DF0" w:rsidRPr="0016427A">
        <w:rPr>
          <w:rFonts w:eastAsia="Times New Roman"/>
          <w:kern w:val="0"/>
          <w:lang w:val="pl-PL" w:eastAsia="en-US"/>
        </w:rPr>
        <w:t>,</w:t>
      </w:r>
    </w:p>
    <w:p w:rsidR="00F37DF0" w:rsidRPr="0016427A" w:rsidRDefault="0009618F" w:rsidP="006421FA">
      <w:pPr>
        <w:pStyle w:val="Akapitzlist"/>
        <w:numPr>
          <w:ilvl w:val="0"/>
          <w:numId w:val="58"/>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lastRenderedPageBreak/>
        <w:t>określa zakresy obowiązków, uprawnień i odpowiedzialności na stanowiskach pr</w:t>
      </w:r>
      <w:r w:rsidR="00F37DF0" w:rsidRPr="0016427A">
        <w:rPr>
          <w:rFonts w:eastAsia="Times New Roman"/>
          <w:kern w:val="0"/>
          <w:lang w:val="pl-PL" w:eastAsia="en-US"/>
        </w:rPr>
        <w:t>acy,</w:t>
      </w:r>
      <w:r w:rsidRPr="0016427A">
        <w:rPr>
          <w:rFonts w:eastAsia="Times New Roman"/>
          <w:kern w:val="0"/>
          <w:lang w:val="pl-PL" w:eastAsia="en-US"/>
        </w:rPr>
        <w:t xml:space="preserve"> </w:t>
      </w:r>
    </w:p>
    <w:p w:rsidR="0009618F" w:rsidRPr="0016427A" w:rsidRDefault="0009618F" w:rsidP="006421FA">
      <w:pPr>
        <w:pStyle w:val="Akapitzlist"/>
        <w:numPr>
          <w:ilvl w:val="0"/>
          <w:numId w:val="58"/>
        </w:numPr>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współdziała ze związkami zawodowymi w zakresie uprawnień związków</w:t>
      </w:r>
      <w:r w:rsidR="00F37DF0" w:rsidRPr="0016427A">
        <w:rPr>
          <w:rFonts w:eastAsia="Times New Roman"/>
          <w:kern w:val="0"/>
          <w:lang w:val="pl-PL" w:eastAsia="en-US"/>
        </w:rPr>
        <w:t xml:space="preserve"> do opiniowania i zatwierdzania.</w:t>
      </w:r>
    </w:p>
    <w:p w:rsidR="00F37DF0" w:rsidRPr="0016427A" w:rsidRDefault="00F37DF0" w:rsidP="00995BC1">
      <w:pPr>
        <w:pStyle w:val="Nagwek2"/>
      </w:pPr>
      <w:r w:rsidRPr="0016427A">
        <w:t>4. Sprawuje opiekę nad uczniami:</w:t>
      </w:r>
    </w:p>
    <w:p w:rsidR="0009618F" w:rsidRPr="0016427A" w:rsidRDefault="0009618F" w:rsidP="006421FA">
      <w:pPr>
        <w:numPr>
          <w:ilvl w:val="0"/>
          <w:numId w:val="59"/>
        </w:numPr>
        <w:tabs>
          <w:tab w:val="left" w:pos="-142"/>
          <w:tab w:val="left" w:pos="2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tworzy warunki do samorządności, współprac</w:t>
      </w:r>
      <w:r w:rsidR="00BA5A54" w:rsidRPr="0016427A">
        <w:rPr>
          <w:rFonts w:eastAsia="Times New Roman"/>
          <w:kern w:val="0"/>
          <w:lang w:val="pl-PL" w:eastAsia="en-US"/>
        </w:rPr>
        <w:t>uje z Samorządem Uczniowskim</w:t>
      </w:r>
      <w:r w:rsidR="00F37DF0" w:rsidRPr="0016427A">
        <w:rPr>
          <w:rFonts w:eastAsia="Times New Roman"/>
          <w:kern w:val="0"/>
          <w:lang w:val="pl-PL" w:eastAsia="en-US"/>
        </w:rPr>
        <w:t>,</w:t>
      </w:r>
      <w:r w:rsidRPr="0016427A">
        <w:rPr>
          <w:rFonts w:eastAsia="Times New Roman"/>
          <w:kern w:val="0"/>
          <w:lang w:val="pl-PL" w:eastAsia="en-US"/>
        </w:rPr>
        <w:t xml:space="preserve"> </w:t>
      </w:r>
    </w:p>
    <w:p w:rsidR="0009618F" w:rsidRPr="0016427A" w:rsidRDefault="0009618F" w:rsidP="006421FA">
      <w:pPr>
        <w:numPr>
          <w:ilvl w:val="0"/>
          <w:numId w:val="59"/>
        </w:numPr>
        <w:tabs>
          <w:tab w:val="left" w:pos="-142"/>
          <w:tab w:val="left" w:pos="2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egzekwuje przestrzeganie przez uczniów i nauczycieli postanowień </w:t>
      </w:r>
      <w:r w:rsidR="00F37DF0" w:rsidRPr="0016427A">
        <w:rPr>
          <w:rFonts w:eastAsia="Times New Roman"/>
          <w:kern w:val="0"/>
          <w:lang w:val="pl-PL" w:eastAsia="en-US"/>
        </w:rPr>
        <w:t>statutu szkoły,</w:t>
      </w:r>
      <w:r w:rsidRPr="0016427A">
        <w:rPr>
          <w:rFonts w:eastAsia="Times New Roman"/>
          <w:kern w:val="0"/>
          <w:lang w:val="pl-PL" w:eastAsia="en-US"/>
        </w:rPr>
        <w:t xml:space="preserve"> </w:t>
      </w:r>
    </w:p>
    <w:p w:rsidR="0009618F" w:rsidRPr="0016427A" w:rsidRDefault="0009618F" w:rsidP="006421FA">
      <w:pPr>
        <w:numPr>
          <w:ilvl w:val="0"/>
          <w:numId w:val="59"/>
        </w:numPr>
        <w:tabs>
          <w:tab w:val="left" w:pos="-142"/>
          <w:tab w:val="left" w:pos="220"/>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organizuje stołówkę szkolną i określa waru</w:t>
      </w:r>
      <w:r w:rsidR="00F37DF0" w:rsidRPr="0016427A">
        <w:rPr>
          <w:rFonts w:eastAsia="Times New Roman"/>
          <w:kern w:val="0"/>
          <w:lang w:val="pl-PL" w:eastAsia="en-US"/>
        </w:rPr>
        <w:t>nki korzystania z wyżywienia,</w:t>
      </w:r>
      <w:r w:rsidRPr="0016427A">
        <w:rPr>
          <w:rFonts w:eastAsia="Times New Roman"/>
          <w:kern w:val="0"/>
          <w:lang w:val="pl-PL" w:eastAsia="en-US"/>
        </w:rPr>
        <w:t xml:space="preserve"> </w:t>
      </w:r>
    </w:p>
    <w:p w:rsidR="0009618F" w:rsidRPr="0016427A" w:rsidRDefault="0009618F" w:rsidP="006421FA">
      <w:pPr>
        <w:pStyle w:val="Akapitzlist"/>
        <w:numPr>
          <w:ilvl w:val="0"/>
          <w:numId w:val="59"/>
        </w:numPr>
        <w:tabs>
          <w:tab w:val="left" w:pos="-142"/>
        </w:tabs>
        <w:suppressAutoHyphens w:val="0"/>
        <w:autoSpaceDE w:val="0"/>
        <w:autoSpaceDN w:val="0"/>
        <w:adjustRightInd w:val="0"/>
        <w:spacing w:line="360" w:lineRule="auto"/>
        <w:ind w:left="426"/>
        <w:jc w:val="both"/>
        <w:rPr>
          <w:rFonts w:eastAsia="Times New Roman"/>
          <w:kern w:val="0"/>
          <w:lang w:val="pl-PL" w:eastAsia="en-US"/>
        </w:rPr>
      </w:pPr>
      <w:r w:rsidRPr="0016427A">
        <w:rPr>
          <w:rFonts w:eastAsia="Times New Roman"/>
          <w:kern w:val="0"/>
          <w:lang w:val="pl-PL" w:eastAsia="en-US"/>
        </w:rPr>
        <w:t xml:space="preserve">sprawuje opiekę nad uczniami oraz stwarza warunki do harmonijnego rozwoju psychofizycznego poprzez aktywne działania prozdrowotne i organizację opieki medycznej w szkole. </w:t>
      </w:r>
    </w:p>
    <w:p w:rsidR="0009618F" w:rsidRPr="0016427A" w:rsidRDefault="0009618F" w:rsidP="00995BC1">
      <w:pPr>
        <w:pStyle w:val="Nagwek2"/>
      </w:pPr>
      <w:r w:rsidRPr="0016427A">
        <w:rPr>
          <w:bCs/>
        </w:rPr>
        <w:t xml:space="preserve">5. </w:t>
      </w:r>
      <w:r w:rsidRPr="0016427A">
        <w:t>Dyrektor prowadzi zajęcia dydaktyczne w wymiarze ustalonym dla Dyrektora szkoły. Dyrektor współpracuje z organem prowadzącym i nadzorującym w zakresie określonym ustawą i aktami wykonawczymi do ustawy</w:t>
      </w:r>
      <w:r w:rsidR="00F37DF0" w:rsidRPr="0016427A">
        <w:t>.</w:t>
      </w:r>
    </w:p>
    <w:p w:rsidR="00956F09" w:rsidRDefault="00956F09" w:rsidP="00956F09">
      <w:pPr>
        <w:widowControl/>
        <w:suppressAutoHyphens w:val="0"/>
        <w:rPr>
          <w:rFonts w:eastAsia="Times New Roman"/>
          <w:sz w:val="28"/>
          <w:szCs w:val="28"/>
        </w:rPr>
      </w:pPr>
    </w:p>
    <w:p w:rsidR="00607A88" w:rsidRPr="00111138" w:rsidRDefault="00607A88" w:rsidP="00956F09">
      <w:pPr>
        <w:widowControl/>
        <w:suppressAutoHyphens w:val="0"/>
        <w:jc w:val="center"/>
        <w:rPr>
          <w:rFonts w:eastAsia="Times New Roman"/>
          <w:b/>
          <w:sz w:val="28"/>
          <w:szCs w:val="28"/>
        </w:rPr>
      </w:pPr>
      <w:r w:rsidRPr="00111138">
        <w:rPr>
          <w:rFonts w:eastAsia="TimesNewRoman"/>
          <w:b/>
          <w:bCs/>
          <w:sz w:val="28"/>
          <w:szCs w:val="28"/>
          <w:lang w:val="pl-PL"/>
        </w:rPr>
        <w:t>Rada Pedagogiczna</w:t>
      </w:r>
    </w:p>
    <w:p w:rsidR="003107DD" w:rsidRPr="003107DD" w:rsidRDefault="00270F0E" w:rsidP="003107DD">
      <w:pPr>
        <w:pStyle w:val="Nagwek1"/>
        <w:spacing w:after="0" w:afterAutospacing="0" w:line="360" w:lineRule="auto"/>
        <w:rPr>
          <w:szCs w:val="28"/>
        </w:rPr>
      </w:pPr>
      <w:r w:rsidRPr="0016427A">
        <w:rPr>
          <w:szCs w:val="28"/>
        </w:rPr>
        <w:t xml:space="preserve">§ </w:t>
      </w:r>
      <w:r w:rsidR="00BA5A54" w:rsidRPr="0016427A">
        <w:rPr>
          <w:szCs w:val="28"/>
        </w:rPr>
        <w:t>7</w:t>
      </w:r>
    </w:p>
    <w:p w:rsidR="000125CE" w:rsidRPr="0016427A" w:rsidRDefault="000071E0" w:rsidP="00995BC1">
      <w:pPr>
        <w:pStyle w:val="Nagwek2"/>
      </w:pPr>
      <w:r w:rsidRPr="0016427A">
        <w:t xml:space="preserve">1. </w:t>
      </w:r>
      <w:r w:rsidR="000125CE" w:rsidRPr="0016427A">
        <w:t>Rada Pedagogiczna jest organem kolegialnym szkoły realizującym zadania i uprawnieni</w:t>
      </w:r>
      <w:r w:rsidR="00BA5A54" w:rsidRPr="0016427A">
        <w:t>a wynikające z Ustawy o prawie oświatowym</w:t>
      </w:r>
      <w:r w:rsidR="000125CE" w:rsidRPr="0016427A">
        <w:t xml:space="preserve"> </w:t>
      </w:r>
      <w:r w:rsidR="00BA5A54" w:rsidRPr="0016427A">
        <w:t xml:space="preserve">i </w:t>
      </w:r>
      <w:r w:rsidR="000125CE" w:rsidRPr="0016427A">
        <w:t>rozporządzeń wynikających z tej Ustawy oraz Statutu Zespołu Szkół w Tuchomiu.</w:t>
      </w:r>
    </w:p>
    <w:p w:rsidR="000125CE" w:rsidRPr="0016427A" w:rsidRDefault="000071E0" w:rsidP="00995BC1">
      <w:pPr>
        <w:pStyle w:val="Nagwek2"/>
      </w:pPr>
      <w:r w:rsidRPr="0016427A">
        <w:t xml:space="preserve">2. </w:t>
      </w:r>
      <w:r w:rsidR="000125CE" w:rsidRPr="0016427A">
        <w:t>W skład Rady Pedagogicznej wchodzą: dyrektor jako przewodniczący oraz wszyscy nauczyciele zatrudnieni w szkole w pełnym i niepełnym wymi</w:t>
      </w:r>
      <w:r w:rsidR="00D45BD3" w:rsidRPr="0016427A">
        <w:t>arze godzin, jako członkowie. W </w:t>
      </w:r>
      <w:r w:rsidR="000125CE" w:rsidRPr="0016427A">
        <w:t>zebraniach Rady Pedagogicznej mogą – z głosem doradczym – brać także udział inne osoby zaproszone przez jej Przewodniczącego lub na wniosek Rady Pedagogicznej.</w:t>
      </w:r>
    </w:p>
    <w:p w:rsidR="000125CE" w:rsidRPr="0016427A" w:rsidRDefault="000071E0" w:rsidP="00995BC1">
      <w:pPr>
        <w:pStyle w:val="Nagwek2"/>
      </w:pPr>
      <w:r w:rsidRPr="0016427A">
        <w:t xml:space="preserve">3. </w:t>
      </w:r>
      <w:r w:rsidR="000125CE" w:rsidRPr="0016427A">
        <w:t>Wspólnym celem Rady Pedagogicznej jest tworzenie dobrych warunków nauki i rozwoju uczniów poprzez stosowanie jednolitych zasad wychowawczych, współpracę oraz spójność działań.</w:t>
      </w:r>
    </w:p>
    <w:p w:rsidR="000125CE" w:rsidRPr="0016427A" w:rsidRDefault="000071E0" w:rsidP="00995BC1">
      <w:pPr>
        <w:pStyle w:val="Nagwek2"/>
      </w:pPr>
      <w:r w:rsidRPr="0016427A">
        <w:t xml:space="preserve">4. </w:t>
      </w:r>
      <w:r w:rsidR="000125CE" w:rsidRPr="0016427A">
        <w:t xml:space="preserve">Kompetencje Rady Pedagogicznej wynikają bezpośrednio </w:t>
      </w:r>
      <w:r w:rsidR="00D45BD3" w:rsidRPr="0016427A">
        <w:t>z przepisów prawa oświatowego i </w:t>
      </w:r>
      <w:r w:rsidR="000125CE" w:rsidRPr="0016427A">
        <w:t xml:space="preserve">dzielą się na stanowiące i opiniujące. </w:t>
      </w:r>
    </w:p>
    <w:p w:rsidR="000125CE" w:rsidRPr="0016427A" w:rsidRDefault="000071E0" w:rsidP="00995BC1">
      <w:pPr>
        <w:pStyle w:val="Nagwek2"/>
      </w:pPr>
      <w:r w:rsidRPr="0016427A">
        <w:t xml:space="preserve">5. </w:t>
      </w:r>
      <w:r w:rsidR="000125CE" w:rsidRPr="0016427A">
        <w:t xml:space="preserve">Rada Pedagogiczna wykonuje swoje zadania i realizuje swoje uprawnienia na posiedzeniach rady i poprzez działania powoływanych przez siebie komisji i zespołów. </w:t>
      </w:r>
    </w:p>
    <w:p w:rsidR="000125CE" w:rsidRPr="0016427A" w:rsidRDefault="000071E0" w:rsidP="00995BC1">
      <w:pPr>
        <w:pStyle w:val="Nagwek2"/>
      </w:pPr>
      <w:r w:rsidRPr="0016427A">
        <w:t xml:space="preserve">6. </w:t>
      </w:r>
      <w:r w:rsidR="000125CE" w:rsidRPr="0016427A">
        <w:t>Komisje i zespoły mają charakter opiniująco - doradczy i znajdują się w bezpośrednim nadzorze Przewodniczącego Rady. Nie są organami szkoły.</w:t>
      </w:r>
    </w:p>
    <w:p w:rsidR="000125CE" w:rsidRPr="0016427A" w:rsidRDefault="000071E0" w:rsidP="00995BC1">
      <w:pPr>
        <w:pStyle w:val="Nagwek2"/>
      </w:pPr>
      <w:r w:rsidRPr="0016427A">
        <w:t xml:space="preserve">7. </w:t>
      </w:r>
      <w:r w:rsidR="000125CE" w:rsidRPr="0016427A">
        <w:t>W szkole działają następujące komisje i zespoły:</w:t>
      </w:r>
    </w:p>
    <w:p w:rsidR="001F07E1" w:rsidRPr="0016427A" w:rsidRDefault="00986A83" w:rsidP="006421FA">
      <w:pPr>
        <w:keepLines/>
        <w:numPr>
          <w:ilvl w:val="0"/>
          <w:numId w:val="4"/>
        </w:numPr>
        <w:spacing w:line="360" w:lineRule="auto"/>
        <w:ind w:left="426"/>
        <w:jc w:val="both"/>
      </w:pPr>
      <w:r w:rsidRPr="0016427A">
        <w:t>z</w:t>
      </w:r>
      <w:r w:rsidR="000125CE" w:rsidRPr="0016427A">
        <w:t>espoły przedmiotowe,</w:t>
      </w:r>
    </w:p>
    <w:p w:rsidR="001F07E1" w:rsidRPr="0016427A" w:rsidRDefault="00986A83" w:rsidP="006421FA">
      <w:pPr>
        <w:keepLines/>
        <w:numPr>
          <w:ilvl w:val="0"/>
          <w:numId w:val="4"/>
        </w:numPr>
        <w:spacing w:line="360" w:lineRule="auto"/>
        <w:ind w:left="426"/>
        <w:jc w:val="both"/>
      </w:pPr>
      <w:r w:rsidRPr="0016427A">
        <w:lastRenderedPageBreak/>
        <w:t>z</w:t>
      </w:r>
      <w:r w:rsidR="000125CE" w:rsidRPr="0016427A">
        <w:t>espół wychowawczy,</w:t>
      </w:r>
    </w:p>
    <w:p w:rsidR="001F07E1" w:rsidRPr="0016427A" w:rsidRDefault="00986A83" w:rsidP="006421FA">
      <w:pPr>
        <w:keepLines/>
        <w:numPr>
          <w:ilvl w:val="0"/>
          <w:numId w:val="4"/>
        </w:numPr>
        <w:spacing w:line="360" w:lineRule="auto"/>
        <w:ind w:left="426"/>
        <w:jc w:val="both"/>
      </w:pPr>
      <w:r w:rsidRPr="0016427A">
        <w:t>k</w:t>
      </w:r>
      <w:r w:rsidR="000125CE" w:rsidRPr="0016427A">
        <w:t>omisja socjalna,</w:t>
      </w:r>
    </w:p>
    <w:p w:rsidR="001F07E1" w:rsidRPr="0016427A" w:rsidRDefault="00BA5A54" w:rsidP="006421FA">
      <w:pPr>
        <w:keepLines/>
        <w:numPr>
          <w:ilvl w:val="0"/>
          <w:numId w:val="4"/>
        </w:numPr>
        <w:spacing w:line="360" w:lineRule="auto"/>
        <w:ind w:left="426"/>
        <w:jc w:val="both"/>
      </w:pPr>
      <w:r w:rsidRPr="0016427A">
        <w:t>z</w:t>
      </w:r>
      <w:r w:rsidR="000125CE" w:rsidRPr="0016427A">
        <w:t>espoły powoływane do realizacji konkretnego zadania lub projektu.</w:t>
      </w:r>
    </w:p>
    <w:p w:rsidR="000125CE" w:rsidRPr="0016427A" w:rsidRDefault="00263FD6" w:rsidP="0016427A">
      <w:pPr>
        <w:pStyle w:val="Tekstpodstawowy"/>
        <w:keepLines/>
        <w:spacing w:after="0" w:line="360" w:lineRule="auto"/>
        <w:jc w:val="both"/>
        <w:outlineLvl w:val="1"/>
        <w:rPr>
          <w:lang w:val="pl-PL"/>
        </w:rPr>
      </w:pPr>
      <w:r w:rsidRPr="0016427A">
        <w:t xml:space="preserve">8. </w:t>
      </w:r>
      <w:r w:rsidR="000125CE" w:rsidRPr="0016427A">
        <w:t>Przewodniczący Rady oraz każdy z</w:t>
      </w:r>
      <w:r w:rsidR="00FB5D35" w:rsidRPr="0016427A">
        <w:t xml:space="preserve"> jej członków może występować z</w:t>
      </w:r>
      <w:r w:rsidR="00FB5D35" w:rsidRPr="0016427A">
        <w:rPr>
          <w:lang w:val="pl-PL"/>
        </w:rPr>
        <w:t> </w:t>
      </w:r>
      <w:r w:rsidR="000125CE" w:rsidRPr="0016427A">
        <w:t>wnioskiem o powołanie lub odwołanie ze</w:t>
      </w:r>
      <w:r w:rsidR="00FB5D35" w:rsidRPr="0016427A">
        <w:t>społu zadaniowego lub komisji w</w:t>
      </w:r>
      <w:r w:rsidR="00FB5D35" w:rsidRPr="0016427A">
        <w:rPr>
          <w:lang w:val="pl-PL"/>
        </w:rPr>
        <w:t> </w:t>
      </w:r>
      <w:r w:rsidR="000125CE" w:rsidRPr="0016427A">
        <w:t>trybie określonym w Regulaminie Działania Rady Pedagogicznej Zespołu Szkół w Tuchomiu.</w:t>
      </w:r>
    </w:p>
    <w:p w:rsidR="000125CE" w:rsidRPr="0016427A" w:rsidRDefault="00263FD6" w:rsidP="00995BC1">
      <w:pPr>
        <w:pStyle w:val="Nagwek2"/>
      </w:pPr>
      <w:r w:rsidRPr="0016427A">
        <w:t xml:space="preserve">9. </w:t>
      </w:r>
      <w:r w:rsidR="000125CE" w:rsidRPr="0016427A">
        <w:t>Do kompetencji Rady Pedagogicznej należy:</w:t>
      </w:r>
    </w:p>
    <w:p w:rsidR="000125CE" w:rsidRPr="0016427A" w:rsidRDefault="000125CE" w:rsidP="006421FA">
      <w:pPr>
        <w:keepLines/>
        <w:widowControl/>
        <w:numPr>
          <w:ilvl w:val="0"/>
          <w:numId w:val="11"/>
        </w:numPr>
        <w:spacing w:line="360" w:lineRule="auto"/>
        <w:ind w:left="426"/>
        <w:jc w:val="both"/>
      </w:pPr>
      <w:r w:rsidRPr="0016427A">
        <w:t>zatwierdzenie planów pracy szkoły</w:t>
      </w:r>
      <w:r w:rsidR="003A145B" w:rsidRPr="0016427A">
        <w:t>,</w:t>
      </w:r>
      <w:r w:rsidRPr="0016427A">
        <w:t xml:space="preserve"> </w:t>
      </w:r>
    </w:p>
    <w:p w:rsidR="000125CE" w:rsidRPr="0016427A" w:rsidRDefault="000125CE" w:rsidP="006421FA">
      <w:pPr>
        <w:keepLines/>
        <w:widowControl/>
        <w:numPr>
          <w:ilvl w:val="0"/>
          <w:numId w:val="11"/>
        </w:numPr>
        <w:spacing w:line="360" w:lineRule="auto"/>
        <w:ind w:left="426"/>
        <w:jc w:val="both"/>
      </w:pPr>
      <w:r w:rsidRPr="0016427A">
        <w:t>podejmowanie uchwał w sprawie wyników klasyfikacji i promocji uczniów,</w:t>
      </w:r>
    </w:p>
    <w:p w:rsidR="000125CE" w:rsidRPr="0016427A" w:rsidRDefault="000125CE" w:rsidP="006421FA">
      <w:pPr>
        <w:keepLines/>
        <w:widowControl/>
        <w:numPr>
          <w:ilvl w:val="0"/>
          <w:numId w:val="11"/>
        </w:numPr>
        <w:spacing w:line="360" w:lineRule="auto"/>
        <w:ind w:left="426"/>
        <w:jc w:val="both"/>
      </w:pPr>
      <w:r w:rsidRPr="0016427A">
        <w:t>ustalenie organizacji doskonalenia zawodowego nauczycieli szkoły,</w:t>
      </w:r>
    </w:p>
    <w:p w:rsidR="000125CE" w:rsidRPr="0016427A" w:rsidRDefault="000125CE" w:rsidP="006421FA">
      <w:pPr>
        <w:keepLines/>
        <w:widowControl/>
        <w:numPr>
          <w:ilvl w:val="0"/>
          <w:numId w:val="11"/>
        </w:numPr>
        <w:spacing w:line="360" w:lineRule="auto"/>
        <w:ind w:left="426"/>
        <w:jc w:val="both"/>
      </w:pPr>
      <w:r w:rsidRPr="0016427A">
        <w:t>podejmowanie uchwał w sprawach skreślenia z listy uczniów,</w:t>
      </w:r>
    </w:p>
    <w:p w:rsidR="000125CE" w:rsidRPr="0016427A" w:rsidRDefault="000125CE" w:rsidP="006421FA">
      <w:pPr>
        <w:keepLines/>
        <w:widowControl/>
        <w:numPr>
          <w:ilvl w:val="0"/>
          <w:numId w:val="11"/>
        </w:numPr>
        <w:spacing w:line="360" w:lineRule="auto"/>
        <w:ind w:left="426"/>
        <w:jc w:val="both"/>
        <w:rPr>
          <w:b/>
        </w:rPr>
      </w:pPr>
      <w:r w:rsidRPr="0016427A">
        <w:t>ustalenie sposobu wykorzystania wyników nadzoru pedagogicznego, w tym sprawowanego nad szkołą przez organ sprawujący nadzór pedagogiczny, w celu doskonalenia pracy szkoły.</w:t>
      </w:r>
    </w:p>
    <w:p w:rsidR="000125CE" w:rsidRPr="0016427A" w:rsidRDefault="000071E0" w:rsidP="00995BC1">
      <w:pPr>
        <w:pStyle w:val="Nagwek2"/>
        <w:rPr>
          <w:b/>
        </w:rPr>
      </w:pPr>
      <w:r w:rsidRPr="0016427A">
        <w:t xml:space="preserve">10. </w:t>
      </w:r>
      <w:r w:rsidR="003A145B" w:rsidRPr="0016427A">
        <w:t xml:space="preserve">Posiedzenia </w:t>
      </w:r>
      <w:r w:rsidR="000125CE" w:rsidRPr="0016427A">
        <w:t xml:space="preserve"> Rady Pedagogicznej są protokołowane</w:t>
      </w:r>
      <w:r w:rsidR="003A145B" w:rsidRPr="0016427A">
        <w:t xml:space="preserve"> w formie elektronicznej</w:t>
      </w:r>
      <w:r w:rsidR="000125CE" w:rsidRPr="0016427A">
        <w:t xml:space="preserve">. </w:t>
      </w:r>
    </w:p>
    <w:p w:rsidR="000125CE" w:rsidRPr="0016427A" w:rsidRDefault="000071E0" w:rsidP="00995BC1">
      <w:pPr>
        <w:pStyle w:val="Nagwek2"/>
      </w:pPr>
      <w:r w:rsidRPr="0016427A">
        <w:t xml:space="preserve">11. </w:t>
      </w:r>
      <w:r w:rsidR="000E0811" w:rsidRPr="0016427A">
        <w:t xml:space="preserve">Rada Pedagogiczna </w:t>
      </w:r>
      <w:r w:rsidR="00C57E8B" w:rsidRPr="0016427A">
        <w:t>ustala w </w:t>
      </w:r>
      <w:r w:rsidR="000125CE" w:rsidRPr="0016427A">
        <w:t>drodze uchwały regulamin swojej działalności.</w:t>
      </w:r>
    </w:p>
    <w:p w:rsidR="000125CE" w:rsidRPr="0016427A" w:rsidRDefault="000071E0" w:rsidP="00995BC1">
      <w:pPr>
        <w:pStyle w:val="Nagwek2"/>
      </w:pPr>
      <w:r w:rsidRPr="0016427A">
        <w:t xml:space="preserve">12. </w:t>
      </w:r>
      <w:r w:rsidR="000125CE" w:rsidRPr="0016427A">
        <w:t xml:space="preserve">Regulamin określa: </w:t>
      </w:r>
    </w:p>
    <w:p w:rsidR="00130F58" w:rsidRPr="0016427A" w:rsidRDefault="000125CE" w:rsidP="006421FA">
      <w:pPr>
        <w:keepLines/>
        <w:numPr>
          <w:ilvl w:val="0"/>
          <w:numId w:val="12"/>
        </w:numPr>
        <w:spacing w:line="360" w:lineRule="auto"/>
        <w:ind w:left="426"/>
        <w:jc w:val="both"/>
      </w:pPr>
      <w:r w:rsidRPr="0016427A">
        <w:t>obowiązki członków Rady,</w:t>
      </w:r>
    </w:p>
    <w:p w:rsidR="00130F58" w:rsidRPr="0016427A" w:rsidRDefault="000125CE" w:rsidP="006421FA">
      <w:pPr>
        <w:keepLines/>
        <w:numPr>
          <w:ilvl w:val="0"/>
          <w:numId w:val="12"/>
        </w:numPr>
        <w:spacing w:line="360" w:lineRule="auto"/>
        <w:ind w:left="426"/>
        <w:jc w:val="both"/>
      </w:pPr>
      <w:r w:rsidRPr="0016427A">
        <w:t xml:space="preserve">procedurę przygotowywania i uchwalania przez Radę Pedagogiczną decyzji i opinii, </w:t>
      </w:r>
    </w:p>
    <w:p w:rsidR="00130F58" w:rsidRPr="0016427A" w:rsidRDefault="000125CE" w:rsidP="006421FA">
      <w:pPr>
        <w:keepLines/>
        <w:numPr>
          <w:ilvl w:val="0"/>
          <w:numId w:val="12"/>
        </w:numPr>
        <w:spacing w:line="360" w:lineRule="auto"/>
        <w:ind w:left="426"/>
        <w:jc w:val="both"/>
      </w:pPr>
      <w:r w:rsidRPr="0016427A">
        <w:t>sposób protokołowania wraz ze strukturą protokołu obrad,</w:t>
      </w:r>
    </w:p>
    <w:p w:rsidR="00BC1DEE" w:rsidRDefault="000125CE" w:rsidP="006421FA">
      <w:pPr>
        <w:keepLines/>
        <w:numPr>
          <w:ilvl w:val="0"/>
          <w:numId w:val="12"/>
        </w:numPr>
        <w:spacing w:line="360" w:lineRule="auto"/>
        <w:ind w:left="426"/>
        <w:jc w:val="both"/>
      </w:pPr>
      <w:r w:rsidRPr="0016427A">
        <w:t>ramowy porządek obrad.</w:t>
      </w:r>
    </w:p>
    <w:p w:rsidR="00B300AC" w:rsidRPr="0016427A" w:rsidRDefault="00B300AC" w:rsidP="00956F09">
      <w:pPr>
        <w:keepLines/>
        <w:spacing w:line="360" w:lineRule="auto"/>
        <w:jc w:val="both"/>
      </w:pPr>
    </w:p>
    <w:p w:rsidR="00C57E8B" w:rsidRPr="0016427A" w:rsidRDefault="00C57E8B" w:rsidP="0016427A">
      <w:pPr>
        <w:pStyle w:val="Nagwek1"/>
        <w:spacing w:after="0" w:afterAutospacing="0" w:line="360" w:lineRule="auto"/>
        <w:rPr>
          <w:rFonts w:eastAsia="TimesNewRoman"/>
          <w:bCs w:val="0"/>
          <w:szCs w:val="28"/>
          <w:lang w:val="pl-PL"/>
        </w:rPr>
      </w:pPr>
      <w:r w:rsidRPr="0016427A">
        <w:rPr>
          <w:rFonts w:eastAsia="TimesNewRoman"/>
          <w:bCs w:val="0"/>
          <w:szCs w:val="28"/>
          <w:lang w:val="pl-PL"/>
        </w:rPr>
        <w:t>Rada Rodziców</w:t>
      </w:r>
    </w:p>
    <w:p w:rsidR="003107DD" w:rsidRDefault="00A837E0" w:rsidP="003107DD">
      <w:pPr>
        <w:pStyle w:val="Nagwek1"/>
        <w:spacing w:after="0" w:afterAutospacing="0" w:line="360" w:lineRule="auto"/>
        <w:rPr>
          <w:szCs w:val="28"/>
        </w:rPr>
      </w:pPr>
      <w:r w:rsidRPr="0016427A">
        <w:rPr>
          <w:szCs w:val="28"/>
        </w:rPr>
        <w:t>§</w:t>
      </w:r>
      <w:r w:rsidR="00BA5A54" w:rsidRPr="0016427A">
        <w:rPr>
          <w:szCs w:val="28"/>
        </w:rPr>
        <w:t>8</w:t>
      </w:r>
    </w:p>
    <w:p w:rsidR="003107DD" w:rsidRPr="003107DD" w:rsidRDefault="003107DD" w:rsidP="003107DD"/>
    <w:p w:rsidR="00C57E8B" w:rsidRPr="0016427A" w:rsidRDefault="00A22DB6" w:rsidP="00995BC1">
      <w:pPr>
        <w:pStyle w:val="Nagwek2"/>
      </w:pPr>
      <w:r w:rsidRPr="0016427A">
        <w:t xml:space="preserve">1. </w:t>
      </w:r>
      <w:r w:rsidR="00C57E8B" w:rsidRPr="0016427A">
        <w:t>W szkole działa Rada Rodziców, stanowiąca reprezentację ogółu rodziców uczniów szkoły, tworzoną i działającą na za</w:t>
      </w:r>
      <w:r w:rsidR="00FB5D35" w:rsidRPr="0016427A">
        <w:t>sadach uchwalonych w </w:t>
      </w:r>
      <w:r w:rsidR="00C57E8B" w:rsidRPr="0016427A">
        <w:t>postaci regulaminu.</w:t>
      </w:r>
    </w:p>
    <w:p w:rsidR="00C57E8B" w:rsidRPr="0016427A" w:rsidRDefault="00A22DB6" w:rsidP="00995BC1">
      <w:pPr>
        <w:pStyle w:val="Nagwek2"/>
      </w:pPr>
      <w:r w:rsidRPr="0016427A">
        <w:t xml:space="preserve">2. </w:t>
      </w:r>
      <w:r w:rsidR="00C57E8B" w:rsidRPr="0016427A">
        <w:t xml:space="preserve">W skład Rady Rodziców wchodzą po jednym przedstawicielu rad oddziałowych wybranych w tajnych wyborach przez zebranie rodziców uczniów danego oddziału. Wybory te przeprowadza się na pierwszym zebraniu rodziców w każdym roku szkolnym. </w:t>
      </w:r>
    </w:p>
    <w:p w:rsidR="00C57E8B" w:rsidRPr="0016427A" w:rsidRDefault="00A22DB6" w:rsidP="00995BC1">
      <w:pPr>
        <w:pStyle w:val="Nagwek2"/>
        <w:rPr>
          <w:b/>
        </w:rPr>
      </w:pPr>
      <w:r w:rsidRPr="0016427A">
        <w:t xml:space="preserve">3. </w:t>
      </w:r>
      <w:r w:rsidR="00C57E8B" w:rsidRPr="0016427A">
        <w:t xml:space="preserve">Rada Rodziców współdziała z nauczycielami i rodzicami, w celu jednolitego oddziaływania na dzieci przez rodzinę i szkołę w procesie nauczania, opieki i wychowania. </w:t>
      </w:r>
    </w:p>
    <w:p w:rsidR="00C57E8B" w:rsidRPr="0016427A" w:rsidRDefault="00A22DB6" w:rsidP="00995BC1">
      <w:pPr>
        <w:pStyle w:val="Nagwek2"/>
        <w:rPr>
          <w:b/>
        </w:rPr>
      </w:pPr>
      <w:r w:rsidRPr="0016427A">
        <w:t xml:space="preserve">4. </w:t>
      </w:r>
      <w:r w:rsidR="00C57E8B" w:rsidRPr="0016427A">
        <w:t>Współdziałanie rodziców i n</w:t>
      </w:r>
      <w:r w:rsidR="00E976CC" w:rsidRPr="0016427A">
        <w:t xml:space="preserve">auczycieli powinno sprzyjać </w:t>
      </w:r>
      <w:r w:rsidR="00C57E8B" w:rsidRPr="0016427A">
        <w:t xml:space="preserve">prawidłowemu realizowaniu funkcji wychowawczej przez rodzinę, która dzięki naturalnej więzi uczuciowej najwcześniej </w:t>
      </w:r>
      <w:r w:rsidR="00C57E8B" w:rsidRPr="0016427A">
        <w:lastRenderedPageBreak/>
        <w:t xml:space="preserve">kształtuje postawy </w:t>
      </w:r>
      <w:r w:rsidR="00FB5D35" w:rsidRPr="0016427A">
        <w:t>dziecka, jego system wartości i </w:t>
      </w:r>
      <w:r w:rsidR="00C57E8B" w:rsidRPr="0016427A">
        <w:t>przekonań, ambicje i dążenia oraz daje pierwszą wiedzę o życiu i świecie.</w:t>
      </w:r>
      <w:r w:rsidR="00E976CC" w:rsidRPr="0016427A">
        <w:rPr>
          <w:b/>
        </w:rPr>
        <w:t xml:space="preserve"> </w:t>
      </w:r>
      <w:r w:rsidR="00C57E8B" w:rsidRPr="0016427A">
        <w:t>Udział rodziców w życiu szkoły powinien przyczyniać się do ciągłego podnoszenia poziomu nauczania, rozwiązy</w:t>
      </w:r>
      <w:r w:rsidR="00E976CC" w:rsidRPr="0016427A">
        <w:t>wania problemów wychowawczych i </w:t>
      </w:r>
      <w:r w:rsidR="00C57E8B" w:rsidRPr="0016427A">
        <w:t>zaspokajania potrzeb opiekuńczych dzieci – do angaż</w:t>
      </w:r>
      <w:r w:rsidR="00E976CC" w:rsidRPr="0016427A">
        <w:t>owania środowiska społecznego w </w:t>
      </w:r>
      <w:r w:rsidR="00C57E8B" w:rsidRPr="0016427A">
        <w:t>udzielaniu wydatnej pomocy szkole.</w:t>
      </w:r>
    </w:p>
    <w:p w:rsidR="00C57E8B" w:rsidRPr="0016427A" w:rsidRDefault="00A22DB6" w:rsidP="00995BC1">
      <w:pPr>
        <w:pStyle w:val="Nagwek2"/>
        <w:rPr>
          <w:b/>
        </w:rPr>
      </w:pPr>
      <w:r w:rsidRPr="0016427A">
        <w:t xml:space="preserve">5. </w:t>
      </w:r>
      <w:r w:rsidR="00C57E8B" w:rsidRPr="0016427A">
        <w:t>Rada Rodziców wspierając statutową działalność szkoły:</w:t>
      </w:r>
    </w:p>
    <w:p w:rsidR="00F061C6" w:rsidRPr="0016427A" w:rsidRDefault="00A5781F" w:rsidP="006421FA">
      <w:pPr>
        <w:keepLines/>
        <w:numPr>
          <w:ilvl w:val="0"/>
          <w:numId w:val="13"/>
        </w:numPr>
        <w:spacing w:line="360" w:lineRule="auto"/>
        <w:ind w:left="426"/>
        <w:jc w:val="both"/>
      </w:pPr>
      <w:r w:rsidRPr="0016427A">
        <w:rPr>
          <w:lang w:val="pl-PL"/>
        </w:rPr>
        <w:t>m</w:t>
      </w:r>
      <w:r w:rsidR="00F061C6" w:rsidRPr="0016427A">
        <w:t>o</w:t>
      </w:r>
      <w:r w:rsidR="00F061C6" w:rsidRPr="0016427A">
        <w:rPr>
          <w:lang w:val="pl-PL"/>
        </w:rPr>
        <w:t>ż</w:t>
      </w:r>
      <w:r w:rsidR="00F061C6" w:rsidRPr="0016427A">
        <w:t>e wyst</w:t>
      </w:r>
      <w:r w:rsidR="00F061C6" w:rsidRPr="0016427A">
        <w:rPr>
          <w:lang w:val="pl-PL"/>
        </w:rPr>
        <w:t>ę</w:t>
      </w:r>
      <w:r w:rsidR="00F061C6" w:rsidRPr="0016427A">
        <w:t>powa</w:t>
      </w:r>
      <w:r w:rsidR="00BA5A54" w:rsidRPr="0016427A">
        <w:t>ć</w:t>
      </w:r>
      <w:r w:rsidR="00F061C6" w:rsidRPr="0016427A">
        <w:t xml:space="preserve"> do dyrektora i innych organów szkoły lub placówki, organu prowadzcego szkoł</w:t>
      </w:r>
      <w:r w:rsidR="00F061C6" w:rsidRPr="0016427A">
        <w:rPr>
          <w:lang w:val="pl-PL"/>
        </w:rPr>
        <w:t>ę</w:t>
      </w:r>
      <w:r w:rsidR="00F061C6" w:rsidRPr="0016427A">
        <w:t xml:space="preserve"> lub placówk</w:t>
      </w:r>
      <w:r w:rsidR="00F061C6" w:rsidRPr="0016427A">
        <w:rPr>
          <w:lang w:val="pl-PL"/>
        </w:rPr>
        <w:t>ę</w:t>
      </w:r>
      <w:r w:rsidR="00F061C6" w:rsidRPr="0016427A">
        <w:t xml:space="preserve"> oraz organu sprawuj</w:t>
      </w:r>
      <w:r w:rsidR="00F061C6" w:rsidRPr="0016427A">
        <w:rPr>
          <w:lang w:val="pl-PL"/>
        </w:rPr>
        <w:t>ą</w:t>
      </w:r>
      <w:r w:rsidR="00020370">
        <w:t>cego nadzór pedagogiczny z </w:t>
      </w:r>
      <w:r w:rsidR="00F061C6" w:rsidRPr="0016427A">
        <w:t>wnioskami i opiniami we wszystkich sprawach szkoły lub placówki</w:t>
      </w:r>
      <w:r w:rsidR="00A837E0" w:rsidRPr="0016427A">
        <w:t>,</w:t>
      </w:r>
    </w:p>
    <w:p w:rsidR="00130F58" w:rsidRPr="0016427A" w:rsidRDefault="00E976CC" w:rsidP="006421FA">
      <w:pPr>
        <w:keepLines/>
        <w:numPr>
          <w:ilvl w:val="0"/>
          <w:numId w:val="13"/>
        </w:numPr>
        <w:spacing w:line="360" w:lineRule="auto"/>
        <w:ind w:left="426"/>
        <w:jc w:val="both"/>
      </w:pPr>
      <w:r w:rsidRPr="0016427A">
        <w:t>m</w:t>
      </w:r>
      <w:r w:rsidR="00C57E8B" w:rsidRPr="0016427A">
        <w:t>oże gromadzić fundusze z dobrowolnych składek oraz innych źródeł na wydzielonym rachunku bankowym</w:t>
      </w:r>
      <w:r w:rsidRPr="0016427A">
        <w:t>,</w:t>
      </w:r>
    </w:p>
    <w:p w:rsidR="00130F58" w:rsidRPr="0016427A" w:rsidRDefault="00E976CC" w:rsidP="006421FA">
      <w:pPr>
        <w:keepLines/>
        <w:numPr>
          <w:ilvl w:val="0"/>
          <w:numId w:val="13"/>
        </w:numPr>
        <w:spacing w:line="360" w:lineRule="auto"/>
        <w:ind w:left="426"/>
        <w:jc w:val="both"/>
      </w:pPr>
      <w:r w:rsidRPr="0016427A">
        <w:t>p</w:t>
      </w:r>
      <w:r w:rsidR="00C57E8B" w:rsidRPr="0016427A">
        <w:t>rzedstawiać opinie o pracy nauczyc</w:t>
      </w:r>
      <w:r w:rsidR="00BA541F">
        <w:t>iela przed sporządzeniem przez D</w:t>
      </w:r>
      <w:r w:rsidR="00C57E8B" w:rsidRPr="0016427A">
        <w:t>yrektora szkoły oceny do</w:t>
      </w:r>
      <w:r w:rsidRPr="0016427A">
        <w:t>robku zawodowego za okres stażu,</w:t>
      </w:r>
    </w:p>
    <w:p w:rsidR="00C57E8B" w:rsidRPr="0016427A" w:rsidRDefault="00E976CC" w:rsidP="006421FA">
      <w:pPr>
        <w:keepLines/>
        <w:numPr>
          <w:ilvl w:val="0"/>
          <w:numId w:val="13"/>
        </w:numPr>
        <w:spacing w:line="360" w:lineRule="auto"/>
        <w:ind w:left="426"/>
        <w:jc w:val="both"/>
        <w:rPr>
          <w:u w:val="single"/>
        </w:rPr>
      </w:pPr>
      <w:r w:rsidRPr="0016427A">
        <w:t>opiniować,</w:t>
      </w:r>
      <w:r w:rsidR="00C57E8B" w:rsidRPr="0016427A">
        <w:t xml:space="preserve"> w porozumieniu z Radą Pedagogiczną</w:t>
      </w:r>
      <w:r w:rsidR="00A837E0" w:rsidRPr="0016427A">
        <w:t> </w:t>
      </w:r>
      <w:r w:rsidR="00A837E0" w:rsidRPr="0016427A">
        <w:rPr>
          <w:lang w:val="pl-PL"/>
        </w:rPr>
        <w:t>P</w:t>
      </w:r>
      <w:r w:rsidR="00A5781F" w:rsidRPr="0016427A">
        <w:rPr>
          <w:lang w:val="pl-PL"/>
        </w:rPr>
        <w:t>rogram profilaktyczno-wychowawczy</w:t>
      </w:r>
    </w:p>
    <w:p w:rsidR="00C57E8B" w:rsidRPr="0016427A" w:rsidRDefault="00A22DB6" w:rsidP="00995BC1">
      <w:pPr>
        <w:pStyle w:val="Nagwek2"/>
      </w:pPr>
      <w:r w:rsidRPr="0016427A">
        <w:t xml:space="preserve">6. </w:t>
      </w:r>
      <w:r w:rsidR="00C57E8B" w:rsidRPr="0016427A">
        <w:t>W celu wydatkowania funduszy, o których mowa w</w:t>
      </w:r>
      <w:r w:rsidR="00C57E8B" w:rsidRPr="0016427A">
        <w:rPr>
          <w:b/>
        </w:rPr>
        <w:t xml:space="preserve"> </w:t>
      </w:r>
      <w:r w:rsidR="00A837E0" w:rsidRPr="0016427A">
        <w:t>pkt. 5</w:t>
      </w:r>
      <w:r w:rsidR="00C57E8B" w:rsidRPr="0016427A">
        <w:t>,</w:t>
      </w:r>
      <w:r w:rsidR="002220CD" w:rsidRPr="0016427A">
        <w:t xml:space="preserve"> podpunkcie</w:t>
      </w:r>
      <w:r w:rsidR="00A837E0" w:rsidRPr="0016427A">
        <w:t xml:space="preserve"> 2</w:t>
      </w:r>
      <w:r w:rsidR="002220CD" w:rsidRPr="0016427A">
        <w:t>,</w:t>
      </w:r>
      <w:r w:rsidR="00C57E8B" w:rsidRPr="0016427A">
        <w:t xml:space="preserve"> Rada Rodziców może przekazać je na rachunek dochodów własnych szkoły ze wskazaniem zadań, które mają być zrealizowane.</w:t>
      </w:r>
    </w:p>
    <w:p w:rsidR="00BC1DEE" w:rsidRDefault="00A22DB6" w:rsidP="00995BC1">
      <w:pPr>
        <w:pStyle w:val="Nagwek2"/>
      </w:pPr>
      <w:r w:rsidRPr="0016427A">
        <w:t xml:space="preserve">7. </w:t>
      </w:r>
      <w:r w:rsidR="00C57E8B" w:rsidRPr="0016427A">
        <w:t xml:space="preserve">Z realizacji </w:t>
      </w:r>
      <w:r w:rsidR="002220CD" w:rsidRPr="0016427A">
        <w:t xml:space="preserve">tych </w:t>
      </w:r>
      <w:r w:rsidR="00C57E8B" w:rsidRPr="0016427A">
        <w:t xml:space="preserve">zadań, </w:t>
      </w:r>
      <w:r w:rsidR="00E976CC" w:rsidRPr="0016427A">
        <w:t>D</w:t>
      </w:r>
      <w:r w:rsidR="00C57E8B" w:rsidRPr="0016427A">
        <w:t>yrektor szkoły składa Radzie Rodziców sprawozdanie</w:t>
      </w:r>
      <w:r w:rsidR="00E976CC" w:rsidRPr="0016427A">
        <w:t>.</w:t>
      </w:r>
    </w:p>
    <w:p w:rsidR="002220CD" w:rsidRPr="0016427A" w:rsidRDefault="002220CD" w:rsidP="00956F09">
      <w:pPr>
        <w:keepLines/>
        <w:spacing w:line="360" w:lineRule="auto"/>
        <w:jc w:val="both"/>
        <w:rPr>
          <w:lang w:val="pl-PL"/>
        </w:rPr>
      </w:pPr>
    </w:p>
    <w:p w:rsidR="00E976CC" w:rsidRPr="0016427A" w:rsidRDefault="00E976CC" w:rsidP="0016427A">
      <w:pPr>
        <w:pStyle w:val="Nagwek1"/>
        <w:spacing w:after="0" w:afterAutospacing="0" w:line="360" w:lineRule="auto"/>
        <w:rPr>
          <w:rFonts w:eastAsia="TimesNewRoman"/>
          <w:bCs w:val="0"/>
          <w:szCs w:val="28"/>
          <w:lang w:val="pl-PL"/>
        </w:rPr>
      </w:pPr>
      <w:r w:rsidRPr="0016427A">
        <w:rPr>
          <w:rFonts w:eastAsia="TimesNewRoman"/>
          <w:bCs w:val="0"/>
          <w:szCs w:val="28"/>
          <w:lang w:val="pl-PL"/>
        </w:rPr>
        <w:t>Samorząd Uczniowski</w:t>
      </w:r>
    </w:p>
    <w:p w:rsidR="00B300AC" w:rsidRDefault="002220CD" w:rsidP="00956F09">
      <w:pPr>
        <w:pStyle w:val="Nagwek1"/>
        <w:spacing w:after="0" w:afterAutospacing="0" w:line="360" w:lineRule="auto"/>
        <w:rPr>
          <w:szCs w:val="28"/>
        </w:rPr>
      </w:pPr>
      <w:r w:rsidRPr="0016427A">
        <w:rPr>
          <w:szCs w:val="28"/>
        </w:rPr>
        <w:t>§</w:t>
      </w:r>
      <w:r w:rsidR="00BA5A54" w:rsidRPr="0016427A">
        <w:rPr>
          <w:szCs w:val="28"/>
        </w:rPr>
        <w:t>9</w:t>
      </w:r>
    </w:p>
    <w:p w:rsidR="003107DD" w:rsidRPr="003107DD" w:rsidRDefault="003107DD" w:rsidP="003107DD"/>
    <w:p w:rsidR="00800F14" w:rsidRPr="0016427A" w:rsidRDefault="00263FD6" w:rsidP="0016427A">
      <w:pPr>
        <w:pStyle w:val="NormalnyWeb7"/>
        <w:keepLines/>
        <w:spacing w:before="0" w:line="360" w:lineRule="auto"/>
        <w:outlineLvl w:val="1"/>
        <w:rPr>
          <w:b/>
        </w:rPr>
      </w:pPr>
      <w:r w:rsidRPr="0016427A">
        <w:t xml:space="preserve">1. </w:t>
      </w:r>
      <w:r w:rsidR="00E976CC" w:rsidRPr="0016427A">
        <w:t xml:space="preserve">Samorząd Uczniowski to społeczny organ szkoły tworzony </w:t>
      </w:r>
      <w:r w:rsidR="00800F14" w:rsidRPr="0016427A">
        <w:t xml:space="preserve">przez wszystkich uczniów szkoły pod opieką wyznaczonego nauczyciela, którego zadaniem jest doradzanie, wspieranie w działalności, wspomaganie inicjatyw uczniowskich, zapobieganie i pośredniczenie w rozwiązywaniu konfliktów między organami Samorządu. </w:t>
      </w:r>
    </w:p>
    <w:p w:rsidR="00800F14" w:rsidRPr="0016427A" w:rsidRDefault="00263FD6" w:rsidP="0016427A">
      <w:pPr>
        <w:pStyle w:val="NormalnyWeb7"/>
        <w:keepLines/>
        <w:spacing w:before="0" w:line="360" w:lineRule="auto"/>
        <w:outlineLvl w:val="1"/>
      </w:pPr>
      <w:r w:rsidRPr="0016427A">
        <w:t xml:space="preserve">2. </w:t>
      </w:r>
      <w:r w:rsidR="00E976CC" w:rsidRPr="0016427A">
        <w:t>Sa</w:t>
      </w:r>
      <w:r w:rsidR="00800F14" w:rsidRPr="0016427A">
        <w:t>morząd wybierany jest na 1 rok w</w:t>
      </w:r>
      <w:r w:rsidR="00FB5D35" w:rsidRPr="0016427A">
        <w:t xml:space="preserve"> głosowaniu równym, tajnym i </w:t>
      </w:r>
      <w:r w:rsidR="00E976CC" w:rsidRPr="0016427A">
        <w:t xml:space="preserve">powszechnym. </w:t>
      </w:r>
      <w:r w:rsidR="00800F14" w:rsidRPr="0016427A">
        <w:t>Zebranie Przewodniczących Rad Klasowych zwoływane jest przez Przewodniczącego Samorządu Uczniowskiego raz w roku we wrześniu oraz dodatkowo w każdym innym terminie na wniosek: przewodniczącego Samorządu Uczniowskiego lub opiekuna.</w:t>
      </w:r>
    </w:p>
    <w:p w:rsidR="00E976CC" w:rsidRPr="0016427A" w:rsidRDefault="00263FD6" w:rsidP="0016427A">
      <w:pPr>
        <w:pStyle w:val="NormalnyWeb7"/>
        <w:keepLines/>
        <w:spacing w:before="0" w:line="360" w:lineRule="auto"/>
        <w:outlineLvl w:val="1"/>
        <w:rPr>
          <w:b/>
        </w:rPr>
      </w:pPr>
      <w:r w:rsidRPr="0016427A">
        <w:t xml:space="preserve">3. </w:t>
      </w:r>
      <w:r w:rsidR="00E976CC" w:rsidRPr="0016427A">
        <w:t xml:space="preserve">Rada Samorządu składa się z: </w:t>
      </w:r>
    </w:p>
    <w:p w:rsidR="00130F58" w:rsidRPr="0016427A" w:rsidRDefault="00E976CC" w:rsidP="006421FA">
      <w:pPr>
        <w:pStyle w:val="NormalnyWeb7"/>
        <w:keepLines/>
        <w:numPr>
          <w:ilvl w:val="0"/>
          <w:numId w:val="14"/>
        </w:numPr>
        <w:spacing w:before="0" w:line="360" w:lineRule="auto"/>
        <w:ind w:left="426"/>
      </w:pPr>
      <w:r w:rsidRPr="0016427A">
        <w:t>Przewodniczącego Samorządu Uczniowskiego,</w:t>
      </w:r>
    </w:p>
    <w:p w:rsidR="00130F58" w:rsidRPr="0016427A" w:rsidRDefault="00E976CC" w:rsidP="006421FA">
      <w:pPr>
        <w:pStyle w:val="NormalnyWeb7"/>
        <w:keepLines/>
        <w:numPr>
          <w:ilvl w:val="0"/>
          <w:numId w:val="14"/>
        </w:numPr>
        <w:spacing w:before="0" w:line="360" w:lineRule="auto"/>
        <w:ind w:left="426"/>
      </w:pPr>
      <w:r w:rsidRPr="0016427A">
        <w:t>Zastępcy Przewodniczącego Samorządu Uczniowskiego,</w:t>
      </w:r>
    </w:p>
    <w:p w:rsidR="00130F58" w:rsidRPr="0016427A" w:rsidRDefault="00E976CC" w:rsidP="006421FA">
      <w:pPr>
        <w:pStyle w:val="NormalnyWeb7"/>
        <w:keepLines/>
        <w:numPr>
          <w:ilvl w:val="0"/>
          <w:numId w:val="14"/>
        </w:numPr>
        <w:spacing w:before="0" w:line="360" w:lineRule="auto"/>
        <w:ind w:left="426"/>
      </w:pPr>
      <w:r w:rsidRPr="0016427A">
        <w:lastRenderedPageBreak/>
        <w:t>Sekretarza,</w:t>
      </w:r>
    </w:p>
    <w:p w:rsidR="00130F58" w:rsidRPr="0016427A" w:rsidRDefault="00E976CC" w:rsidP="006421FA">
      <w:pPr>
        <w:pStyle w:val="NormalnyWeb7"/>
        <w:keepLines/>
        <w:numPr>
          <w:ilvl w:val="0"/>
          <w:numId w:val="14"/>
        </w:numPr>
        <w:spacing w:before="0" w:line="360" w:lineRule="auto"/>
        <w:ind w:left="426"/>
      </w:pPr>
      <w:r w:rsidRPr="0016427A">
        <w:t>Skarbnika,</w:t>
      </w:r>
    </w:p>
    <w:p w:rsidR="00E976CC" w:rsidRPr="0016427A" w:rsidRDefault="00893A66" w:rsidP="006421FA">
      <w:pPr>
        <w:pStyle w:val="NormalnyWeb7"/>
        <w:keepLines/>
        <w:numPr>
          <w:ilvl w:val="0"/>
          <w:numId w:val="14"/>
        </w:numPr>
        <w:spacing w:before="0" w:line="360" w:lineRule="auto"/>
        <w:ind w:left="426"/>
      </w:pPr>
      <w:r w:rsidRPr="0016427A">
        <w:t>6</w:t>
      </w:r>
      <w:r w:rsidR="00E976CC" w:rsidRPr="0016427A">
        <w:t xml:space="preserve"> członków.</w:t>
      </w:r>
    </w:p>
    <w:p w:rsidR="00BC1DEE" w:rsidRPr="0016427A" w:rsidRDefault="00A22DB6" w:rsidP="00995BC1">
      <w:pPr>
        <w:pStyle w:val="Nagwek2"/>
      </w:pPr>
      <w:r w:rsidRPr="0016427A">
        <w:t xml:space="preserve">4. </w:t>
      </w:r>
      <w:r w:rsidR="00E976CC" w:rsidRPr="0016427A">
        <w:t>Regulamin Samorządu nie może być sprzeczny ze Statutem szkoły.</w:t>
      </w:r>
    </w:p>
    <w:p w:rsidR="00501D86" w:rsidRPr="0016427A" w:rsidRDefault="00501D86" w:rsidP="0016427A">
      <w:pPr>
        <w:keepLines/>
        <w:spacing w:line="360" w:lineRule="auto"/>
        <w:jc w:val="both"/>
        <w:rPr>
          <w:rFonts w:eastAsia="TimesNewRoman"/>
          <w:b/>
          <w:bCs/>
          <w:lang w:val="pl-PL"/>
        </w:rPr>
      </w:pPr>
    </w:p>
    <w:p w:rsidR="000B5CBB" w:rsidRDefault="000B5CBB">
      <w:pPr>
        <w:widowControl/>
        <w:suppressAutoHyphens w:val="0"/>
        <w:rPr>
          <w:rFonts w:eastAsia="TimesNewRoman"/>
          <w:b/>
          <w:sz w:val="28"/>
          <w:szCs w:val="28"/>
          <w:lang w:val="pl-PL"/>
        </w:rPr>
      </w:pPr>
    </w:p>
    <w:p w:rsidR="00800F14" w:rsidRPr="0016427A" w:rsidRDefault="00800F14" w:rsidP="0016427A">
      <w:pPr>
        <w:pStyle w:val="Nagwek1"/>
        <w:spacing w:after="0" w:afterAutospacing="0" w:line="360" w:lineRule="auto"/>
        <w:rPr>
          <w:rFonts w:eastAsia="TimesNewRoman"/>
          <w:bCs w:val="0"/>
          <w:szCs w:val="28"/>
          <w:lang w:val="pl-PL"/>
        </w:rPr>
      </w:pPr>
      <w:r w:rsidRPr="0016427A">
        <w:rPr>
          <w:rFonts w:eastAsia="TimesNewRoman"/>
          <w:bCs w:val="0"/>
          <w:szCs w:val="28"/>
          <w:lang w:val="pl-PL"/>
        </w:rPr>
        <w:t>Zasady współdziałania organów szkoły</w:t>
      </w:r>
    </w:p>
    <w:p w:rsidR="00800F14" w:rsidRDefault="002220CD" w:rsidP="0016427A">
      <w:pPr>
        <w:pStyle w:val="Nagwek1"/>
        <w:spacing w:after="0" w:afterAutospacing="0" w:line="360" w:lineRule="auto"/>
        <w:rPr>
          <w:szCs w:val="28"/>
        </w:rPr>
      </w:pPr>
      <w:r w:rsidRPr="0016427A">
        <w:rPr>
          <w:szCs w:val="28"/>
        </w:rPr>
        <w:t>§1</w:t>
      </w:r>
      <w:r w:rsidR="00BA5A54" w:rsidRPr="0016427A">
        <w:rPr>
          <w:szCs w:val="28"/>
        </w:rPr>
        <w:t>0</w:t>
      </w:r>
    </w:p>
    <w:p w:rsidR="00B300AC" w:rsidRPr="00B300AC" w:rsidRDefault="00B300AC" w:rsidP="00B300AC"/>
    <w:p w:rsidR="003362BA" w:rsidRPr="0016427A" w:rsidRDefault="00A22DB6" w:rsidP="00995BC1">
      <w:pPr>
        <w:pStyle w:val="Nagwek2"/>
        <w:rPr>
          <w:b/>
        </w:rPr>
      </w:pPr>
      <w:r w:rsidRPr="0016427A">
        <w:t xml:space="preserve">1. </w:t>
      </w:r>
      <w:r w:rsidR="00800F14" w:rsidRPr="0016427A">
        <w:t>Współdziałanie wszystkich organów szkoły obejmuje wymianę informacji, wspomaganie rozwoju dziecka oraz tworze</w:t>
      </w:r>
      <w:r w:rsidR="00FB5D35" w:rsidRPr="0016427A">
        <w:t>nie przyjaznego, bezpiecznego i </w:t>
      </w:r>
      <w:r w:rsidR="00800F14" w:rsidRPr="0016427A">
        <w:t>zdrowego środowiska w poczuciu więzi z rodziną i szkołą.</w:t>
      </w:r>
    </w:p>
    <w:p w:rsidR="00800F14" w:rsidRPr="0016427A" w:rsidRDefault="003362BA" w:rsidP="00995BC1">
      <w:pPr>
        <w:pStyle w:val="Nagwek2"/>
        <w:rPr>
          <w:b/>
        </w:rPr>
      </w:pPr>
      <w:r w:rsidRPr="0016427A">
        <w:t xml:space="preserve">2. </w:t>
      </w:r>
      <w:r w:rsidR="00800F14" w:rsidRPr="0016427A">
        <w:t>Współpraca DOMU i SZKOŁY powinna przebiegać na płaszczyźnie partnerstwa, porozumienia, dialogu, otwartośc</w:t>
      </w:r>
      <w:r w:rsidR="00FB5D35" w:rsidRPr="0016427A">
        <w:t>i oraz wzajemnego zrozumienia i </w:t>
      </w:r>
      <w:r w:rsidR="00800F14" w:rsidRPr="0016427A">
        <w:t>szacunku.</w:t>
      </w:r>
    </w:p>
    <w:p w:rsidR="00800F14" w:rsidRPr="0016427A" w:rsidRDefault="00A22DB6" w:rsidP="00995BC1">
      <w:pPr>
        <w:pStyle w:val="Nagwek2"/>
        <w:rPr>
          <w:b/>
        </w:rPr>
      </w:pPr>
      <w:r w:rsidRPr="0016427A">
        <w:t xml:space="preserve">3. </w:t>
      </w:r>
      <w:r w:rsidR="00800F14" w:rsidRPr="0016427A">
        <w:t>Podstawową formą wymiany informacji między organami szkoły jest zawiadamianie pozostałych organów, o istotnych z punktu widzenia szkoły, projektach i zmianach.</w:t>
      </w:r>
    </w:p>
    <w:p w:rsidR="00800F14" w:rsidRPr="0016427A" w:rsidRDefault="00A22DB6" w:rsidP="00995BC1">
      <w:pPr>
        <w:pStyle w:val="Nagwek2"/>
        <w:rPr>
          <w:b/>
        </w:rPr>
      </w:pPr>
      <w:r w:rsidRPr="0016427A">
        <w:t xml:space="preserve">4. </w:t>
      </w:r>
      <w:r w:rsidR="00800F14" w:rsidRPr="0016427A">
        <w:t xml:space="preserve">Wychowawca współdziała z nauczycielami uczącymi w jego klasie uzgadniając i koordynując z nimi działania wychowawcze wobec uczniów. </w:t>
      </w:r>
    </w:p>
    <w:p w:rsidR="00800F14" w:rsidRPr="0016427A" w:rsidRDefault="00A22DB6" w:rsidP="00995BC1">
      <w:pPr>
        <w:pStyle w:val="Nagwek2"/>
        <w:rPr>
          <w:b/>
        </w:rPr>
      </w:pPr>
      <w:r w:rsidRPr="0016427A">
        <w:t xml:space="preserve">5. </w:t>
      </w:r>
      <w:r w:rsidR="00800F14" w:rsidRPr="0016427A">
        <w:t xml:space="preserve">Szczególny charakter współpracy </w:t>
      </w:r>
      <w:r w:rsidR="00FB5D35" w:rsidRPr="0016427A">
        <w:t>ma współdziałanie nauczycieli z </w:t>
      </w:r>
      <w:r w:rsidR="00800F14" w:rsidRPr="0016427A">
        <w:t xml:space="preserve">rodzicami ucznia w zakresie działalności </w:t>
      </w:r>
      <w:r w:rsidR="00FB5D35" w:rsidRPr="0016427A">
        <w:t>rewalidacyjnej, logopedycznej i </w:t>
      </w:r>
      <w:r w:rsidR="00800F14" w:rsidRPr="0016427A">
        <w:t>pedagogicznej szkoły. W celu uzyskania optymalnych dla ucznia rezultatów wskazane jest włączenie rodziców ucznia w tworzenie planu rewalidacji, realizowanie pewnych jego elementów w domu rodzinnym ucznia, a także systematyczny udział rodziców w konsultacjach dotyczących postępów i trudności ucznia.</w:t>
      </w:r>
    </w:p>
    <w:p w:rsidR="00800F14" w:rsidRPr="0016427A" w:rsidRDefault="00A22DB6" w:rsidP="00995BC1">
      <w:pPr>
        <w:pStyle w:val="Nagwek2"/>
      </w:pPr>
      <w:r w:rsidRPr="0016427A">
        <w:t xml:space="preserve">6. </w:t>
      </w:r>
      <w:r w:rsidR="00800F14" w:rsidRPr="0016427A">
        <w:t>W sprawach dotyczących kształcenia, wychowania i profilaktyki dzieci między nauczycielami i rodzicami obowiązują normy współpracy uwzględniające prawo rodziców do:</w:t>
      </w:r>
    </w:p>
    <w:p w:rsidR="00130F58" w:rsidRPr="0016427A" w:rsidRDefault="00800F14" w:rsidP="006421FA">
      <w:pPr>
        <w:pStyle w:val="NormalnyWeb"/>
        <w:keepLines/>
        <w:numPr>
          <w:ilvl w:val="0"/>
          <w:numId w:val="15"/>
        </w:numPr>
        <w:spacing w:before="0" w:after="0" w:line="360" w:lineRule="auto"/>
        <w:ind w:left="426"/>
        <w:jc w:val="both"/>
        <w:rPr>
          <w:rFonts w:ascii="Times New Roman" w:hAnsi="Times New Roman" w:cs="Times New Roman"/>
        </w:rPr>
      </w:pPr>
      <w:r w:rsidRPr="0016427A">
        <w:rPr>
          <w:rFonts w:ascii="Times New Roman" w:hAnsi="Times New Roman" w:cs="Times New Roman"/>
        </w:rPr>
        <w:t>znajomości zadań i zamierzeń dydaktyczno-wychowawczych szkoły,</w:t>
      </w:r>
    </w:p>
    <w:p w:rsidR="00130F58" w:rsidRPr="0016427A" w:rsidRDefault="00800F14" w:rsidP="006421FA">
      <w:pPr>
        <w:pStyle w:val="NormalnyWeb"/>
        <w:keepLines/>
        <w:numPr>
          <w:ilvl w:val="0"/>
          <w:numId w:val="15"/>
        </w:numPr>
        <w:spacing w:before="0" w:after="0" w:line="360" w:lineRule="auto"/>
        <w:ind w:left="426"/>
        <w:jc w:val="both"/>
        <w:rPr>
          <w:rFonts w:ascii="Times New Roman" w:hAnsi="Times New Roman" w:cs="Times New Roman"/>
        </w:rPr>
      </w:pPr>
      <w:r w:rsidRPr="0016427A">
        <w:rPr>
          <w:rFonts w:ascii="Times New Roman" w:hAnsi="Times New Roman" w:cs="Times New Roman"/>
        </w:rPr>
        <w:t>znajomości zasad oceniania, klasyfikowania i promowania uczniów,</w:t>
      </w:r>
    </w:p>
    <w:p w:rsidR="00130F58" w:rsidRPr="0016427A" w:rsidRDefault="00800F14" w:rsidP="006421FA">
      <w:pPr>
        <w:pStyle w:val="NormalnyWeb"/>
        <w:keepLines/>
        <w:numPr>
          <w:ilvl w:val="0"/>
          <w:numId w:val="15"/>
        </w:numPr>
        <w:spacing w:before="0" w:after="0" w:line="360" w:lineRule="auto"/>
        <w:ind w:left="426"/>
        <w:jc w:val="both"/>
        <w:rPr>
          <w:rFonts w:ascii="Times New Roman" w:hAnsi="Times New Roman" w:cs="Times New Roman"/>
        </w:rPr>
      </w:pPr>
      <w:r w:rsidRPr="0016427A">
        <w:rPr>
          <w:rFonts w:ascii="Times New Roman" w:hAnsi="Times New Roman" w:cs="Times New Roman"/>
        </w:rPr>
        <w:t>uzyskiwania w czasie określonym przez szkołę informacji o postępach dziecka i jego zachowaniu,</w:t>
      </w:r>
    </w:p>
    <w:p w:rsidR="00130F58" w:rsidRPr="0016427A" w:rsidRDefault="00800F14" w:rsidP="006421FA">
      <w:pPr>
        <w:pStyle w:val="NormalnyWeb"/>
        <w:keepLines/>
        <w:numPr>
          <w:ilvl w:val="0"/>
          <w:numId w:val="15"/>
        </w:numPr>
        <w:spacing w:before="0" w:after="0" w:line="360" w:lineRule="auto"/>
        <w:ind w:left="426"/>
        <w:jc w:val="both"/>
        <w:rPr>
          <w:rFonts w:ascii="Times New Roman" w:hAnsi="Times New Roman" w:cs="Times New Roman"/>
        </w:rPr>
      </w:pPr>
      <w:r w:rsidRPr="0016427A">
        <w:rPr>
          <w:rFonts w:ascii="Times New Roman" w:hAnsi="Times New Roman" w:cs="Times New Roman"/>
        </w:rPr>
        <w:t>uzyskiwania informacji i wsk</w:t>
      </w:r>
      <w:r w:rsidR="00FB5D35" w:rsidRPr="0016427A">
        <w:rPr>
          <w:rFonts w:ascii="Times New Roman" w:hAnsi="Times New Roman" w:cs="Times New Roman"/>
        </w:rPr>
        <w:t>azówek dotyczących wychowania i</w:t>
      </w:r>
      <w:r w:rsidR="00FB5D35" w:rsidRPr="0016427A">
        <w:rPr>
          <w:rFonts w:ascii="Times New Roman" w:hAnsi="Times New Roman" w:cs="Times New Roman"/>
          <w:lang w:val="pl-PL"/>
        </w:rPr>
        <w:t> </w:t>
      </w:r>
      <w:r w:rsidRPr="0016427A">
        <w:rPr>
          <w:rFonts w:ascii="Times New Roman" w:hAnsi="Times New Roman" w:cs="Times New Roman"/>
        </w:rPr>
        <w:t>kształcenia dzieci,</w:t>
      </w:r>
    </w:p>
    <w:p w:rsidR="00800F14" w:rsidRPr="0016427A" w:rsidRDefault="00800F14" w:rsidP="006421FA">
      <w:pPr>
        <w:pStyle w:val="NormalnyWeb"/>
        <w:keepLines/>
        <w:numPr>
          <w:ilvl w:val="0"/>
          <w:numId w:val="15"/>
        </w:numPr>
        <w:spacing w:before="0" w:after="0" w:line="360" w:lineRule="auto"/>
        <w:ind w:left="426"/>
        <w:jc w:val="both"/>
        <w:rPr>
          <w:rFonts w:ascii="Times New Roman" w:hAnsi="Times New Roman" w:cs="Times New Roman"/>
        </w:rPr>
      </w:pPr>
      <w:r w:rsidRPr="0016427A">
        <w:rPr>
          <w:rFonts w:ascii="Times New Roman" w:hAnsi="Times New Roman" w:cs="Times New Roman"/>
        </w:rPr>
        <w:t>wyrażania opinii i przekazywania wniosków dotyczących pracy szkoły.</w:t>
      </w:r>
    </w:p>
    <w:p w:rsidR="00800F14" w:rsidRPr="0016427A" w:rsidRDefault="00A22DB6" w:rsidP="00995BC1">
      <w:pPr>
        <w:pStyle w:val="Nagwek2"/>
        <w:rPr>
          <w:b/>
        </w:rPr>
      </w:pPr>
      <w:r w:rsidRPr="0016427A">
        <w:t xml:space="preserve">7. </w:t>
      </w:r>
      <w:r w:rsidR="00800F14" w:rsidRPr="0016427A">
        <w:t>Odpowiedzialn</w:t>
      </w:r>
      <w:r w:rsidR="00B9122D" w:rsidRPr="0016427A">
        <w:t>ość za realizację praw rodziców </w:t>
      </w:r>
      <w:r w:rsidR="00800F14" w:rsidRPr="0016427A">
        <w:t xml:space="preserve">spoczywa na wychowawcach </w:t>
      </w:r>
      <w:r w:rsidR="00800F14" w:rsidRPr="0016427A">
        <w:lastRenderedPageBreak/>
        <w:t>poszczególnych klas.</w:t>
      </w:r>
    </w:p>
    <w:p w:rsidR="00800F14" w:rsidRPr="0016427A" w:rsidRDefault="00A22DB6" w:rsidP="00995BC1">
      <w:pPr>
        <w:pStyle w:val="Nagwek2"/>
      </w:pPr>
      <w:r w:rsidRPr="0016427A">
        <w:t xml:space="preserve">8. </w:t>
      </w:r>
      <w:r w:rsidR="00800F14" w:rsidRPr="0016427A">
        <w:t>Kontakty rodziców z nauczycielami mogą mieć formę:</w:t>
      </w:r>
    </w:p>
    <w:p w:rsidR="00130F58" w:rsidRPr="0016427A" w:rsidRDefault="00800F14" w:rsidP="006421FA">
      <w:pPr>
        <w:keepLines/>
        <w:numPr>
          <w:ilvl w:val="0"/>
          <w:numId w:val="16"/>
        </w:numPr>
        <w:spacing w:line="360" w:lineRule="auto"/>
        <w:ind w:left="426"/>
        <w:jc w:val="both"/>
      </w:pPr>
      <w:r w:rsidRPr="0016427A">
        <w:t>zebrania ogółu rodziców uczniów dan</w:t>
      </w:r>
      <w:r w:rsidR="00FB5D35" w:rsidRPr="0016427A">
        <w:t>ej klasy z wychowawcą zgodnie z</w:t>
      </w:r>
      <w:r w:rsidR="00FB5D35" w:rsidRPr="0016427A">
        <w:rPr>
          <w:lang w:val="pl-PL"/>
        </w:rPr>
        <w:t> </w:t>
      </w:r>
      <w:r w:rsidRPr="0016427A">
        <w:t>kalendarzem roku szkolnego,</w:t>
      </w:r>
    </w:p>
    <w:p w:rsidR="00130F58" w:rsidRPr="0016427A" w:rsidRDefault="00800F14" w:rsidP="006421FA">
      <w:pPr>
        <w:keepLines/>
        <w:numPr>
          <w:ilvl w:val="0"/>
          <w:numId w:val="16"/>
        </w:numPr>
        <w:spacing w:line="360" w:lineRule="auto"/>
        <w:ind w:left="426"/>
        <w:jc w:val="both"/>
      </w:pPr>
      <w:r w:rsidRPr="0016427A">
        <w:t>zebrania ogółu rodziców uczniów danej klasy z wychowawcą, poza kalendarzem, na wniosek dyrektora, nauczyciela lub rodzica,</w:t>
      </w:r>
    </w:p>
    <w:p w:rsidR="00800F14" w:rsidRPr="0016427A" w:rsidRDefault="00800F14" w:rsidP="006421FA">
      <w:pPr>
        <w:keepLines/>
        <w:numPr>
          <w:ilvl w:val="0"/>
          <w:numId w:val="16"/>
        </w:numPr>
        <w:spacing w:line="360" w:lineRule="auto"/>
        <w:ind w:left="426"/>
        <w:jc w:val="both"/>
      </w:pPr>
      <w:r w:rsidRPr="0016427A">
        <w:t>spotkań indywidualnych z nauczycielem po uprzednim umówieniu się, niedopuszczalne jest kontaktowanie się z nauczycielem w czasie prowadzonych przez niego zajęć lekcyjnych.</w:t>
      </w:r>
    </w:p>
    <w:p w:rsidR="00800F14" w:rsidRDefault="00A22DB6" w:rsidP="00995BC1">
      <w:pPr>
        <w:pStyle w:val="Nagwek2"/>
      </w:pPr>
      <w:r w:rsidRPr="0016427A">
        <w:t xml:space="preserve">9. </w:t>
      </w:r>
      <w:r w:rsidR="00800F14" w:rsidRPr="0016427A">
        <w:t xml:space="preserve">W czasie zebrań ogółu rodziców niedopuszczalne </w:t>
      </w:r>
      <w:r w:rsidR="009F0AF9" w:rsidRPr="0016427A">
        <w:t>jest przekazywanie informacji o </w:t>
      </w:r>
      <w:r w:rsidR="00800F14" w:rsidRPr="0016427A">
        <w:t>charakterze osobistym, mogących naruszyć przepisy ustawy o</w:t>
      </w:r>
      <w:r w:rsidR="00FB5D35" w:rsidRPr="0016427A">
        <w:t> </w:t>
      </w:r>
      <w:r w:rsidR="00800F14" w:rsidRPr="0016427A">
        <w:t>ochronie danych osobowych. Dopuszcza się możliwość podawania informacji zbiorczych i podsumowujących oraz innych nienaruszających dóbr osobistych ucznia.</w:t>
      </w:r>
    </w:p>
    <w:p w:rsidR="000B5CBB" w:rsidRPr="000B5CBB" w:rsidRDefault="000B5CBB" w:rsidP="000B5CBB">
      <w:pPr>
        <w:rPr>
          <w:lang w:val="pl-PL" w:eastAsia="en-US"/>
        </w:rPr>
      </w:pPr>
    </w:p>
    <w:p w:rsidR="003362BA" w:rsidRPr="0016427A" w:rsidRDefault="003362BA" w:rsidP="0016427A">
      <w:pPr>
        <w:pStyle w:val="Nagwek1"/>
        <w:spacing w:after="0" w:afterAutospacing="0" w:line="360" w:lineRule="auto"/>
        <w:jc w:val="both"/>
        <w:rPr>
          <w:bCs w:val="0"/>
          <w:sz w:val="24"/>
          <w:lang w:val="pl-PL" w:eastAsia="ar-SA"/>
        </w:rPr>
      </w:pPr>
    </w:p>
    <w:p w:rsidR="008A6C1C" w:rsidRPr="0016427A" w:rsidRDefault="00675B04" w:rsidP="0016427A">
      <w:pPr>
        <w:pStyle w:val="Nagwek1"/>
        <w:spacing w:after="0" w:afterAutospacing="0" w:line="360" w:lineRule="auto"/>
        <w:rPr>
          <w:bCs w:val="0"/>
          <w:szCs w:val="28"/>
          <w:lang w:eastAsia="ar-SA"/>
        </w:rPr>
      </w:pPr>
      <w:r w:rsidRPr="0016427A">
        <w:rPr>
          <w:bCs w:val="0"/>
          <w:szCs w:val="28"/>
          <w:lang w:val="pl-PL" w:eastAsia="ar-SA"/>
        </w:rPr>
        <w:t>S</w:t>
      </w:r>
      <w:r w:rsidR="008A6C1C" w:rsidRPr="0016427A">
        <w:rPr>
          <w:bCs w:val="0"/>
          <w:szCs w:val="28"/>
          <w:lang w:eastAsia="ar-SA"/>
        </w:rPr>
        <w:t>posoby r</w:t>
      </w:r>
      <w:r w:rsidR="00B9122D" w:rsidRPr="0016427A">
        <w:rPr>
          <w:bCs w:val="0"/>
          <w:szCs w:val="28"/>
          <w:lang w:eastAsia="ar-SA"/>
        </w:rPr>
        <w:t>ozwiązywania sporów między organami szkoły</w:t>
      </w:r>
    </w:p>
    <w:p w:rsidR="00B9122D" w:rsidRPr="0016427A" w:rsidRDefault="00D403C4" w:rsidP="0016427A">
      <w:pPr>
        <w:pStyle w:val="Nagwek1"/>
        <w:spacing w:after="0" w:afterAutospacing="0" w:line="360" w:lineRule="auto"/>
        <w:rPr>
          <w:szCs w:val="28"/>
        </w:rPr>
      </w:pPr>
      <w:r w:rsidRPr="0016427A">
        <w:rPr>
          <w:szCs w:val="28"/>
        </w:rPr>
        <w:t>§11</w:t>
      </w:r>
    </w:p>
    <w:p w:rsidR="003362BA" w:rsidRPr="0016427A" w:rsidRDefault="003362BA" w:rsidP="00995BC1">
      <w:pPr>
        <w:pStyle w:val="Nagwek2"/>
        <w:rPr>
          <w:kern w:val="28"/>
        </w:rPr>
      </w:pPr>
    </w:p>
    <w:p w:rsidR="008A6C1C" w:rsidRPr="0016427A" w:rsidRDefault="00A22DB6" w:rsidP="00995BC1">
      <w:pPr>
        <w:pStyle w:val="Nagwek2"/>
        <w:rPr>
          <w:kern w:val="28"/>
        </w:rPr>
      </w:pPr>
      <w:r w:rsidRPr="0016427A">
        <w:rPr>
          <w:kern w:val="28"/>
        </w:rPr>
        <w:t xml:space="preserve">1. </w:t>
      </w:r>
      <w:r w:rsidR="008A6C1C" w:rsidRPr="0016427A">
        <w:rPr>
          <w:kern w:val="28"/>
        </w:rPr>
        <w:t>Sytuacje konfliktowe między organami rozstrzygane są wewnątrz szkoły wg następującego trybu:</w:t>
      </w:r>
    </w:p>
    <w:p w:rsidR="008A6C1C" w:rsidRPr="0016427A" w:rsidRDefault="008A6C1C" w:rsidP="006421FA">
      <w:pPr>
        <w:keepLines/>
        <w:widowControl/>
        <w:numPr>
          <w:ilvl w:val="0"/>
          <w:numId w:val="6"/>
        </w:numPr>
        <w:spacing w:line="360" w:lineRule="auto"/>
        <w:ind w:left="426"/>
        <w:jc w:val="both"/>
        <w:textAlignment w:val="baseline"/>
        <w:rPr>
          <w:kern w:val="28"/>
          <w:lang w:eastAsia="ar-SA"/>
        </w:rPr>
      </w:pPr>
      <w:r w:rsidRPr="0016427A">
        <w:rPr>
          <w:kern w:val="28"/>
          <w:lang w:eastAsia="ar-SA"/>
        </w:rPr>
        <w:t>z każdego z organów szkoły wybierany jest jeden przedstawiciel, który stanowi  skład  zespołu  rozst</w:t>
      </w:r>
      <w:r w:rsidR="00D403C4" w:rsidRPr="0016427A">
        <w:rPr>
          <w:kern w:val="28"/>
          <w:lang w:eastAsia="ar-SA"/>
        </w:rPr>
        <w:t>rzygającego  zaistniały problem,</w:t>
      </w:r>
    </w:p>
    <w:p w:rsidR="008A6C1C" w:rsidRPr="0016427A" w:rsidRDefault="008A6C1C" w:rsidP="006421FA">
      <w:pPr>
        <w:keepLines/>
        <w:widowControl/>
        <w:numPr>
          <w:ilvl w:val="0"/>
          <w:numId w:val="6"/>
        </w:numPr>
        <w:spacing w:line="360" w:lineRule="auto"/>
        <w:ind w:left="426"/>
        <w:jc w:val="both"/>
        <w:textAlignment w:val="baseline"/>
        <w:rPr>
          <w:kern w:val="28"/>
          <w:lang w:eastAsia="ar-SA"/>
        </w:rPr>
      </w:pPr>
      <w:r w:rsidRPr="0016427A">
        <w:rPr>
          <w:kern w:val="28"/>
          <w:lang w:eastAsia="ar-SA"/>
        </w:rPr>
        <w:t xml:space="preserve">decyzje podejmowane są w głosowaniu jawnym zwykłą większością głosów w obecności co </w:t>
      </w:r>
      <w:r w:rsidR="00D403C4" w:rsidRPr="0016427A">
        <w:rPr>
          <w:kern w:val="28"/>
          <w:lang w:eastAsia="ar-SA"/>
        </w:rPr>
        <w:t>najmniej 50 % członków zespołów.</w:t>
      </w:r>
      <w:r w:rsidRPr="0016427A">
        <w:rPr>
          <w:kern w:val="28"/>
          <w:lang w:eastAsia="ar-SA"/>
        </w:rPr>
        <w:t xml:space="preserve">               </w:t>
      </w:r>
    </w:p>
    <w:p w:rsidR="008A6C1C" w:rsidRPr="0016427A" w:rsidRDefault="00A22DB6" w:rsidP="00995BC1">
      <w:pPr>
        <w:pStyle w:val="Nagwek2"/>
        <w:rPr>
          <w:kern w:val="28"/>
        </w:rPr>
      </w:pPr>
      <w:r w:rsidRPr="0016427A">
        <w:rPr>
          <w:kern w:val="28"/>
        </w:rPr>
        <w:t xml:space="preserve">2. </w:t>
      </w:r>
      <w:r w:rsidR="008A6C1C" w:rsidRPr="0016427A">
        <w:rPr>
          <w:kern w:val="28"/>
        </w:rPr>
        <w:t>Spory</w:t>
      </w:r>
      <w:r w:rsidR="007C5340" w:rsidRPr="0016427A">
        <w:rPr>
          <w:kern w:val="28"/>
        </w:rPr>
        <w:t xml:space="preserve"> </w:t>
      </w:r>
      <w:r w:rsidR="008A6C1C" w:rsidRPr="0016427A">
        <w:rPr>
          <w:kern w:val="28"/>
        </w:rPr>
        <w:t>między</w:t>
      </w:r>
      <w:r w:rsidR="007C5340" w:rsidRPr="0016427A">
        <w:rPr>
          <w:kern w:val="28"/>
        </w:rPr>
        <w:t xml:space="preserve"> </w:t>
      </w:r>
      <w:r w:rsidR="008A6C1C" w:rsidRPr="0016427A">
        <w:rPr>
          <w:kern w:val="28"/>
        </w:rPr>
        <w:t>organami</w:t>
      </w:r>
      <w:r w:rsidR="007C5340" w:rsidRPr="0016427A">
        <w:rPr>
          <w:kern w:val="28"/>
        </w:rPr>
        <w:t xml:space="preserve"> </w:t>
      </w:r>
      <w:r w:rsidR="008A6C1C" w:rsidRPr="0016427A">
        <w:rPr>
          <w:kern w:val="28"/>
        </w:rPr>
        <w:t>szkoły</w:t>
      </w:r>
      <w:r w:rsidR="007C5340" w:rsidRPr="0016427A">
        <w:rPr>
          <w:kern w:val="28"/>
        </w:rPr>
        <w:t xml:space="preserve"> </w:t>
      </w:r>
      <w:r w:rsidR="008A6C1C" w:rsidRPr="0016427A">
        <w:rPr>
          <w:kern w:val="28"/>
        </w:rPr>
        <w:t>rozwiązywane</w:t>
      </w:r>
      <w:r w:rsidR="007C5340" w:rsidRPr="0016427A">
        <w:rPr>
          <w:kern w:val="28"/>
        </w:rPr>
        <w:t xml:space="preserve"> </w:t>
      </w:r>
      <w:r w:rsidR="008A6C1C" w:rsidRPr="0016427A">
        <w:rPr>
          <w:kern w:val="28"/>
        </w:rPr>
        <w:t>są</w:t>
      </w:r>
      <w:r w:rsidR="007C5340" w:rsidRPr="0016427A">
        <w:rPr>
          <w:kern w:val="28"/>
        </w:rPr>
        <w:t xml:space="preserve"> </w:t>
      </w:r>
      <w:r w:rsidR="008A6C1C" w:rsidRPr="0016427A">
        <w:rPr>
          <w:kern w:val="28"/>
        </w:rPr>
        <w:t>wewnątrz</w:t>
      </w:r>
      <w:r w:rsidR="007C5340" w:rsidRPr="0016427A">
        <w:rPr>
          <w:kern w:val="28"/>
        </w:rPr>
        <w:t xml:space="preserve"> </w:t>
      </w:r>
      <w:r w:rsidR="008A6C1C" w:rsidRPr="0016427A">
        <w:rPr>
          <w:kern w:val="28"/>
        </w:rPr>
        <w:t>szkoły</w:t>
      </w:r>
      <w:r w:rsidR="007C5340" w:rsidRPr="0016427A">
        <w:rPr>
          <w:kern w:val="28"/>
        </w:rPr>
        <w:t xml:space="preserve"> </w:t>
      </w:r>
      <w:r w:rsidR="008A6C1C" w:rsidRPr="0016427A">
        <w:rPr>
          <w:kern w:val="28"/>
        </w:rPr>
        <w:t>na</w:t>
      </w:r>
      <w:r w:rsidR="007C5340" w:rsidRPr="0016427A">
        <w:rPr>
          <w:kern w:val="28"/>
        </w:rPr>
        <w:t xml:space="preserve"> </w:t>
      </w:r>
      <w:r w:rsidR="008A6C1C" w:rsidRPr="0016427A">
        <w:rPr>
          <w:kern w:val="28"/>
        </w:rPr>
        <w:t>drodze</w:t>
      </w:r>
      <w:r w:rsidR="007C5340" w:rsidRPr="0016427A">
        <w:rPr>
          <w:kern w:val="28"/>
        </w:rPr>
        <w:t xml:space="preserve"> </w:t>
      </w:r>
      <w:r w:rsidR="008A6C1C" w:rsidRPr="0016427A">
        <w:rPr>
          <w:kern w:val="28"/>
        </w:rPr>
        <w:t>polubownej</w:t>
      </w:r>
      <w:r w:rsidR="007C5340" w:rsidRPr="0016427A">
        <w:rPr>
          <w:kern w:val="28"/>
        </w:rPr>
        <w:t xml:space="preserve"> </w:t>
      </w:r>
      <w:r w:rsidR="008A6C1C" w:rsidRPr="0016427A">
        <w:rPr>
          <w:kern w:val="28"/>
        </w:rPr>
        <w:t>poprzez</w:t>
      </w:r>
      <w:r w:rsidR="007C5340" w:rsidRPr="0016427A">
        <w:rPr>
          <w:kern w:val="28"/>
        </w:rPr>
        <w:t xml:space="preserve"> </w:t>
      </w:r>
      <w:r w:rsidR="008A6C1C" w:rsidRPr="0016427A">
        <w:rPr>
          <w:kern w:val="28"/>
        </w:rPr>
        <w:t>wzajemny</w:t>
      </w:r>
      <w:r w:rsidR="007C5340" w:rsidRPr="0016427A">
        <w:rPr>
          <w:kern w:val="28"/>
        </w:rPr>
        <w:t xml:space="preserve"> </w:t>
      </w:r>
      <w:r w:rsidR="008A6C1C" w:rsidRPr="0016427A">
        <w:rPr>
          <w:kern w:val="28"/>
        </w:rPr>
        <w:t>udział</w:t>
      </w:r>
      <w:r w:rsidR="007C5340" w:rsidRPr="0016427A">
        <w:rPr>
          <w:kern w:val="28"/>
        </w:rPr>
        <w:t xml:space="preserve"> </w:t>
      </w:r>
      <w:r w:rsidR="008A6C1C" w:rsidRPr="0016427A">
        <w:rPr>
          <w:kern w:val="28"/>
        </w:rPr>
        <w:t>członków</w:t>
      </w:r>
      <w:r w:rsidR="007C5340" w:rsidRPr="0016427A">
        <w:rPr>
          <w:kern w:val="28"/>
        </w:rPr>
        <w:t xml:space="preserve"> </w:t>
      </w:r>
      <w:r w:rsidR="008A6C1C" w:rsidRPr="0016427A">
        <w:rPr>
          <w:kern w:val="28"/>
        </w:rPr>
        <w:t>poszczególnych</w:t>
      </w:r>
      <w:r w:rsidR="007C5340" w:rsidRPr="0016427A">
        <w:rPr>
          <w:kern w:val="28"/>
        </w:rPr>
        <w:t xml:space="preserve"> </w:t>
      </w:r>
      <w:r w:rsidR="008A6C1C" w:rsidRPr="0016427A">
        <w:rPr>
          <w:kern w:val="28"/>
        </w:rPr>
        <w:t>organów</w:t>
      </w:r>
      <w:r w:rsidR="00B9122D" w:rsidRPr="0016427A">
        <w:rPr>
          <w:kern w:val="28"/>
        </w:rPr>
        <w:t xml:space="preserve"> </w:t>
      </w:r>
      <w:r w:rsidR="008A6C1C" w:rsidRPr="0016427A">
        <w:rPr>
          <w:kern w:val="28"/>
        </w:rPr>
        <w:t>i</w:t>
      </w:r>
      <w:r w:rsidR="007C5340" w:rsidRPr="0016427A">
        <w:rPr>
          <w:kern w:val="28"/>
        </w:rPr>
        <w:t xml:space="preserve"> </w:t>
      </w:r>
      <w:r w:rsidR="008A6C1C" w:rsidRPr="0016427A">
        <w:rPr>
          <w:kern w:val="28"/>
        </w:rPr>
        <w:t>jawną</w:t>
      </w:r>
      <w:r w:rsidR="007C5340" w:rsidRPr="0016427A">
        <w:rPr>
          <w:kern w:val="28"/>
        </w:rPr>
        <w:t xml:space="preserve"> </w:t>
      </w:r>
      <w:r w:rsidR="008A6C1C" w:rsidRPr="0016427A">
        <w:rPr>
          <w:kern w:val="28"/>
        </w:rPr>
        <w:t>wymianę</w:t>
      </w:r>
      <w:r w:rsidR="007C5340" w:rsidRPr="0016427A">
        <w:rPr>
          <w:kern w:val="28"/>
        </w:rPr>
        <w:t xml:space="preserve"> </w:t>
      </w:r>
      <w:r w:rsidR="008A6C1C" w:rsidRPr="0016427A">
        <w:rPr>
          <w:kern w:val="28"/>
        </w:rPr>
        <w:t>poglądów.</w:t>
      </w:r>
    </w:p>
    <w:p w:rsidR="008A6C1C" w:rsidRPr="0016427A" w:rsidRDefault="00A22DB6" w:rsidP="00995BC1">
      <w:pPr>
        <w:pStyle w:val="Nagwek2"/>
        <w:rPr>
          <w:kern w:val="28"/>
        </w:rPr>
      </w:pPr>
      <w:r w:rsidRPr="0016427A">
        <w:rPr>
          <w:kern w:val="28"/>
        </w:rPr>
        <w:t xml:space="preserve">3. </w:t>
      </w:r>
      <w:r w:rsidR="008A6C1C" w:rsidRPr="0016427A">
        <w:rPr>
          <w:kern w:val="28"/>
        </w:rPr>
        <w:t>Strona</w:t>
      </w:r>
      <w:r w:rsidR="008A6C1C" w:rsidRPr="0016427A">
        <w:rPr>
          <w:rFonts w:eastAsia="Arial"/>
          <w:kern w:val="28"/>
        </w:rPr>
        <w:t xml:space="preserve"> „</w:t>
      </w:r>
      <w:r w:rsidR="008A6C1C" w:rsidRPr="0016427A">
        <w:rPr>
          <w:kern w:val="28"/>
        </w:rPr>
        <w:t>poszkodowana</w:t>
      </w:r>
      <w:r w:rsidR="008A6C1C" w:rsidRPr="0016427A">
        <w:rPr>
          <w:rFonts w:eastAsia="Arial"/>
          <w:kern w:val="28"/>
        </w:rPr>
        <w:t xml:space="preserve">” </w:t>
      </w:r>
      <w:r w:rsidR="008A6C1C" w:rsidRPr="0016427A">
        <w:rPr>
          <w:kern w:val="28"/>
        </w:rPr>
        <w:t>w</w:t>
      </w:r>
      <w:r w:rsidR="00B9122D" w:rsidRPr="0016427A">
        <w:rPr>
          <w:kern w:val="28"/>
        </w:rPr>
        <w:t xml:space="preserve"> </w:t>
      </w:r>
      <w:r w:rsidR="008A6C1C" w:rsidRPr="0016427A">
        <w:rPr>
          <w:kern w:val="28"/>
        </w:rPr>
        <w:t>pierwszej</w:t>
      </w:r>
      <w:r w:rsidR="007C5340" w:rsidRPr="0016427A">
        <w:rPr>
          <w:kern w:val="28"/>
        </w:rPr>
        <w:t xml:space="preserve"> </w:t>
      </w:r>
      <w:r w:rsidR="008A6C1C" w:rsidRPr="0016427A">
        <w:rPr>
          <w:kern w:val="28"/>
        </w:rPr>
        <w:t>kolejności</w:t>
      </w:r>
      <w:r w:rsidR="007C5340" w:rsidRPr="0016427A">
        <w:rPr>
          <w:kern w:val="28"/>
        </w:rPr>
        <w:t xml:space="preserve"> </w:t>
      </w:r>
      <w:r w:rsidR="008A6C1C" w:rsidRPr="0016427A">
        <w:rPr>
          <w:kern w:val="28"/>
        </w:rPr>
        <w:t>winna</w:t>
      </w:r>
      <w:r w:rsidR="007C5340" w:rsidRPr="0016427A">
        <w:rPr>
          <w:kern w:val="28"/>
        </w:rPr>
        <w:t xml:space="preserve"> </w:t>
      </w:r>
      <w:r w:rsidR="008A6C1C" w:rsidRPr="0016427A">
        <w:rPr>
          <w:kern w:val="28"/>
        </w:rPr>
        <w:t>się</w:t>
      </w:r>
      <w:r w:rsidR="007C5340" w:rsidRPr="0016427A">
        <w:rPr>
          <w:kern w:val="28"/>
        </w:rPr>
        <w:t xml:space="preserve"> </w:t>
      </w:r>
      <w:r w:rsidR="008A6C1C" w:rsidRPr="0016427A">
        <w:rPr>
          <w:kern w:val="28"/>
        </w:rPr>
        <w:t>zwrócić</w:t>
      </w:r>
      <w:r w:rsidR="007C5340" w:rsidRPr="0016427A">
        <w:rPr>
          <w:kern w:val="28"/>
        </w:rPr>
        <w:t xml:space="preserve"> </w:t>
      </w:r>
      <w:r w:rsidR="008A6C1C" w:rsidRPr="0016427A">
        <w:rPr>
          <w:kern w:val="28"/>
        </w:rPr>
        <w:t>do</w:t>
      </w:r>
      <w:r w:rsidR="007C5340" w:rsidRPr="0016427A">
        <w:rPr>
          <w:kern w:val="28"/>
        </w:rPr>
        <w:t xml:space="preserve"> </w:t>
      </w:r>
      <w:r w:rsidR="008A6C1C" w:rsidRPr="0016427A">
        <w:rPr>
          <w:kern w:val="28"/>
        </w:rPr>
        <w:t>strony</w:t>
      </w:r>
      <w:r w:rsidR="008A6C1C" w:rsidRPr="0016427A">
        <w:rPr>
          <w:rFonts w:eastAsia="Arial"/>
          <w:kern w:val="28"/>
        </w:rPr>
        <w:t xml:space="preserve"> „</w:t>
      </w:r>
      <w:r w:rsidR="008A6C1C" w:rsidRPr="0016427A">
        <w:rPr>
          <w:kern w:val="28"/>
        </w:rPr>
        <w:t>przeciwnej</w:t>
      </w:r>
      <w:r w:rsidR="008A6C1C" w:rsidRPr="0016427A">
        <w:rPr>
          <w:rFonts w:eastAsia="Arial"/>
          <w:kern w:val="28"/>
        </w:rPr>
        <w:t xml:space="preserve">” </w:t>
      </w:r>
      <w:r w:rsidR="008A6C1C" w:rsidRPr="0016427A">
        <w:rPr>
          <w:kern w:val="28"/>
        </w:rPr>
        <w:t>z</w:t>
      </w:r>
      <w:r w:rsidR="00020370">
        <w:rPr>
          <w:kern w:val="28"/>
        </w:rPr>
        <w:t> </w:t>
      </w:r>
      <w:r w:rsidR="008A6C1C" w:rsidRPr="0016427A">
        <w:rPr>
          <w:kern w:val="28"/>
        </w:rPr>
        <w:t>prośbą</w:t>
      </w:r>
      <w:r w:rsidR="009E18ED" w:rsidRPr="0016427A">
        <w:rPr>
          <w:kern w:val="28"/>
        </w:rPr>
        <w:t xml:space="preserve"> </w:t>
      </w:r>
      <w:r w:rsidR="008A6C1C" w:rsidRPr="0016427A">
        <w:rPr>
          <w:kern w:val="28"/>
        </w:rPr>
        <w:t>o rozmowę/postępowanie</w:t>
      </w:r>
      <w:r w:rsidR="009E18ED" w:rsidRPr="0016427A">
        <w:rPr>
          <w:kern w:val="28"/>
        </w:rPr>
        <w:t xml:space="preserve"> </w:t>
      </w:r>
      <w:r w:rsidR="008A6C1C" w:rsidRPr="0016427A">
        <w:rPr>
          <w:kern w:val="28"/>
        </w:rPr>
        <w:t>wyjaśniające.</w:t>
      </w:r>
    </w:p>
    <w:p w:rsidR="008A6C1C" w:rsidRPr="0016427A" w:rsidRDefault="00A22DB6" w:rsidP="00995BC1">
      <w:pPr>
        <w:pStyle w:val="Nagwek2"/>
        <w:rPr>
          <w:kern w:val="28"/>
        </w:rPr>
      </w:pPr>
      <w:r w:rsidRPr="0016427A">
        <w:rPr>
          <w:kern w:val="28"/>
        </w:rPr>
        <w:t xml:space="preserve">4. </w:t>
      </w:r>
      <w:r w:rsidR="008A6C1C" w:rsidRPr="0016427A">
        <w:rPr>
          <w:kern w:val="28"/>
        </w:rPr>
        <w:t>Rozwiązanie</w:t>
      </w:r>
      <w:r w:rsidR="007C5340" w:rsidRPr="0016427A">
        <w:rPr>
          <w:kern w:val="28"/>
        </w:rPr>
        <w:t xml:space="preserve"> </w:t>
      </w:r>
      <w:r w:rsidR="008A6C1C" w:rsidRPr="0016427A">
        <w:rPr>
          <w:kern w:val="28"/>
        </w:rPr>
        <w:t>sporu</w:t>
      </w:r>
      <w:r w:rsidR="007C5340" w:rsidRPr="0016427A">
        <w:rPr>
          <w:kern w:val="28"/>
        </w:rPr>
        <w:t xml:space="preserve"> </w:t>
      </w:r>
      <w:r w:rsidR="008A6C1C" w:rsidRPr="0016427A">
        <w:rPr>
          <w:kern w:val="28"/>
        </w:rPr>
        <w:t>winno</w:t>
      </w:r>
      <w:r w:rsidR="007C5340" w:rsidRPr="0016427A">
        <w:rPr>
          <w:kern w:val="28"/>
        </w:rPr>
        <w:t xml:space="preserve"> </w:t>
      </w:r>
      <w:r w:rsidR="008A6C1C" w:rsidRPr="0016427A">
        <w:rPr>
          <w:kern w:val="28"/>
        </w:rPr>
        <w:t>doprowadzić</w:t>
      </w:r>
      <w:r w:rsidR="007C5340" w:rsidRPr="0016427A">
        <w:rPr>
          <w:kern w:val="28"/>
        </w:rPr>
        <w:t xml:space="preserve"> </w:t>
      </w:r>
      <w:r w:rsidR="008A6C1C" w:rsidRPr="0016427A">
        <w:rPr>
          <w:kern w:val="28"/>
        </w:rPr>
        <w:t>do</w:t>
      </w:r>
      <w:r w:rsidR="007C5340" w:rsidRPr="0016427A">
        <w:rPr>
          <w:kern w:val="28"/>
        </w:rPr>
        <w:t xml:space="preserve"> </w:t>
      </w:r>
      <w:r w:rsidR="008A6C1C" w:rsidRPr="0016427A">
        <w:rPr>
          <w:kern w:val="28"/>
        </w:rPr>
        <w:t>zadowolenia</w:t>
      </w:r>
      <w:r w:rsidR="007C5340" w:rsidRPr="0016427A">
        <w:rPr>
          <w:kern w:val="28"/>
        </w:rPr>
        <w:t xml:space="preserve"> </w:t>
      </w:r>
      <w:r w:rsidR="008A6C1C" w:rsidRPr="0016427A">
        <w:rPr>
          <w:kern w:val="28"/>
        </w:rPr>
        <w:t>obu</w:t>
      </w:r>
      <w:r w:rsidR="007C5340" w:rsidRPr="0016427A">
        <w:rPr>
          <w:kern w:val="28"/>
        </w:rPr>
        <w:t xml:space="preserve"> </w:t>
      </w:r>
      <w:r w:rsidR="008A6C1C" w:rsidRPr="0016427A">
        <w:rPr>
          <w:kern w:val="28"/>
        </w:rPr>
        <w:t>stron.</w:t>
      </w:r>
    </w:p>
    <w:p w:rsidR="008A6C1C" w:rsidRPr="0016427A" w:rsidRDefault="00A22DB6" w:rsidP="00995BC1">
      <w:pPr>
        <w:pStyle w:val="Nagwek2"/>
        <w:rPr>
          <w:kern w:val="28"/>
        </w:rPr>
      </w:pPr>
      <w:r w:rsidRPr="0016427A">
        <w:rPr>
          <w:kern w:val="28"/>
        </w:rPr>
        <w:t xml:space="preserve">5. </w:t>
      </w:r>
      <w:r w:rsidR="008A6C1C" w:rsidRPr="0016427A">
        <w:rPr>
          <w:kern w:val="28"/>
        </w:rPr>
        <w:t>W</w:t>
      </w:r>
      <w:r w:rsidR="00F2070A" w:rsidRPr="0016427A">
        <w:rPr>
          <w:kern w:val="28"/>
        </w:rPr>
        <w:t xml:space="preserve"> </w:t>
      </w:r>
      <w:r w:rsidR="008A6C1C" w:rsidRPr="0016427A">
        <w:rPr>
          <w:kern w:val="28"/>
        </w:rPr>
        <w:t>zależności</w:t>
      </w:r>
      <w:r w:rsidR="007C5340" w:rsidRPr="0016427A">
        <w:rPr>
          <w:kern w:val="28"/>
        </w:rPr>
        <w:t xml:space="preserve"> </w:t>
      </w:r>
      <w:r w:rsidR="008A6C1C" w:rsidRPr="0016427A">
        <w:rPr>
          <w:kern w:val="28"/>
        </w:rPr>
        <w:t>od</w:t>
      </w:r>
      <w:r w:rsidR="007C5340" w:rsidRPr="0016427A">
        <w:rPr>
          <w:kern w:val="28"/>
        </w:rPr>
        <w:t xml:space="preserve"> </w:t>
      </w:r>
      <w:r w:rsidR="008A6C1C" w:rsidRPr="0016427A">
        <w:rPr>
          <w:kern w:val="28"/>
        </w:rPr>
        <w:t>rodzaju</w:t>
      </w:r>
      <w:r w:rsidR="007C5340" w:rsidRPr="0016427A">
        <w:rPr>
          <w:kern w:val="28"/>
        </w:rPr>
        <w:t xml:space="preserve"> </w:t>
      </w:r>
      <w:r w:rsidR="008A6C1C" w:rsidRPr="0016427A">
        <w:rPr>
          <w:kern w:val="28"/>
        </w:rPr>
        <w:t>stron</w:t>
      </w:r>
      <w:r w:rsidR="007C5340" w:rsidRPr="0016427A">
        <w:rPr>
          <w:kern w:val="28"/>
        </w:rPr>
        <w:t xml:space="preserve"> </w:t>
      </w:r>
      <w:r w:rsidR="008A6C1C" w:rsidRPr="0016427A">
        <w:rPr>
          <w:kern w:val="28"/>
        </w:rPr>
        <w:t>wchodzących</w:t>
      </w:r>
      <w:r w:rsidR="007C5340" w:rsidRPr="0016427A">
        <w:rPr>
          <w:kern w:val="28"/>
        </w:rPr>
        <w:t xml:space="preserve"> </w:t>
      </w:r>
      <w:r w:rsidR="008A6C1C" w:rsidRPr="0016427A">
        <w:rPr>
          <w:kern w:val="28"/>
        </w:rPr>
        <w:t>w</w:t>
      </w:r>
      <w:r w:rsidR="007C5340" w:rsidRPr="0016427A">
        <w:rPr>
          <w:kern w:val="28"/>
        </w:rPr>
        <w:t xml:space="preserve"> </w:t>
      </w:r>
      <w:r w:rsidR="008A6C1C" w:rsidRPr="0016427A">
        <w:rPr>
          <w:kern w:val="28"/>
        </w:rPr>
        <w:t>spór/konflikt</w:t>
      </w:r>
      <w:r w:rsidR="007C5340" w:rsidRPr="0016427A">
        <w:rPr>
          <w:kern w:val="28"/>
        </w:rPr>
        <w:t xml:space="preserve"> </w:t>
      </w:r>
      <w:r w:rsidR="008A6C1C" w:rsidRPr="0016427A">
        <w:rPr>
          <w:kern w:val="28"/>
        </w:rPr>
        <w:t>przewiduje</w:t>
      </w:r>
      <w:r w:rsidR="007C5340" w:rsidRPr="0016427A">
        <w:rPr>
          <w:kern w:val="28"/>
        </w:rPr>
        <w:t xml:space="preserve"> </w:t>
      </w:r>
      <w:r w:rsidR="008A6C1C" w:rsidRPr="0016427A">
        <w:rPr>
          <w:kern w:val="28"/>
        </w:rPr>
        <w:t>się</w:t>
      </w:r>
      <w:r w:rsidR="007C5340" w:rsidRPr="0016427A">
        <w:rPr>
          <w:kern w:val="28"/>
        </w:rPr>
        <w:t xml:space="preserve"> </w:t>
      </w:r>
      <w:r w:rsidR="008A6C1C" w:rsidRPr="0016427A">
        <w:rPr>
          <w:kern w:val="28"/>
        </w:rPr>
        <w:t>następujące</w:t>
      </w:r>
      <w:r w:rsidR="007C5340" w:rsidRPr="0016427A">
        <w:rPr>
          <w:kern w:val="28"/>
        </w:rPr>
        <w:t xml:space="preserve"> </w:t>
      </w:r>
      <w:r w:rsidR="008A6C1C" w:rsidRPr="0016427A">
        <w:rPr>
          <w:kern w:val="28"/>
        </w:rPr>
        <w:t>zasady</w:t>
      </w:r>
      <w:r w:rsidR="007C5340" w:rsidRPr="0016427A">
        <w:rPr>
          <w:kern w:val="28"/>
        </w:rPr>
        <w:t xml:space="preserve"> </w:t>
      </w:r>
      <w:r w:rsidR="008A6C1C" w:rsidRPr="0016427A">
        <w:rPr>
          <w:kern w:val="28"/>
        </w:rPr>
        <w:t>postępowania:</w:t>
      </w:r>
    </w:p>
    <w:p w:rsidR="008A6C1C" w:rsidRPr="0016427A" w:rsidRDefault="00D403C4" w:rsidP="006421FA">
      <w:pPr>
        <w:keepLines/>
        <w:widowControl/>
        <w:numPr>
          <w:ilvl w:val="1"/>
          <w:numId w:val="5"/>
        </w:numPr>
        <w:tabs>
          <w:tab w:val="left" w:pos="-567"/>
        </w:tabs>
        <w:spacing w:line="360" w:lineRule="auto"/>
        <w:ind w:left="426"/>
        <w:jc w:val="both"/>
        <w:textAlignment w:val="baseline"/>
        <w:rPr>
          <w:kern w:val="28"/>
          <w:lang w:eastAsia="ar-SA"/>
        </w:rPr>
      </w:pPr>
      <w:r w:rsidRPr="0016427A">
        <w:rPr>
          <w:kern w:val="28"/>
          <w:lang w:eastAsia="ar-SA"/>
        </w:rPr>
        <w:t>k</w:t>
      </w:r>
      <w:r w:rsidR="008A6C1C" w:rsidRPr="0016427A">
        <w:rPr>
          <w:kern w:val="28"/>
          <w:lang w:eastAsia="ar-SA"/>
        </w:rPr>
        <w:t>onflikt</w:t>
      </w:r>
      <w:r w:rsidR="007C5340" w:rsidRPr="0016427A">
        <w:rPr>
          <w:kern w:val="28"/>
          <w:lang w:val="pl-PL" w:eastAsia="ar-SA"/>
        </w:rPr>
        <w:t xml:space="preserve"> </w:t>
      </w:r>
      <w:r w:rsidR="008A6C1C" w:rsidRPr="0016427A">
        <w:rPr>
          <w:kern w:val="28"/>
          <w:lang w:eastAsia="ar-SA"/>
        </w:rPr>
        <w:t>dyrektor-rada</w:t>
      </w:r>
      <w:r w:rsidR="007C5340" w:rsidRPr="0016427A">
        <w:rPr>
          <w:kern w:val="28"/>
          <w:lang w:val="pl-PL" w:eastAsia="ar-SA"/>
        </w:rPr>
        <w:t xml:space="preserve"> </w:t>
      </w:r>
      <w:r w:rsidR="008A6C1C" w:rsidRPr="0016427A">
        <w:rPr>
          <w:kern w:val="28"/>
          <w:lang w:eastAsia="ar-SA"/>
        </w:rPr>
        <w:t>pedagogiczna:</w:t>
      </w:r>
    </w:p>
    <w:p w:rsidR="00263FD6" w:rsidRPr="0016427A" w:rsidRDefault="00263FD6" w:rsidP="0016427A">
      <w:pPr>
        <w:keepLines/>
        <w:widowControl/>
        <w:tabs>
          <w:tab w:val="left" w:pos="-1843"/>
        </w:tabs>
        <w:spacing w:line="360" w:lineRule="auto"/>
        <w:ind w:left="284"/>
        <w:jc w:val="both"/>
        <w:textAlignment w:val="baseline"/>
        <w:rPr>
          <w:kern w:val="28"/>
          <w:lang w:eastAsia="ar-SA"/>
        </w:rPr>
      </w:pPr>
      <w:r w:rsidRPr="0016427A">
        <w:rPr>
          <w:kern w:val="28"/>
          <w:lang w:eastAsia="ar-SA"/>
        </w:rPr>
        <w:t xml:space="preserve">a) </w:t>
      </w:r>
      <w:r w:rsidR="00D403C4" w:rsidRPr="0016427A">
        <w:rPr>
          <w:kern w:val="28"/>
          <w:lang w:eastAsia="ar-SA"/>
        </w:rPr>
        <w:t>s</w:t>
      </w:r>
      <w:r w:rsidR="008A6C1C" w:rsidRPr="0016427A">
        <w:rPr>
          <w:kern w:val="28"/>
          <w:lang w:eastAsia="ar-SA"/>
        </w:rPr>
        <w:t>pory</w:t>
      </w:r>
      <w:r w:rsidR="007C5340" w:rsidRPr="0016427A">
        <w:rPr>
          <w:kern w:val="28"/>
          <w:lang w:val="pl-PL" w:eastAsia="ar-SA"/>
        </w:rPr>
        <w:t xml:space="preserve"> </w:t>
      </w:r>
      <w:r w:rsidR="008A6C1C" w:rsidRPr="0016427A">
        <w:rPr>
          <w:kern w:val="28"/>
          <w:lang w:eastAsia="ar-SA"/>
        </w:rPr>
        <w:t>pomiędzy</w:t>
      </w:r>
      <w:r w:rsidR="007C5340" w:rsidRPr="0016427A">
        <w:rPr>
          <w:kern w:val="28"/>
          <w:lang w:val="pl-PL" w:eastAsia="ar-SA"/>
        </w:rPr>
        <w:t xml:space="preserve"> </w:t>
      </w:r>
      <w:r w:rsidR="00D403C4" w:rsidRPr="0016427A">
        <w:rPr>
          <w:kern w:val="28"/>
          <w:lang w:eastAsia="ar-SA"/>
        </w:rPr>
        <w:t>dyrektorem</w:t>
      </w:r>
      <w:r w:rsidR="007C5340" w:rsidRPr="0016427A">
        <w:rPr>
          <w:kern w:val="28"/>
          <w:lang w:val="pl-PL" w:eastAsia="ar-SA"/>
        </w:rPr>
        <w:t xml:space="preserve"> </w:t>
      </w:r>
      <w:r w:rsidR="008A6C1C" w:rsidRPr="0016427A">
        <w:rPr>
          <w:kern w:val="28"/>
          <w:lang w:eastAsia="ar-SA"/>
        </w:rPr>
        <w:t>a</w:t>
      </w:r>
      <w:r w:rsidR="007C5340" w:rsidRPr="0016427A">
        <w:rPr>
          <w:kern w:val="28"/>
          <w:lang w:val="pl-PL" w:eastAsia="ar-SA"/>
        </w:rPr>
        <w:t xml:space="preserve"> </w:t>
      </w:r>
      <w:r w:rsidR="008A6C1C" w:rsidRPr="0016427A">
        <w:rPr>
          <w:kern w:val="28"/>
          <w:lang w:eastAsia="ar-SA"/>
        </w:rPr>
        <w:t>rada</w:t>
      </w:r>
      <w:r w:rsidR="007C5340" w:rsidRPr="0016427A">
        <w:rPr>
          <w:kern w:val="28"/>
          <w:lang w:val="pl-PL" w:eastAsia="ar-SA"/>
        </w:rPr>
        <w:t xml:space="preserve"> </w:t>
      </w:r>
      <w:r w:rsidR="008A6C1C" w:rsidRPr="0016427A">
        <w:rPr>
          <w:kern w:val="28"/>
          <w:lang w:eastAsia="ar-SA"/>
        </w:rPr>
        <w:t>pedagogiczną</w:t>
      </w:r>
      <w:r w:rsidR="007C5340" w:rsidRPr="0016427A">
        <w:rPr>
          <w:kern w:val="28"/>
          <w:lang w:val="pl-PL" w:eastAsia="ar-SA"/>
        </w:rPr>
        <w:t xml:space="preserve"> </w:t>
      </w:r>
      <w:r w:rsidR="008A6C1C" w:rsidRPr="0016427A">
        <w:rPr>
          <w:kern w:val="28"/>
          <w:lang w:eastAsia="ar-SA"/>
        </w:rPr>
        <w:t>rozstrzygane</w:t>
      </w:r>
      <w:r w:rsidR="007C5340" w:rsidRPr="0016427A">
        <w:rPr>
          <w:kern w:val="28"/>
          <w:lang w:val="pl-PL" w:eastAsia="ar-SA"/>
        </w:rPr>
        <w:t xml:space="preserve"> </w:t>
      </w:r>
      <w:r w:rsidR="008A6C1C" w:rsidRPr="0016427A">
        <w:rPr>
          <w:kern w:val="28"/>
          <w:lang w:eastAsia="ar-SA"/>
        </w:rPr>
        <w:t>są</w:t>
      </w:r>
      <w:r w:rsidR="007C5340" w:rsidRPr="0016427A">
        <w:rPr>
          <w:kern w:val="28"/>
          <w:lang w:val="pl-PL" w:eastAsia="ar-SA"/>
        </w:rPr>
        <w:t xml:space="preserve"> </w:t>
      </w:r>
      <w:r w:rsidR="008A6C1C" w:rsidRPr="0016427A">
        <w:rPr>
          <w:kern w:val="28"/>
          <w:lang w:eastAsia="ar-SA"/>
        </w:rPr>
        <w:t>na</w:t>
      </w:r>
      <w:r w:rsidR="007C5340" w:rsidRPr="0016427A">
        <w:rPr>
          <w:kern w:val="28"/>
          <w:lang w:val="pl-PL" w:eastAsia="ar-SA"/>
        </w:rPr>
        <w:t xml:space="preserve"> </w:t>
      </w:r>
      <w:r w:rsidR="008A6C1C" w:rsidRPr="0016427A">
        <w:rPr>
          <w:kern w:val="28"/>
          <w:lang w:eastAsia="ar-SA"/>
        </w:rPr>
        <w:t>zebraniach</w:t>
      </w:r>
      <w:r w:rsidR="007C5340" w:rsidRPr="0016427A">
        <w:rPr>
          <w:kern w:val="28"/>
          <w:lang w:val="pl-PL" w:eastAsia="ar-SA"/>
        </w:rPr>
        <w:t xml:space="preserve"> </w:t>
      </w:r>
      <w:r w:rsidR="008A6C1C" w:rsidRPr="0016427A">
        <w:rPr>
          <w:kern w:val="28"/>
          <w:lang w:eastAsia="ar-SA"/>
        </w:rPr>
        <w:t>rady</w:t>
      </w:r>
      <w:r w:rsidR="007C5340" w:rsidRPr="0016427A">
        <w:rPr>
          <w:kern w:val="28"/>
          <w:lang w:val="pl-PL" w:eastAsia="ar-SA"/>
        </w:rPr>
        <w:t xml:space="preserve"> </w:t>
      </w:r>
      <w:r w:rsidR="008A6C1C" w:rsidRPr="0016427A">
        <w:rPr>
          <w:kern w:val="28"/>
          <w:lang w:eastAsia="ar-SA"/>
        </w:rPr>
        <w:t>pedagogicznej,</w:t>
      </w:r>
    </w:p>
    <w:p w:rsidR="008A6C1C" w:rsidRPr="0016427A" w:rsidRDefault="00263FD6" w:rsidP="0016427A">
      <w:pPr>
        <w:keepLines/>
        <w:widowControl/>
        <w:tabs>
          <w:tab w:val="left" w:pos="-1843"/>
        </w:tabs>
        <w:spacing w:line="360" w:lineRule="auto"/>
        <w:ind w:left="284"/>
        <w:jc w:val="both"/>
        <w:textAlignment w:val="baseline"/>
        <w:rPr>
          <w:kern w:val="28"/>
          <w:lang w:eastAsia="ar-SA"/>
        </w:rPr>
      </w:pPr>
      <w:r w:rsidRPr="0016427A">
        <w:rPr>
          <w:kern w:val="28"/>
          <w:lang w:eastAsia="ar-SA"/>
        </w:rPr>
        <w:lastRenderedPageBreak/>
        <w:t xml:space="preserve">b) </w:t>
      </w:r>
      <w:r w:rsidR="007C5340" w:rsidRPr="0016427A">
        <w:rPr>
          <w:kern w:val="28"/>
          <w:lang w:val="pl-PL" w:eastAsia="ar-SA"/>
        </w:rPr>
        <w:t xml:space="preserve">w </w:t>
      </w:r>
      <w:r w:rsidR="008A6C1C" w:rsidRPr="0016427A">
        <w:rPr>
          <w:kern w:val="28"/>
          <w:lang w:eastAsia="ar-SA"/>
        </w:rPr>
        <w:t>przypadku</w:t>
      </w:r>
      <w:r w:rsidR="007C5340" w:rsidRPr="0016427A">
        <w:rPr>
          <w:kern w:val="28"/>
          <w:lang w:val="pl-PL" w:eastAsia="ar-SA"/>
        </w:rPr>
        <w:t xml:space="preserve"> </w:t>
      </w:r>
      <w:r w:rsidR="008A6C1C" w:rsidRPr="0016427A">
        <w:rPr>
          <w:kern w:val="28"/>
          <w:lang w:eastAsia="ar-SA"/>
        </w:rPr>
        <w:t>dużej</w:t>
      </w:r>
      <w:r w:rsidR="007C5340" w:rsidRPr="0016427A">
        <w:rPr>
          <w:kern w:val="28"/>
          <w:lang w:val="pl-PL" w:eastAsia="ar-SA"/>
        </w:rPr>
        <w:t xml:space="preserve"> </w:t>
      </w:r>
      <w:r w:rsidR="008A6C1C" w:rsidRPr="0016427A">
        <w:rPr>
          <w:kern w:val="28"/>
          <w:lang w:eastAsia="ar-SA"/>
        </w:rPr>
        <w:t>rangi</w:t>
      </w:r>
      <w:r w:rsidR="007C5340" w:rsidRPr="0016427A">
        <w:rPr>
          <w:kern w:val="28"/>
          <w:lang w:val="pl-PL" w:eastAsia="ar-SA"/>
        </w:rPr>
        <w:t xml:space="preserve"> </w:t>
      </w:r>
      <w:r w:rsidR="008A6C1C" w:rsidRPr="0016427A">
        <w:rPr>
          <w:kern w:val="28"/>
          <w:lang w:eastAsia="ar-SA"/>
        </w:rPr>
        <w:t>konfliktu</w:t>
      </w:r>
      <w:r w:rsidR="007C5340" w:rsidRPr="0016427A">
        <w:rPr>
          <w:kern w:val="28"/>
          <w:lang w:val="pl-PL" w:eastAsia="ar-SA"/>
        </w:rPr>
        <w:t xml:space="preserve"> </w:t>
      </w:r>
      <w:r w:rsidR="008A6C1C" w:rsidRPr="0016427A">
        <w:rPr>
          <w:kern w:val="28"/>
          <w:lang w:eastAsia="ar-SA"/>
        </w:rPr>
        <w:t>i</w:t>
      </w:r>
      <w:r w:rsidR="007C5340" w:rsidRPr="0016427A">
        <w:rPr>
          <w:kern w:val="28"/>
          <w:lang w:val="pl-PL" w:eastAsia="ar-SA"/>
        </w:rPr>
        <w:t xml:space="preserve"> </w:t>
      </w:r>
      <w:r w:rsidR="008A6C1C" w:rsidRPr="0016427A">
        <w:rPr>
          <w:kern w:val="28"/>
          <w:lang w:eastAsia="ar-SA"/>
        </w:rPr>
        <w:t>trudności</w:t>
      </w:r>
      <w:r w:rsidR="007C5340" w:rsidRPr="0016427A">
        <w:rPr>
          <w:kern w:val="28"/>
          <w:lang w:val="pl-PL" w:eastAsia="ar-SA"/>
        </w:rPr>
        <w:t xml:space="preserve"> </w:t>
      </w:r>
      <w:r w:rsidR="008A6C1C" w:rsidRPr="0016427A">
        <w:rPr>
          <w:kern w:val="28"/>
          <w:lang w:eastAsia="ar-SA"/>
        </w:rPr>
        <w:t>w</w:t>
      </w:r>
      <w:r w:rsidR="007C5340" w:rsidRPr="0016427A">
        <w:rPr>
          <w:kern w:val="28"/>
          <w:lang w:val="pl-PL" w:eastAsia="ar-SA"/>
        </w:rPr>
        <w:t xml:space="preserve"> </w:t>
      </w:r>
      <w:r w:rsidR="008A6C1C" w:rsidRPr="0016427A">
        <w:rPr>
          <w:kern w:val="28"/>
          <w:lang w:eastAsia="ar-SA"/>
        </w:rPr>
        <w:t>rozwiązaniu</w:t>
      </w:r>
      <w:r w:rsidR="007C5340" w:rsidRPr="0016427A">
        <w:rPr>
          <w:kern w:val="28"/>
          <w:lang w:val="pl-PL" w:eastAsia="ar-SA"/>
        </w:rPr>
        <w:t xml:space="preserve"> </w:t>
      </w:r>
      <w:r w:rsidR="008A6C1C" w:rsidRPr="0016427A">
        <w:rPr>
          <w:kern w:val="28"/>
          <w:lang w:eastAsia="ar-SA"/>
        </w:rPr>
        <w:t>sporu</w:t>
      </w:r>
      <w:r w:rsidR="007C5340" w:rsidRPr="0016427A">
        <w:rPr>
          <w:kern w:val="28"/>
          <w:lang w:val="pl-PL" w:eastAsia="ar-SA"/>
        </w:rPr>
        <w:t xml:space="preserve"> </w:t>
      </w:r>
      <w:r w:rsidR="008A6C1C" w:rsidRPr="0016427A">
        <w:rPr>
          <w:kern w:val="28"/>
          <w:lang w:eastAsia="ar-SA"/>
        </w:rPr>
        <w:t>wewnątrz</w:t>
      </w:r>
      <w:r w:rsidR="007C5340" w:rsidRPr="0016427A">
        <w:rPr>
          <w:kern w:val="28"/>
          <w:lang w:val="pl-PL" w:eastAsia="ar-SA"/>
        </w:rPr>
        <w:t xml:space="preserve"> </w:t>
      </w:r>
      <w:r w:rsidR="008A6C1C" w:rsidRPr="0016427A">
        <w:rPr>
          <w:kern w:val="28"/>
          <w:lang w:eastAsia="ar-SA"/>
        </w:rPr>
        <w:t>szkoły</w:t>
      </w:r>
      <w:r w:rsidR="007C5340" w:rsidRPr="0016427A">
        <w:rPr>
          <w:kern w:val="28"/>
          <w:lang w:val="pl-PL" w:eastAsia="ar-SA"/>
        </w:rPr>
        <w:t xml:space="preserve"> </w:t>
      </w:r>
      <w:r w:rsidR="008A6C1C" w:rsidRPr="0016427A">
        <w:rPr>
          <w:kern w:val="28"/>
          <w:lang w:eastAsia="ar-SA"/>
        </w:rPr>
        <w:t>można</w:t>
      </w:r>
      <w:r w:rsidR="007C5340" w:rsidRPr="0016427A">
        <w:rPr>
          <w:kern w:val="28"/>
          <w:lang w:val="pl-PL" w:eastAsia="ar-SA"/>
        </w:rPr>
        <w:t xml:space="preserve"> </w:t>
      </w:r>
      <w:r w:rsidR="008A6C1C" w:rsidRPr="0016427A">
        <w:rPr>
          <w:kern w:val="28"/>
          <w:lang w:eastAsia="ar-SA"/>
        </w:rPr>
        <w:t>zwrócić</w:t>
      </w:r>
      <w:r w:rsidR="007C5340" w:rsidRPr="0016427A">
        <w:rPr>
          <w:kern w:val="28"/>
          <w:lang w:val="pl-PL" w:eastAsia="ar-SA"/>
        </w:rPr>
        <w:t xml:space="preserve"> </w:t>
      </w:r>
      <w:r w:rsidR="008A6C1C" w:rsidRPr="0016427A">
        <w:rPr>
          <w:kern w:val="28"/>
          <w:lang w:eastAsia="ar-SA"/>
        </w:rPr>
        <w:t>się</w:t>
      </w:r>
      <w:r w:rsidR="007C5340" w:rsidRPr="0016427A">
        <w:rPr>
          <w:kern w:val="28"/>
          <w:lang w:val="pl-PL" w:eastAsia="ar-SA"/>
        </w:rPr>
        <w:t xml:space="preserve"> </w:t>
      </w:r>
      <w:r w:rsidR="008A6C1C" w:rsidRPr="0016427A">
        <w:rPr>
          <w:kern w:val="28"/>
          <w:lang w:eastAsia="ar-SA"/>
        </w:rPr>
        <w:t>o</w:t>
      </w:r>
      <w:r w:rsidR="007C5340" w:rsidRPr="0016427A">
        <w:rPr>
          <w:kern w:val="28"/>
          <w:lang w:val="pl-PL" w:eastAsia="ar-SA"/>
        </w:rPr>
        <w:t xml:space="preserve"> </w:t>
      </w:r>
      <w:r w:rsidR="008A6C1C" w:rsidRPr="0016427A">
        <w:rPr>
          <w:kern w:val="28"/>
          <w:lang w:eastAsia="ar-SA"/>
        </w:rPr>
        <w:t>pomoc</w:t>
      </w:r>
      <w:r w:rsidR="007C5340" w:rsidRPr="0016427A">
        <w:rPr>
          <w:kern w:val="28"/>
          <w:lang w:val="pl-PL" w:eastAsia="ar-SA"/>
        </w:rPr>
        <w:t xml:space="preserve"> </w:t>
      </w:r>
      <w:r w:rsidR="008A6C1C" w:rsidRPr="0016427A">
        <w:rPr>
          <w:kern w:val="28"/>
          <w:lang w:eastAsia="ar-SA"/>
        </w:rPr>
        <w:t>w</w:t>
      </w:r>
      <w:r w:rsidR="007C5340" w:rsidRPr="0016427A">
        <w:rPr>
          <w:kern w:val="28"/>
          <w:lang w:val="pl-PL" w:eastAsia="ar-SA"/>
        </w:rPr>
        <w:t xml:space="preserve"> </w:t>
      </w:r>
      <w:r w:rsidR="008A6C1C" w:rsidRPr="0016427A">
        <w:rPr>
          <w:kern w:val="28"/>
          <w:lang w:eastAsia="ar-SA"/>
        </w:rPr>
        <w:t>rozstrzygnięciu</w:t>
      </w:r>
      <w:r w:rsidR="007C5340" w:rsidRPr="0016427A">
        <w:rPr>
          <w:kern w:val="28"/>
          <w:lang w:val="pl-PL" w:eastAsia="ar-SA"/>
        </w:rPr>
        <w:t xml:space="preserve"> </w:t>
      </w:r>
      <w:r w:rsidR="008A6C1C" w:rsidRPr="0016427A">
        <w:rPr>
          <w:kern w:val="28"/>
          <w:lang w:eastAsia="ar-SA"/>
        </w:rPr>
        <w:t>do</w:t>
      </w:r>
      <w:r w:rsidR="008A6C1C" w:rsidRPr="0016427A">
        <w:rPr>
          <w:rFonts w:eastAsia="Arial"/>
          <w:kern w:val="28"/>
          <w:lang w:eastAsia="ar-SA"/>
        </w:rPr>
        <w:t xml:space="preserve"> „</w:t>
      </w:r>
      <w:r w:rsidR="008A6C1C" w:rsidRPr="0016427A">
        <w:rPr>
          <w:kern w:val="28"/>
          <w:lang w:eastAsia="ar-SA"/>
        </w:rPr>
        <w:t>mediatora</w:t>
      </w:r>
      <w:r w:rsidR="00D403C4" w:rsidRPr="0016427A">
        <w:rPr>
          <w:rFonts w:eastAsia="Arial"/>
          <w:kern w:val="28"/>
          <w:lang w:eastAsia="ar-SA"/>
        </w:rPr>
        <w:t>”;</w:t>
      </w:r>
    </w:p>
    <w:p w:rsidR="008A6C1C" w:rsidRPr="0016427A" w:rsidRDefault="00D403C4" w:rsidP="006421FA">
      <w:pPr>
        <w:keepLines/>
        <w:widowControl/>
        <w:numPr>
          <w:ilvl w:val="1"/>
          <w:numId w:val="5"/>
        </w:numPr>
        <w:spacing w:line="360" w:lineRule="auto"/>
        <w:ind w:left="426"/>
        <w:jc w:val="both"/>
        <w:textAlignment w:val="baseline"/>
        <w:rPr>
          <w:kern w:val="28"/>
          <w:lang w:eastAsia="ar-SA"/>
        </w:rPr>
      </w:pPr>
      <w:r w:rsidRPr="0016427A">
        <w:rPr>
          <w:kern w:val="28"/>
          <w:lang w:eastAsia="ar-SA"/>
        </w:rPr>
        <w:t>k</w:t>
      </w:r>
      <w:r w:rsidR="008A6C1C" w:rsidRPr="0016427A">
        <w:rPr>
          <w:kern w:val="28"/>
          <w:lang w:eastAsia="ar-SA"/>
        </w:rPr>
        <w:t>onflikt</w:t>
      </w:r>
      <w:r w:rsidR="007C5340" w:rsidRPr="0016427A">
        <w:rPr>
          <w:kern w:val="28"/>
          <w:lang w:val="pl-PL" w:eastAsia="ar-SA"/>
        </w:rPr>
        <w:t xml:space="preserve"> </w:t>
      </w:r>
      <w:r w:rsidR="008A6C1C" w:rsidRPr="0016427A">
        <w:rPr>
          <w:kern w:val="28"/>
          <w:lang w:eastAsia="ar-SA"/>
        </w:rPr>
        <w:t>dyrektor</w:t>
      </w:r>
      <w:r w:rsidR="008A6C1C" w:rsidRPr="0016427A">
        <w:rPr>
          <w:rFonts w:eastAsia="Arial"/>
          <w:kern w:val="28"/>
          <w:lang w:eastAsia="ar-SA"/>
        </w:rPr>
        <w:t xml:space="preserve"> – </w:t>
      </w:r>
      <w:r w:rsidR="008A6C1C" w:rsidRPr="0016427A">
        <w:rPr>
          <w:kern w:val="28"/>
          <w:lang w:eastAsia="ar-SA"/>
        </w:rPr>
        <w:t>rada</w:t>
      </w:r>
      <w:r w:rsidR="007C5340" w:rsidRPr="0016427A">
        <w:rPr>
          <w:kern w:val="28"/>
          <w:lang w:val="pl-PL" w:eastAsia="ar-SA"/>
        </w:rPr>
        <w:t xml:space="preserve"> </w:t>
      </w:r>
      <w:r w:rsidR="008A6C1C" w:rsidRPr="0016427A">
        <w:rPr>
          <w:kern w:val="28"/>
          <w:lang w:eastAsia="ar-SA"/>
        </w:rPr>
        <w:t>rodziców:</w:t>
      </w:r>
    </w:p>
    <w:p w:rsidR="008A6C1C" w:rsidRPr="0016427A" w:rsidRDefault="00263FD6" w:rsidP="0016427A">
      <w:pPr>
        <w:keepLines/>
        <w:widowControl/>
        <w:tabs>
          <w:tab w:val="left" w:pos="708"/>
          <w:tab w:val="left" w:pos="2268"/>
        </w:tabs>
        <w:spacing w:line="360" w:lineRule="auto"/>
        <w:ind w:left="284"/>
        <w:jc w:val="both"/>
        <w:textAlignment w:val="baseline"/>
        <w:rPr>
          <w:kern w:val="28"/>
          <w:lang w:eastAsia="ar-SA"/>
        </w:rPr>
      </w:pPr>
      <w:r w:rsidRPr="0016427A">
        <w:rPr>
          <w:kern w:val="28"/>
          <w:lang w:eastAsia="ar-SA"/>
        </w:rPr>
        <w:t xml:space="preserve">a) </w:t>
      </w:r>
      <w:r w:rsidR="00D403C4" w:rsidRPr="0016427A">
        <w:rPr>
          <w:kern w:val="28"/>
          <w:lang w:eastAsia="ar-SA"/>
        </w:rPr>
        <w:t>s</w:t>
      </w:r>
      <w:r w:rsidR="008A6C1C" w:rsidRPr="0016427A">
        <w:rPr>
          <w:kern w:val="28"/>
          <w:lang w:eastAsia="ar-SA"/>
        </w:rPr>
        <w:t>pory</w:t>
      </w:r>
      <w:r w:rsidR="007C5340" w:rsidRPr="0016427A">
        <w:rPr>
          <w:kern w:val="28"/>
          <w:lang w:val="pl-PL" w:eastAsia="ar-SA"/>
        </w:rPr>
        <w:t xml:space="preserve"> </w:t>
      </w:r>
      <w:r w:rsidR="008A6C1C" w:rsidRPr="0016427A">
        <w:rPr>
          <w:kern w:val="28"/>
          <w:lang w:eastAsia="ar-SA"/>
        </w:rPr>
        <w:t>pomiędzy</w:t>
      </w:r>
      <w:r w:rsidR="007C5340" w:rsidRPr="0016427A">
        <w:rPr>
          <w:kern w:val="28"/>
          <w:lang w:val="pl-PL" w:eastAsia="ar-SA"/>
        </w:rPr>
        <w:t xml:space="preserve"> </w:t>
      </w:r>
      <w:r w:rsidR="00D403C4" w:rsidRPr="0016427A">
        <w:rPr>
          <w:kern w:val="28"/>
          <w:lang w:eastAsia="ar-SA"/>
        </w:rPr>
        <w:t xml:space="preserve">dyrektorem </w:t>
      </w:r>
      <w:r w:rsidR="008A6C1C" w:rsidRPr="0016427A">
        <w:rPr>
          <w:kern w:val="28"/>
          <w:lang w:eastAsia="ar-SA"/>
        </w:rPr>
        <w:t>a</w:t>
      </w:r>
      <w:r w:rsidR="007C5340" w:rsidRPr="0016427A">
        <w:rPr>
          <w:kern w:val="28"/>
          <w:lang w:val="pl-PL" w:eastAsia="ar-SA"/>
        </w:rPr>
        <w:t xml:space="preserve"> </w:t>
      </w:r>
      <w:r w:rsidR="008A6C1C" w:rsidRPr="0016427A">
        <w:rPr>
          <w:kern w:val="28"/>
          <w:lang w:eastAsia="ar-SA"/>
        </w:rPr>
        <w:t>radą</w:t>
      </w:r>
      <w:r w:rsidR="007C5340" w:rsidRPr="0016427A">
        <w:rPr>
          <w:kern w:val="28"/>
          <w:lang w:val="pl-PL" w:eastAsia="ar-SA"/>
        </w:rPr>
        <w:t xml:space="preserve"> </w:t>
      </w:r>
      <w:r w:rsidR="008A6C1C" w:rsidRPr="0016427A">
        <w:rPr>
          <w:kern w:val="28"/>
          <w:lang w:eastAsia="ar-SA"/>
        </w:rPr>
        <w:t>rodziców</w:t>
      </w:r>
      <w:r w:rsidR="007C5340" w:rsidRPr="0016427A">
        <w:rPr>
          <w:kern w:val="28"/>
          <w:lang w:val="pl-PL" w:eastAsia="ar-SA"/>
        </w:rPr>
        <w:t xml:space="preserve"> </w:t>
      </w:r>
      <w:r w:rsidR="008A6C1C" w:rsidRPr="0016427A">
        <w:rPr>
          <w:kern w:val="28"/>
          <w:lang w:eastAsia="ar-SA"/>
        </w:rPr>
        <w:t>rozstrzygane</w:t>
      </w:r>
      <w:r w:rsidR="007C5340" w:rsidRPr="0016427A">
        <w:rPr>
          <w:kern w:val="28"/>
          <w:lang w:val="pl-PL" w:eastAsia="ar-SA"/>
        </w:rPr>
        <w:t xml:space="preserve"> </w:t>
      </w:r>
      <w:r w:rsidR="008A6C1C" w:rsidRPr="0016427A">
        <w:rPr>
          <w:kern w:val="28"/>
          <w:lang w:eastAsia="ar-SA"/>
        </w:rPr>
        <w:t>są</w:t>
      </w:r>
      <w:r w:rsidR="007C5340" w:rsidRPr="0016427A">
        <w:rPr>
          <w:kern w:val="28"/>
          <w:lang w:val="pl-PL" w:eastAsia="ar-SA"/>
        </w:rPr>
        <w:t xml:space="preserve"> </w:t>
      </w:r>
      <w:r w:rsidR="008A6C1C" w:rsidRPr="0016427A">
        <w:rPr>
          <w:kern w:val="28"/>
          <w:lang w:eastAsia="ar-SA"/>
        </w:rPr>
        <w:t>na</w:t>
      </w:r>
      <w:r w:rsidR="007C5340" w:rsidRPr="0016427A">
        <w:rPr>
          <w:kern w:val="28"/>
          <w:lang w:val="pl-PL" w:eastAsia="ar-SA"/>
        </w:rPr>
        <w:t xml:space="preserve"> </w:t>
      </w:r>
      <w:r w:rsidR="008A6C1C" w:rsidRPr="0016427A">
        <w:rPr>
          <w:kern w:val="28"/>
          <w:lang w:eastAsia="ar-SA"/>
        </w:rPr>
        <w:t>zebraniach</w:t>
      </w:r>
      <w:r w:rsidR="007C5340" w:rsidRPr="0016427A">
        <w:rPr>
          <w:kern w:val="28"/>
          <w:lang w:val="pl-PL" w:eastAsia="ar-SA"/>
        </w:rPr>
        <w:t xml:space="preserve"> </w:t>
      </w:r>
      <w:r w:rsidR="008A6C1C" w:rsidRPr="0016427A">
        <w:rPr>
          <w:kern w:val="28"/>
          <w:lang w:eastAsia="ar-SA"/>
        </w:rPr>
        <w:t>zarządu</w:t>
      </w:r>
      <w:r w:rsidR="007C5340" w:rsidRPr="0016427A">
        <w:rPr>
          <w:kern w:val="28"/>
          <w:lang w:val="pl-PL" w:eastAsia="ar-SA"/>
        </w:rPr>
        <w:t xml:space="preserve"> </w:t>
      </w:r>
      <w:r w:rsidR="008A6C1C" w:rsidRPr="0016427A">
        <w:rPr>
          <w:kern w:val="28"/>
          <w:lang w:eastAsia="ar-SA"/>
        </w:rPr>
        <w:t>rady</w:t>
      </w:r>
      <w:r w:rsidR="007C5340" w:rsidRPr="0016427A">
        <w:rPr>
          <w:kern w:val="28"/>
          <w:lang w:val="pl-PL" w:eastAsia="ar-SA"/>
        </w:rPr>
        <w:t xml:space="preserve"> </w:t>
      </w:r>
      <w:r w:rsidR="008A6C1C" w:rsidRPr="0016427A">
        <w:rPr>
          <w:kern w:val="28"/>
          <w:lang w:eastAsia="ar-SA"/>
        </w:rPr>
        <w:t>rodziców</w:t>
      </w:r>
      <w:r w:rsidR="007C5340" w:rsidRPr="0016427A">
        <w:rPr>
          <w:kern w:val="28"/>
          <w:lang w:val="pl-PL" w:eastAsia="ar-SA"/>
        </w:rPr>
        <w:t xml:space="preserve"> </w:t>
      </w:r>
      <w:r w:rsidR="008A6C1C" w:rsidRPr="0016427A">
        <w:rPr>
          <w:kern w:val="28"/>
          <w:lang w:eastAsia="ar-SA"/>
        </w:rPr>
        <w:t>z</w:t>
      </w:r>
      <w:r w:rsidR="007C5340" w:rsidRPr="0016427A">
        <w:rPr>
          <w:kern w:val="28"/>
          <w:lang w:val="pl-PL" w:eastAsia="ar-SA"/>
        </w:rPr>
        <w:t xml:space="preserve"> </w:t>
      </w:r>
      <w:r w:rsidR="008A6C1C" w:rsidRPr="0016427A">
        <w:rPr>
          <w:kern w:val="28"/>
          <w:lang w:eastAsia="ar-SA"/>
        </w:rPr>
        <w:t>udziałem</w:t>
      </w:r>
      <w:r w:rsidR="007C5340" w:rsidRPr="0016427A">
        <w:rPr>
          <w:kern w:val="28"/>
          <w:lang w:val="pl-PL" w:eastAsia="ar-SA"/>
        </w:rPr>
        <w:t xml:space="preserve"> </w:t>
      </w:r>
      <w:r w:rsidR="008A6C1C" w:rsidRPr="0016427A">
        <w:rPr>
          <w:kern w:val="28"/>
          <w:lang w:eastAsia="ar-SA"/>
        </w:rPr>
        <w:t>dyrektora,</w:t>
      </w:r>
    </w:p>
    <w:p w:rsidR="008A6C1C" w:rsidRPr="0016427A" w:rsidRDefault="00263FD6" w:rsidP="0016427A">
      <w:pPr>
        <w:keepLines/>
        <w:widowControl/>
        <w:tabs>
          <w:tab w:val="left" w:pos="708"/>
          <w:tab w:val="left" w:pos="2268"/>
        </w:tabs>
        <w:spacing w:line="360" w:lineRule="auto"/>
        <w:ind w:left="284"/>
        <w:jc w:val="both"/>
        <w:textAlignment w:val="baseline"/>
        <w:rPr>
          <w:kern w:val="28"/>
          <w:lang w:eastAsia="ar-SA"/>
        </w:rPr>
      </w:pPr>
      <w:r w:rsidRPr="0016427A">
        <w:rPr>
          <w:kern w:val="28"/>
          <w:lang w:eastAsia="ar-SA"/>
        </w:rPr>
        <w:t>b)</w:t>
      </w:r>
      <w:r w:rsidR="00D403C4" w:rsidRPr="0016427A">
        <w:rPr>
          <w:kern w:val="28"/>
          <w:lang w:eastAsia="ar-SA"/>
        </w:rPr>
        <w:t>w</w:t>
      </w:r>
      <w:r w:rsidR="007C5340" w:rsidRPr="0016427A">
        <w:rPr>
          <w:kern w:val="28"/>
          <w:lang w:val="pl-PL" w:eastAsia="ar-SA"/>
        </w:rPr>
        <w:t xml:space="preserve"> </w:t>
      </w:r>
      <w:r w:rsidR="008A6C1C" w:rsidRPr="0016427A">
        <w:rPr>
          <w:kern w:val="28"/>
          <w:lang w:eastAsia="ar-SA"/>
        </w:rPr>
        <w:t>przypadku</w:t>
      </w:r>
      <w:r w:rsidR="007C5340" w:rsidRPr="0016427A">
        <w:rPr>
          <w:kern w:val="28"/>
          <w:lang w:val="pl-PL" w:eastAsia="ar-SA"/>
        </w:rPr>
        <w:t xml:space="preserve"> </w:t>
      </w:r>
      <w:r w:rsidR="008A6C1C" w:rsidRPr="0016427A">
        <w:rPr>
          <w:kern w:val="28"/>
          <w:lang w:eastAsia="ar-SA"/>
        </w:rPr>
        <w:t>niezadowalającego</w:t>
      </w:r>
      <w:r w:rsidR="007C5340" w:rsidRPr="0016427A">
        <w:rPr>
          <w:kern w:val="28"/>
          <w:lang w:val="pl-PL" w:eastAsia="ar-SA"/>
        </w:rPr>
        <w:t xml:space="preserve"> </w:t>
      </w:r>
      <w:r w:rsidR="008A6C1C" w:rsidRPr="0016427A">
        <w:rPr>
          <w:kern w:val="28"/>
          <w:lang w:eastAsia="ar-SA"/>
        </w:rPr>
        <w:t>rozstrzygnięcia</w:t>
      </w:r>
      <w:r w:rsidR="007C5340" w:rsidRPr="0016427A">
        <w:rPr>
          <w:kern w:val="28"/>
          <w:lang w:val="pl-PL" w:eastAsia="ar-SA"/>
        </w:rPr>
        <w:t xml:space="preserve"> </w:t>
      </w:r>
      <w:r w:rsidR="008A6C1C" w:rsidRPr="0016427A">
        <w:rPr>
          <w:kern w:val="28"/>
          <w:lang w:eastAsia="ar-SA"/>
        </w:rPr>
        <w:t>sporu</w:t>
      </w:r>
      <w:r w:rsidR="007C5340" w:rsidRPr="0016427A">
        <w:rPr>
          <w:kern w:val="28"/>
          <w:lang w:val="pl-PL" w:eastAsia="ar-SA"/>
        </w:rPr>
        <w:t xml:space="preserve"> </w:t>
      </w:r>
      <w:r w:rsidR="008A6C1C" w:rsidRPr="0016427A">
        <w:rPr>
          <w:kern w:val="28"/>
          <w:lang w:eastAsia="ar-SA"/>
        </w:rPr>
        <w:t>jedna</w:t>
      </w:r>
      <w:r w:rsidR="007C5340" w:rsidRPr="0016427A">
        <w:rPr>
          <w:kern w:val="28"/>
          <w:lang w:val="pl-PL" w:eastAsia="ar-SA"/>
        </w:rPr>
        <w:t xml:space="preserve"> </w:t>
      </w:r>
      <w:r w:rsidR="008A6C1C" w:rsidRPr="0016427A">
        <w:rPr>
          <w:kern w:val="28"/>
          <w:lang w:eastAsia="ar-SA"/>
        </w:rPr>
        <w:t>ze</w:t>
      </w:r>
      <w:r w:rsidR="007C5340" w:rsidRPr="0016427A">
        <w:rPr>
          <w:kern w:val="28"/>
          <w:lang w:val="pl-PL" w:eastAsia="ar-SA"/>
        </w:rPr>
        <w:t xml:space="preserve"> </w:t>
      </w:r>
      <w:r w:rsidR="008A6C1C" w:rsidRPr="0016427A">
        <w:rPr>
          <w:kern w:val="28"/>
          <w:lang w:eastAsia="ar-SA"/>
        </w:rPr>
        <w:t>stron</w:t>
      </w:r>
      <w:r w:rsidR="007C5340" w:rsidRPr="0016427A">
        <w:rPr>
          <w:kern w:val="28"/>
          <w:lang w:val="pl-PL" w:eastAsia="ar-SA"/>
        </w:rPr>
        <w:t xml:space="preserve"> </w:t>
      </w:r>
      <w:r w:rsidR="008A6C1C" w:rsidRPr="0016427A">
        <w:rPr>
          <w:kern w:val="28"/>
          <w:lang w:eastAsia="ar-SA"/>
        </w:rPr>
        <w:t>może</w:t>
      </w:r>
      <w:r w:rsidR="007C5340" w:rsidRPr="0016427A">
        <w:rPr>
          <w:kern w:val="28"/>
          <w:lang w:val="pl-PL" w:eastAsia="ar-SA"/>
        </w:rPr>
        <w:t xml:space="preserve"> </w:t>
      </w:r>
      <w:r w:rsidR="008A6C1C" w:rsidRPr="0016427A">
        <w:rPr>
          <w:kern w:val="28"/>
          <w:lang w:eastAsia="ar-SA"/>
        </w:rPr>
        <w:t>zwrócić</w:t>
      </w:r>
      <w:r w:rsidR="007C5340" w:rsidRPr="0016427A">
        <w:rPr>
          <w:kern w:val="28"/>
          <w:lang w:val="pl-PL" w:eastAsia="ar-SA"/>
        </w:rPr>
        <w:t xml:space="preserve"> </w:t>
      </w:r>
      <w:r w:rsidR="008A6C1C" w:rsidRPr="0016427A">
        <w:rPr>
          <w:kern w:val="28"/>
          <w:lang w:eastAsia="ar-SA"/>
        </w:rPr>
        <w:t>się</w:t>
      </w:r>
      <w:r w:rsidR="007C5340" w:rsidRPr="0016427A">
        <w:rPr>
          <w:kern w:val="28"/>
          <w:lang w:val="pl-PL" w:eastAsia="ar-SA"/>
        </w:rPr>
        <w:t xml:space="preserve"> </w:t>
      </w:r>
      <w:r w:rsidR="008A6C1C" w:rsidRPr="0016427A">
        <w:rPr>
          <w:kern w:val="28"/>
          <w:lang w:eastAsia="ar-SA"/>
        </w:rPr>
        <w:t>o</w:t>
      </w:r>
      <w:r w:rsidR="00020370">
        <w:rPr>
          <w:kern w:val="28"/>
          <w:lang w:val="pl-PL" w:eastAsia="ar-SA"/>
        </w:rPr>
        <w:t> </w:t>
      </w:r>
      <w:r w:rsidR="008A6C1C" w:rsidRPr="0016427A">
        <w:rPr>
          <w:kern w:val="28"/>
          <w:lang w:eastAsia="ar-SA"/>
        </w:rPr>
        <w:t>pomoc</w:t>
      </w:r>
      <w:r w:rsidR="007C5340" w:rsidRPr="0016427A">
        <w:rPr>
          <w:kern w:val="28"/>
          <w:lang w:val="pl-PL" w:eastAsia="ar-SA"/>
        </w:rPr>
        <w:t xml:space="preserve"> </w:t>
      </w:r>
      <w:r w:rsidR="008A6C1C" w:rsidRPr="0016427A">
        <w:rPr>
          <w:kern w:val="28"/>
          <w:lang w:eastAsia="ar-SA"/>
        </w:rPr>
        <w:t>w rozwiązaniu</w:t>
      </w:r>
      <w:r w:rsidR="007C5340" w:rsidRPr="0016427A">
        <w:rPr>
          <w:kern w:val="28"/>
          <w:lang w:val="pl-PL" w:eastAsia="ar-SA"/>
        </w:rPr>
        <w:t xml:space="preserve"> </w:t>
      </w:r>
      <w:r w:rsidR="008A6C1C" w:rsidRPr="0016427A">
        <w:rPr>
          <w:kern w:val="28"/>
          <w:lang w:eastAsia="ar-SA"/>
        </w:rPr>
        <w:t>do</w:t>
      </w:r>
      <w:r w:rsidR="007C5340" w:rsidRPr="0016427A">
        <w:rPr>
          <w:kern w:val="28"/>
          <w:lang w:val="pl-PL" w:eastAsia="ar-SA"/>
        </w:rPr>
        <w:t xml:space="preserve"> </w:t>
      </w:r>
      <w:r w:rsidR="008A6C1C" w:rsidRPr="0016427A">
        <w:rPr>
          <w:kern w:val="28"/>
          <w:lang w:eastAsia="ar-SA"/>
        </w:rPr>
        <w:t>organu</w:t>
      </w:r>
      <w:r w:rsidR="007C5340" w:rsidRPr="0016427A">
        <w:rPr>
          <w:kern w:val="28"/>
          <w:lang w:val="pl-PL" w:eastAsia="ar-SA"/>
        </w:rPr>
        <w:t xml:space="preserve"> </w:t>
      </w:r>
      <w:r w:rsidR="00D403C4" w:rsidRPr="0016427A">
        <w:rPr>
          <w:kern w:val="28"/>
          <w:lang w:eastAsia="ar-SA"/>
        </w:rPr>
        <w:t>prowadzącego;</w:t>
      </w:r>
    </w:p>
    <w:p w:rsidR="008A6C1C" w:rsidRPr="0016427A" w:rsidRDefault="00D403C4" w:rsidP="006421FA">
      <w:pPr>
        <w:keepLines/>
        <w:widowControl/>
        <w:numPr>
          <w:ilvl w:val="1"/>
          <w:numId w:val="5"/>
        </w:numPr>
        <w:spacing w:line="360" w:lineRule="auto"/>
        <w:ind w:left="426" w:hanging="284"/>
        <w:jc w:val="both"/>
        <w:textAlignment w:val="baseline"/>
        <w:rPr>
          <w:kern w:val="28"/>
          <w:lang w:eastAsia="ar-SA"/>
        </w:rPr>
      </w:pPr>
      <w:r w:rsidRPr="0016427A">
        <w:rPr>
          <w:kern w:val="28"/>
          <w:lang w:eastAsia="ar-SA"/>
        </w:rPr>
        <w:t>k</w:t>
      </w:r>
      <w:r w:rsidR="008A6C1C" w:rsidRPr="0016427A">
        <w:rPr>
          <w:kern w:val="28"/>
          <w:lang w:eastAsia="ar-SA"/>
        </w:rPr>
        <w:t>onflikt</w:t>
      </w:r>
      <w:r w:rsidR="007C5340" w:rsidRPr="0016427A">
        <w:rPr>
          <w:kern w:val="28"/>
          <w:lang w:val="pl-PL" w:eastAsia="ar-SA"/>
        </w:rPr>
        <w:t xml:space="preserve"> </w:t>
      </w:r>
      <w:r w:rsidR="008A6C1C" w:rsidRPr="0016427A">
        <w:rPr>
          <w:kern w:val="28"/>
          <w:lang w:eastAsia="ar-SA"/>
        </w:rPr>
        <w:t>dyrektor</w:t>
      </w:r>
      <w:r w:rsidR="007C5340" w:rsidRPr="0016427A">
        <w:rPr>
          <w:kern w:val="28"/>
          <w:lang w:val="pl-PL" w:eastAsia="ar-SA"/>
        </w:rPr>
        <w:t xml:space="preserve"> </w:t>
      </w:r>
      <w:r w:rsidR="007C5340" w:rsidRPr="0016427A">
        <w:rPr>
          <w:kern w:val="28"/>
          <w:lang w:eastAsia="ar-SA"/>
        </w:rPr>
        <w:t>–</w:t>
      </w:r>
      <w:r w:rsidR="007C5340" w:rsidRPr="0016427A">
        <w:rPr>
          <w:kern w:val="28"/>
          <w:lang w:val="pl-PL" w:eastAsia="ar-SA"/>
        </w:rPr>
        <w:t xml:space="preserve"> </w:t>
      </w:r>
      <w:r w:rsidR="008A6C1C" w:rsidRPr="0016427A">
        <w:rPr>
          <w:kern w:val="28"/>
          <w:lang w:eastAsia="ar-SA"/>
        </w:rPr>
        <w:t>samorząd</w:t>
      </w:r>
      <w:r w:rsidR="007C5340" w:rsidRPr="0016427A">
        <w:rPr>
          <w:kern w:val="28"/>
          <w:lang w:val="pl-PL" w:eastAsia="ar-SA"/>
        </w:rPr>
        <w:t xml:space="preserve"> </w:t>
      </w:r>
      <w:r w:rsidR="008A6C1C" w:rsidRPr="0016427A">
        <w:rPr>
          <w:kern w:val="28"/>
          <w:lang w:eastAsia="ar-SA"/>
        </w:rPr>
        <w:t>uczniowski:</w:t>
      </w:r>
    </w:p>
    <w:p w:rsidR="008A6C1C" w:rsidRPr="0016427A" w:rsidRDefault="00263FD6" w:rsidP="0016427A">
      <w:pPr>
        <w:keepLines/>
        <w:widowControl/>
        <w:tabs>
          <w:tab w:val="left" w:pos="708"/>
          <w:tab w:val="left" w:pos="2268"/>
        </w:tabs>
        <w:spacing w:line="360" w:lineRule="auto"/>
        <w:ind w:left="426"/>
        <w:jc w:val="both"/>
        <w:textAlignment w:val="baseline"/>
        <w:rPr>
          <w:kern w:val="28"/>
          <w:lang w:eastAsia="ar-SA"/>
        </w:rPr>
      </w:pPr>
      <w:r w:rsidRPr="0016427A">
        <w:rPr>
          <w:kern w:val="28"/>
          <w:lang w:eastAsia="ar-SA"/>
        </w:rPr>
        <w:t xml:space="preserve">a) </w:t>
      </w:r>
      <w:r w:rsidR="00D403C4" w:rsidRPr="0016427A">
        <w:rPr>
          <w:kern w:val="28"/>
          <w:lang w:eastAsia="ar-SA"/>
        </w:rPr>
        <w:t>s</w:t>
      </w:r>
      <w:r w:rsidR="008A6C1C" w:rsidRPr="0016427A">
        <w:rPr>
          <w:kern w:val="28"/>
          <w:lang w:eastAsia="ar-SA"/>
        </w:rPr>
        <w:t>pory</w:t>
      </w:r>
      <w:r w:rsidR="007C5340" w:rsidRPr="0016427A">
        <w:rPr>
          <w:kern w:val="28"/>
          <w:lang w:val="pl-PL" w:eastAsia="ar-SA"/>
        </w:rPr>
        <w:t xml:space="preserve"> </w:t>
      </w:r>
      <w:r w:rsidR="008A6C1C" w:rsidRPr="0016427A">
        <w:rPr>
          <w:kern w:val="28"/>
          <w:lang w:eastAsia="ar-SA"/>
        </w:rPr>
        <w:t>pomiędzy</w:t>
      </w:r>
      <w:r w:rsidR="007C5340" w:rsidRPr="0016427A">
        <w:rPr>
          <w:kern w:val="28"/>
          <w:lang w:val="pl-PL" w:eastAsia="ar-SA"/>
        </w:rPr>
        <w:t xml:space="preserve"> </w:t>
      </w:r>
      <w:r w:rsidR="008A6C1C" w:rsidRPr="0016427A">
        <w:rPr>
          <w:kern w:val="28"/>
          <w:lang w:eastAsia="ar-SA"/>
        </w:rPr>
        <w:t>dyrektorem,</w:t>
      </w:r>
      <w:r w:rsidR="007C5340" w:rsidRPr="0016427A">
        <w:rPr>
          <w:kern w:val="28"/>
          <w:lang w:val="pl-PL" w:eastAsia="ar-SA"/>
        </w:rPr>
        <w:t xml:space="preserve"> </w:t>
      </w:r>
      <w:r w:rsidR="008A6C1C" w:rsidRPr="0016427A">
        <w:rPr>
          <w:kern w:val="28"/>
          <w:lang w:eastAsia="ar-SA"/>
        </w:rPr>
        <w:t>a</w:t>
      </w:r>
      <w:r w:rsidR="00F2070A" w:rsidRPr="0016427A">
        <w:rPr>
          <w:kern w:val="28"/>
          <w:lang w:eastAsia="ar-SA"/>
        </w:rPr>
        <w:t xml:space="preserve"> </w:t>
      </w:r>
      <w:r w:rsidR="008A6C1C" w:rsidRPr="0016427A">
        <w:rPr>
          <w:kern w:val="28"/>
          <w:lang w:eastAsia="ar-SA"/>
        </w:rPr>
        <w:t>samorządem</w:t>
      </w:r>
      <w:r w:rsidR="007C5340" w:rsidRPr="0016427A">
        <w:rPr>
          <w:kern w:val="28"/>
          <w:lang w:val="pl-PL" w:eastAsia="ar-SA"/>
        </w:rPr>
        <w:t xml:space="preserve"> </w:t>
      </w:r>
      <w:r w:rsidR="008A6C1C" w:rsidRPr="0016427A">
        <w:rPr>
          <w:kern w:val="28"/>
          <w:lang w:eastAsia="ar-SA"/>
        </w:rPr>
        <w:t>uczniowskim</w:t>
      </w:r>
      <w:r w:rsidR="007C5340" w:rsidRPr="0016427A">
        <w:rPr>
          <w:kern w:val="28"/>
          <w:lang w:val="pl-PL" w:eastAsia="ar-SA"/>
        </w:rPr>
        <w:t xml:space="preserve"> </w:t>
      </w:r>
      <w:r w:rsidR="008A6C1C" w:rsidRPr="0016427A">
        <w:rPr>
          <w:kern w:val="28"/>
          <w:lang w:eastAsia="ar-SA"/>
        </w:rPr>
        <w:t>rozstrzygane</w:t>
      </w:r>
      <w:r w:rsidR="007C5340" w:rsidRPr="0016427A">
        <w:rPr>
          <w:kern w:val="28"/>
          <w:lang w:val="pl-PL" w:eastAsia="ar-SA"/>
        </w:rPr>
        <w:t xml:space="preserve"> </w:t>
      </w:r>
      <w:r w:rsidR="008A6C1C" w:rsidRPr="0016427A">
        <w:rPr>
          <w:kern w:val="28"/>
          <w:lang w:eastAsia="ar-SA"/>
        </w:rPr>
        <w:t>są</w:t>
      </w:r>
      <w:r w:rsidR="007C5340" w:rsidRPr="0016427A">
        <w:rPr>
          <w:kern w:val="28"/>
          <w:lang w:val="pl-PL" w:eastAsia="ar-SA"/>
        </w:rPr>
        <w:t xml:space="preserve"> </w:t>
      </w:r>
      <w:r w:rsidR="008A6C1C" w:rsidRPr="0016427A">
        <w:rPr>
          <w:kern w:val="28"/>
          <w:lang w:eastAsia="ar-SA"/>
        </w:rPr>
        <w:t>między</w:t>
      </w:r>
      <w:r w:rsidR="007C5340" w:rsidRPr="0016427A">
        <w:rPr>
          <w:kern w:val="28"/>
          <w:lang w:val="pl-PL" w:eastAsia="ar-SA"/>
        </w:rPr>
        <w:t xml:space="preserve"> </w:t>
      </w:r>
      <w:r w:rsidR="008A6C1C" w:rsidRPr="0016427A">
        <w:rPr>
          <w:kern w:val="28"/>
          <w:lang w:eastAsia="ar-SA"/>
        </w:rPr>
        <w:t>wybranymi</w:t>
      </w:r>
      <w:r w:rsidR="007C5340" w:rsidRPr="0016427A">
        <w:rPr>
          <w:kern w:val="28"/>
          <w:lang w:val="pl-PL" w:eastAsia="ar-SA"/>
        </w:rPr>
        <w:t xml:space="preserve"> </w:t>
      </w:r>
      <w:r w:rsidR="008A6C1C" w:rsidRPr="0016427A">
        <w:rPr>
          <w:kern w:val="28"/>
          <w:lang w:eastAsia="ar-SA"/>
        </w:rPr>
        <w:t>przez</w:t>
      </w:r>
      <w:r w:rsidR="007C5340" w:rsidRPr="0016427A">
        <w:rPr>
          <w:kern w:val="28"/>
          <w:lang w:val="pl-PL" w:eastAsia="ar-SA"/>
        </w:rPr>
        <w:t xml:space="preserve"> </w:t>
      </w:r>
      <w:r w:rsidR="008A6C1C" w:rsidRPr="0016427A">
        <w:rPr>
          <w:kern w:val="28"/>
          <w:lang w:eastAsia="ar-SA"/>
        </w:rPr>
        <w:t>samorząd</w:t>
      </w:r>
      <w:r w:rsidR="007C5340" w:rsidRPr="0016427A">
        <w:rPr>
          <w:kern w:val="28"/>
          <w:lang w:val="pl-PL" w:eastAsia="ar-SA"/>
        </w:rPr>
        <w:t xml:space="preserve"> </w:t>
      </w:r>
      <w:r w:rsidR="008A6C1C" w:rsidRPr="0016427A">
        <w:rPr>
          <w:kern w:val="28"/>
          <w:lang w:eastAsia="ar-SA"/>
        </w:rPr>
        <w:t>uczniowski</w:t>
      </w:r>
      <w:r w:rsidR="007C5340" w:rsidRPr="0016427A">
        <w:rPr>
          <w:kern w:val="28"/>
          <w:lang w:val="pl-PL" w:eastAsia="ar-SA"/>
        </w:rPr>
        <w:t xml:space="preserve"> </w:t>
      </w:r>
      <w:r w:rsidR="008A6C1C" w:rsidRPr="0016427A">
        <w:rPr>
          <w:kern w:val="28"/>
          <w:lang w:eastAsia="ar-SA"/>
        </w:rPr>
        <w:t>przedstawicielami</w:t>
      </w:r>
      <w:r w:rsidR="007C5340" w:rsidRPr="0016427A">
        <w:rPr>
          <w:kern w:val="28"/>
          <w:lang w:val="pl-PL" w:eastAsia="ar-SA"/>
        </w:rPr>
        <w:t xml:space="preserve"> </w:t>
      </w:r>
      <w:r w:rsidR="008A6C1C" w:rsidRPr="0016427A">
        <w:rPr>
          <w:kern w:val="28"/>
          <w:lang w:eastAsia="ar-SA"/>
        </w:rPr>
        <w:t>samorządu</w:t>
      </w:r>
      <w:r w:rsidR="007C5340" w:rsidRPr="0016427A">
        <w:rPr>
          <w:kern w:val="28"/>
          <w:lang w:val="pl-PL" w:eastAsia="ar-SA"/>
        </w:rPr>
        <w:t xml:space="preserve"> </w:t>
      </w:r>
      <w:r w:rsidR="008A6C1C" w:rsidRPr="0016427A">
        <w:rPr>
          <w:kern w:val="28"/>
          <w:lang w:eastAsia="ar-SA"/>
        </w:rPr>
        <w:t>uczniowskiego</w:t>
      </w:r>
      <w:r w:rsidR="007C5340" w:rsidRPr="0016427A">
        <w:rPr>
          <w:kern w:val="28"/>
          <w:lang w:val="pl-PL" w:eastAsia="ar-SA"/>
        </w:rPr>
        <w:t xml:space="preserve"> </w:t>
      </w:r>
      <w:r w:rsidR="008A6C1C" w:rsidRPr="0016427A">
        <w:rPr>
          <w:kern w:val="28"/>
          <w:lang w:eastAsia="ar-SA"/>
        </w:rPr>
        <w:t>a</w:t>
      </w:r>
      <w:r w:rsidR="00020370">
        <w:rPr>
          <w:kern w:val="28"/>
          <w:lang w:val="pl-PL" w:eastAsia="ar-SA"/>
        </w:rPr>
        <w:t> </w:t>
      </w:r>
      <w:r w:rsidR="008A6C1C" w:rsidRPr="0016427A">
        <w:rPr>
          <w:kern w:val="28"/>
          <w:lang w:eastAsia="ar-SA"/>
        </w:rPr>
        <w:t>dyrektorem</w:t>
      </w:r>
      <w:r w:rsidR="007C5340" w:rsidRPr="0016427A">
        <w:rPr>
          <w:kern w:val="28"/>
          <w:lang w:val="pl-PL" w:eastAsia="ar-SA"/>
        </w:rPr>
        <w:t xml:space="preserve"> </w:t>
      </w:r>
      <w:r w:rsidR="008A6C1C" w:rsidRPr="0016427A">
        <w:rPr>
          <w:kern w:val="28"/>
          <w:lang w:eastAsia="ar-SA"/>
        </w:rPr>
        <w:t>szkoły</w:t>
      </w:r>
      <w:r w:rsidR="007C5340" w:rsidRPr="0016427A">
        <w:rPr>
          <w:kern w:val="28"/>
          <w:lang w:val="pl-PL" w:eastAsia="ar-SA"/>
        </w:rPr>
        <w:t xml:space="preserve"> </w:t>
      </w:r>
      <w:r w:rsidR="008A6C1C" w:rsidRPr="0016427A">
        <w:rPr>
          <w:kern w:val="28"/>
          <w:lang w:eastAsia="ar-SA"/>
        </w:rPr>
        <w:t>w obecności</w:t>
      </w:r>
      <w:r w:rsidR="007C5340" w:rsidRPr="0016427A">
        <w:rPr>
          <w:kern w:val="28"/>
          <w:lang w:val="pl-PL" w:eastAsia="ar-SA"/>
        </w:rPr>
        <w:t xml:space="preserve"> </w:t>
      </w:r>
      <w:r w:rsidR="008A6C1C" w:rsidRPr="0016427A">
        <w:rPr>
          <w:kern w:val="28"/>
          <w:lang w:eastAsia="ar-SA"/>
        </w:rPr>
        <w:t>opiekuna</w:t>
      </w:r>
      <w:r w:rsidR="007C5340" w:rsidRPr="0016427A">
        <w:rPr>
          <w:kern w:val="28"/>
          <w:lang w:val="pl-PL" w:eastAsia="ar-SA"/>
        </w:rPr>
        <w:t xml:space="preserve"> </w:t>
      </w:r>
      <w:r w:rsidR="008A6C1C" w:rsidRPr="0016427A">
        <w:rPr>
          <w:kern w:val="28"/>
          <w:lang w:eastAsia="ar-SA"/>
        </w:rPr>
        <w:t>samorządu</w:t>
      </w:r>
      <w:r w:rsidR="007C5340" w:rsidRPr="0016427A">
        <w:rPr>
          <w:kern w:val="28"/>
          <w:lang w:val="pl-PL" w:eastAsia="ar-SA"/>
        </w:rPr>
        <w:t xml:space="preserve"> </w:t>
      </w:r>
      <w:r w:rsidR="00D403C4" w:rsidRPr="0016427A">
        <w:rPr>
          <w:kern w:val="28"/>
          <w:lang w:eastAsia="ar-SA"/>
        </w:rPr>
        <w:t>uczniowskiego;</w:t>
      </w:r>
    </w:p>
    <w:p w:rsidR="008A6C1C" w:rsidRPr="0016427A" w:rsidRDefault="00D403C4" w:rsidP="006421FA">
      <w:pPr>
        <w:keepLines/>
        <w:widowControl/>
        <w:numPr>
          <w:ilvl w:val="1"/>
          <w:numId w:val="5"/>
        </w:numPr>
        <w:tabs>
          <w:tab w:val="left" w:pos="-567"/>
        </w:tabs>
        <w:spacing w:line="360" w:lineRule="auto"/>
        <w:ind w:left="426" w:hanging="284"/>
        <w:jc w:val="both"/>
        <w:textAlignment w:val="baseline"/>
        <w:rPr>
          <w:kern w:val="28"/>
          <w:lang w:eastAsia="ar-SA"/>
        </w:rPr>
      </w:pPr>
      <w:r w:rsidRPr="0016427A">
        <w:rPr>
          <w:kern w:val="28"/>
          <w:lang w:eastAsia="ar-SA"/>
        </w:rPr>
        <w:t>k</w:t>
      </w:r>
      <w:r w:rsidR="008A6C1C" w:rsidRPr="0016427A">
        <w:rPr>
          <w:kern w:val="28"/>
          <w:lang w:eastAsia="ar-SA"/>
        </w:rPr>
        <w:t>onflikt</w:t>
      </w:r>
      <w:r w:rsidR="002E1469" w:rsidRPr="0016427A">
        <w:rPr>
          <w:kern w:val="28"/>
          <w:lang w:val="pl-PL" w:eastAsia="ar-SA"/>
        </w:rPr>
        <w:t xml:space="preserve"> </w:t>
      </w:r>
      <w:r w:rsidR="008A6C1C" w:rsidRPr="0016427A">
        <w:rPr>
          <w:kern w:val="28"/>
          <w:lang w:eastAsia="ar-SA"/>
        </w:rPr>
        <w:t>rada</w:t>
      </w:r>
      <w:r w:rsidR="00700185" w:rsidRPr="0016427A">
        <w:rPr>
          <w:kern w:val="28"/>
          <w:lang w:val="pl-PL" w:eastAsia="ar-SA"/>
        </w:rPr>
        <w:t xml:space="preserve"> </w:t>
      </w:r>
      <w:r w:rsidR="008A6C1C" w:rsidRPr="0016427A">
        <w:rPr>
          <w:kern w:val="28"/>
          <w:lang w:eastAsia="ar-SA"/>
        </w:rPr>
        <w:t>pedagogiczna</w:t>
      </w:r>
      <w:r w:rsidR="002E1469" w:rsidRPr="0016427A">
        <w:rPr>
          <w:kern w:val="28"/>
          <w:lang w:val="pl-PL" w:eastAsia="ar-SA"/>
        </w:rPr>
        <w:t xml:space="preserve"> </w:t>
      </w:r>
      <w:r w:rsidR="008A6C1C" w:rsidRPr="0016427A">
        <w:rPr>
          <w:kern w:val="28"/>
          <w:lang w:eastAsia="ar-SA"/>
        </w:rPr>
        <w:t>-</w:t>
      </w:r>
      <w:r w:rsidR="002E1469" w:rsidRPr="0016427A">
        <w:rPr>
          <w:kern w:val="28"/>
          <w:lang w:val="pl-PL" w:eastAsia="ar-SA"/>
        </w:rPr>
        <w:t xml:space="preserve"> </w:t>
      </w:r>
      <w:r w:rsidR="008A6C1C" w:rsidRPr="0016427A">
        <w:rPr>
          <w:kern w:val="28"/>
          <w:lang w:eastAsia="ar-SA"/>
        </w:rPr>
        <w:t>samorząd</w:t>
      </w:r>
      <w:r w:rsidR="002E1469" w:rsidRPr="0016427A">
        <w:rPr>
          <w:kern w:val="28"/>
          <w:lang w:val="pl-PL" w:eastAsia="ar-SA"/>
        </w:rPr>
        <w:t xml:space="preserve"> </w:t>
      </w:r>
      <w:r w:rsidRPr="0016427A">
        <w:rPr>
          <w:kern w:val="28"/>
          <w:lang w:eastAsia="ar-SA"/>
        </w:rPr>
        <w:t>uczniowski:</w:t>
      </w:r>
    </w:p>
    <w:p w:rsidR="008A6C1C" w:rsidRDefault="00263FD6" w:rsidP="0016427A">
      <w:pPr>
        <w:keepLines/>
        <w:widowControl/>
        <w:tabs>
          <w:tab w:val="left" w:pos="708"/>
          <w:tab w:val="left" w:pos="2268"/>
        </w:tabs>
        <w:spacing w:line="360" w:lineRule="auto"/>
        <w:ind w:left="426"/>
        <w:jc w:val="both"/>
        <w:textAlignment w:val="baseline"/>
        <w:rPr>
          <w:kern w:val="28"/>
          <w:lang w:val="pl-PL" w:eastAsia="ar-SA"/>
        </w:rPr>
      </w:pPr>
      <w:r w:rsidRPr="0016427A">
        <w:rPr>
          <w:kern w:val="28"/>
          <w:lang w:eastAsia="ar-SA"/>
        </w:rPr>
        <w:t xml:space="preserve">a) </w:t>
      </w:r>
      <w:r w:rsidR="00D403C4" w:rsidRPr="0016427A">
        <w:rPr>
          <w:kern w:val="28"/>
          <w:lang w:eastAsia="ar-SA"/>
        </w:rPr>
        <w:t>s</w:t>
      </w:r>
      <w:r w:rsidR="008A6C1C" w:rsidRPr="0016427A">
        <w:rPr>
          <w:kern w:val="28"/>
          <w:lang w:eastAsia="ar-SA"/>
        </w:rPr>
        <w:t>pory</w:t>
      </w:r>
      <w:r w:rsidR="002E1469" w:rsidRPr="0016427A">
        <w:rPr>
          <w:kern w:val="28"/>
          <w:lang w:val="pl-PL" w:eastAsia="ar-SA"/>
        </w:rPr>
        <w:t xml:space="preserve"> </w:t>
      </w:r>
      <w:r w:rsidR="008A6C1C" w:rsidRPr="0016427A">
        <w:rPr>
          <w:kern w:val="28"/>
          <w:lang w:eastAsia="ar-SA"/>
        </w:rPr>
        <w:t>pomiędzy</w:t>
      </w:r>
      <w:r w:rsidR="002E1469" w:rsidRPr="0016427A">
        <w:rPr>
          <w:kern w:val="28"/>
          <w:lang w:val="pl-PL" w:eastAsia="ar-SA"/>
        </w:rPr>
        <w:t xml:space="preserve"> </w:t>
      </w:r>
      <w:r w:rsidR="008A6C1C" w:rsidRPr="0016427A">
        <w:rPr>
          <w:kern w:val="28"/>
          <w:lang w:eastAsia="ar-SA"/>
        </w:rPr>
        <w:t>radą</w:t>
      </w:r>
      <w:r w:rsidR="002E1469" w:rsidRPr="0016427A">
        <w:rPr>
          <w:kern w:val="28"/>
          <w:lang w:val="pl-PL" w:eastAsia="ar-SA"/>
        </w:rPr>
        <w:t xml:space="preserve"> </w:t>
      </w:r>
      <w:r w:rsidR="008A6C1C" w:rsidRPr="0016427A">
        <w:rPr>
          <w:kern w:val="28"/>
          <w:lang w:eastAsia="ar-SA"/>
        </w:rPr>
        <w:t>pedagogiczną,</w:t>
      </w:r>
      <w:r w:rsidR="002E1469" w:rsidRPr="0016427A">
        <w:rPr>
          <w:kern w:val="28"/>
          <w:lang w:val="pl-PL" w:eastAsia="ar-SA"/>
        </w:rPr>
        <w:t xml:space="preserve"> </w:t>
      </w:r>
      <w:r w:rsidR="008A6C1C" w:rsidRPr="0016427A">
        <w:rPr>
          <w:kern w:val="28"/>
          <w:lang w:eastAsia="ar-SA"/>
        </w:rPr>
        <w:t>a</w:t>
      </w:r>
      <w:r w:rsidR="002E1469" w:rsidRPr="0016427A">
        <w:rPr>
          <w:kern w:val="28"/>
          <w:lang w:val="pl-PL" w:eastAsia="ar-SA"/>
        </w:rPr>
        <w:t xml:space="preserve"> </w:t>
      </w:r>
      <w:r w:rsidR="008A6C1C" w:rsidRPr="0016427A">
        <w:rPr>
          <w:kern w:val="28"/>
          <w:lang w:eastAsia="ar-SA"/>
        </w:rPr>
        <w:t>samorządem</w:t>
      </w:r>
      <w:r w:rsidR="002E1469" w:rsidRPr="0016427A">
        <w:rPr>
          <w:kern w:val="28"/>
          <w:lang w:val="pl-PL" w:eastAsia="ar-SA"/>
        </w:rPr>
        <w:t xml:space="preserve"> </w:t>
      </w:r>
      <w:r w:rsidR="008A6C1C" w:rsidRPr="0016427A">
        <w:rPr>
          <w:kern w:val="28"/>
          <w:lang w:eastAsia="ar-SA"/>
        </w:rPr>
        <w:t>uczniowskim</w:t>
      </w:r>
      <w:r w:rsidR="002E1469" w:rsidRPr="0016427A">
        <w:rPr>
          <w:kern w:val="28"/>
          <w:lang w:val="pl-PL" w:eastAsia="ar-SA"/>
        </w:rPr>
        <w:t xml:space="preserve"> </w:t>
      </w:r>
      <w:r w:rsidR="008A6C1C" w:rsidRPr="0016427A">
        <w:rPr>
          <w:kern w:val="28"/>
          <w:lang w:eastAsia="ar-SA"/>
        </w:rPr>
        <w:t>rozstrzygane</w:t>
      </w:r>
      <w:r w:rsidR="002E1469" w:rsidRPr="0016427A">
        <w:rPr>
          <w:kern w:val="28"/>
          <w:lang w:val="pl-PL" w:eastAsia="ar-SA"/>
        </w:rPr>
        <w:t xml:space="preserve"> </w:t>
      </w:r>
      <w:r w:rsidR="008A6C1C" w:rsidRPr="0016427A">
        <w:rPr>
          <w:kern w:val="28"/>
          <w:lang w:eastAsia="ar-SA"/>
        </w:rPr>
        <w:t>są</w:t>
      </w:r>
      <w:r w:rsidR="002E1469" w:rsidRPr="0016427A">
        <w:rPr>
          <w:kern w:val="28"/>
          <w:lang w:val="pl-PL" w:eastAsia="ar-SA"/>
        </w:rPr>
        <w:t xml:space="preserve"> </w:t>
      </w:r>
      <w:r w:rsidR="008A6C1C" w:rsidRPr="0016427A">
        <w:rPr>
          <w:kern w:val="28"/>
          <w:lang w:eastAsia="ar-SA"/>
        </w:rPr>
        <w:t>na</w:t>
      </w:r>
      <w:r w:rsidR="002E1469" w:rsidRPr="0016427A">
        <w:rPr>
          <w:kern w:val="28"/>
          <w:lang w:val="pl-PL" w:eastAsia="ar-SA"/>
        </w:rPr>
        <w:t xml:space="preserve"> </w:t>
      </w:r>
      <w:r w:rsidR="008A6C1C" w:rsidRPr="0016427A">
        <w:rPr>
          <w:kern w:val="28"/>
          <w:lang w:eastAsia="ar-SA"/>
        </w:rPr>
        <w:t>wspólnym</w:t>
      </w:r>
      <w:r w:rsidR="002E1469" w:rsidRPr="0016427A">
        <w:rPr>
          <w:kern w:val="28"/>
          <w:lang w:val="pl-PL" w:eastAsia="ar-SA"/>
        </w:rPr>
        <w:t xml:space="preserve"> </w:t>
      </w:r>
      <w:r w:rsidR="008A6C1C" w:rsidRPr="0016427A">
        <w:rPr>
          <w:kern w:val="28"/>
          <w:lang w:eastAsia="ar-SA"/>
        </w:rPr>
        <w:t>zebraniu</w:t>
      </w:r>
      <w:r w:rsidR="002E1469" w:rsidRPr="0016427A">
        <w:rPr>
          <w:kern w:val="28"/>
          <w:lang w:val="pl-PL" w:eastAsia="ar-SA"/>
        </w:rPr>
        <w:t xml:space="preserve"> </w:t>
      </w:r>
      <w:r w:rsidR="008A6C1C" w:rsidRPr="0016427A">
        <w:rPr>
          <w:kern w:val="28"/>
          <w:lang w:eastAsia="ar-SA"/>
        </w:rPr>
        <w:t>z</w:t>
      </w:r>
      <w:r w:rsidR="002E1469" w:rsidRPr="0016427A">
        <w:rPr>
          <w:kern w:val="28"/>
          <w:lang w:val="pl-PL" w:eastAsia="ar-SA"/>
        </w:rPr>
        <w:t xml:space="preserve"> </w:t>
      </w:r>
      <w:r w:rsidR="008A6C1C" w:rsidRPr="0016427A">
        <w:rPr>
          <w:kern w:val="28"/>
          <w:lang w:eastAsia="ar-SA"/>
        </w:rPr>
        <w:t>udziałem</w:t>
      </w:r>
      <w:r w:rsidR="002E1469" w:rsidRPr="0016427A">
        <w:rPr>
          <w:kern w:val="28"/>
          <w:lang w:val="pl-PL" w:eastAsia="ar-SA"/>
        </w:rPr>
        <w:t xml:space="preserve"> </w:t>
      </w:r>
      <w:r w:rsidR="008A6C1C" w:rsidRPr="0016427A">
        <w:rPr>
          <w:kern w:val="28"/>
          <w:lang w:eastAsia="ar-SA"/>
        </w:rPr>
        <w:t>wybranych</w:t>
      </w:r>
      <w:r w:rsidR="002E1469" w:rsidRPr="0016427A">
        <w:rPr>
          <w:kern w:val="28"/>
          <w:lang w:val="pl-PL" w:eastAsia="ar-SA"/>
        </w:rPr>
        <w:t xml:space="preserve"> </w:t>
      </w:r>
      <w:r w:rsidR="008A6C1C" w:rsidRPr="0016427A">
        <w:rPr>
          <w:kern w:val="28"/>
          <w:lang w:eastAsia="ar-SA"/>
        </w:rPr>
        <w:t>przez</w:t>
      </w:r>
      <w:r w:rsidR="00D403C4" w:rsidRPr="0016427A">
        <w:rPr>
          <w:kern w:val="28"/>
          <w:lang w:eastAsia="ar-SA"/>
        </w:rPr>
        <w:t xml:space="preserve"> </w:t>
      </w:r>
      <w:r w:rsidR="008A6C1C" w:rsidRPr="0016427A">
        <w:rPr>
          <w:kern w:val="28"/>
          <w:lang w:eastAsia="ar-SA"/>
        </w:rPr>
        <w:t>radę</w:t>
      </w:r>
      <w:r w:rsidR="002E1469" w:rsidRPr="0016427A">
        <w:rPr>
          <w:kern w:val="28"/>
          <w:lang w:val="pl-PL" w:eastAsia="ar-SA"/>
        </w:rPr>
        <w:t xml:space="preserve"> </w:t>
      </w:r>
      <w:r w:rsidR="008A6C1C" w:rsidRPr="0016427A">
        <w:rPr>
          <w:kern w:val="28"/>
          <w:lang w:eastAsia="ar-SA"/>
        </w:rPr>
        <w:t>pedagogiczną</w:t>
      </w:r>
      <w:r w:rsidR="002E1469" w:rsidRPr="0016427A">
        <w:rPr>
          <w:kern w:val="28"/>
          <w:lang w:val="pl-PL" w:eastAsia="ar-SA"/>
        </w:rPr>
        <w:t xml:space="preserve"> </w:t>
      </w:r>
      <w:r w:rsidR="008A6C1C" w:rsidRPr="0016427A">
        <w:rPr>
          <w:kern w:val="28"/>
          <w:lang w:eastAsia="ar-SA"/>
        </w:rPr>
        <w:t>nauczycieli,</w:t>
      </w:r>
      <w:r w:rsidR="002E1469" w:rsidRPr="0016427A">
        <w:rPr>
          <w:kern w:val="28"/>
          <w:lang w:val="pl-PL" w:eastAsia="ar-SA"/>
        </w:rPr>
        <w:t xml:space="preserve"> </w:t>
      </w:r>
      <w:r w:rsidR="008A6C1C" w:rsidRPr="0016427A">
        <w:rPr>
          <w:kern w:val="28"/>
          <w:lang w:eastAsia="ar-SA"/>
        </w:rPr>
        <w:t>przedstawicieli</w:t>
      </w:r>
      <w:r w:rsidR="002E1469" w:rsidRPr="0016427A">
        <w:rPr>
          <w:kern w:val="28"/>
          <w:lang w:val="pl-PL" w:eastAsia="ar-SA"/>
        </w:rPr>
        <w:t xml:space="preserve"> </w:t>
      </w:r>
      <w:r w:rsidR="008A6C1C" w:rsidRPr="0016427A">
        <w:rPr>
          <w:kern w:val="28"/>
          <w:lang w:eastAsia="ar-SA"/>
        </w:rPr>
        <w:t>samorządu</w:t>
      </w:r>
      <w:r w:rsidR="002E1469" w:rsidRPr="0016427A">
        <w:rPr>
          <w:kern w:val="28"/>
          <w:lang w:val="pl-PL" w:eastAsia="ar-SA"/>
        </w:rPr>
        <w:t xml:space="preserve"> </w:t>
      </w:r>
      <w:r w:rsidR="008A6C1C" w:rsidRPr="0016427A">
        <w:rPr>
          <w:kern w:val="28"/>
          <w:lang w:eastAsia="ar-SA"/>
        </w:rPr>
        <w:t>uczniowskiego</w:t>
      </w:r>
      <w:r w:rsidR="002E1469" w:rsidRPr="0016427A">
        <w:rPr>
          <w:kern w:val="28"/>
          <w:lang w:val="pl-PL" w:eastAsia="ar-SA"/>
        </w:rPr>
        <w:t xml:space="preserve"> </w:t>
      </w:r>
      <w:r w:rsidR="008A6C1C" w:rsidRPr="0016427A">
        <w:rPr>
          <w:kern w:val="28"/>
          <w:lang w:eastAsia="ar-SA"/>
        </w:rPr>
        <w:t>oraz</w:t>
      </w:r>
      <w:r w:rsidR="002E1469" w:rsidRPr="0016427A">
        <w:rPr>
          <w:kern w:val="28"/>
          <w:lang w:val="pl-PL" w:eastAsia="ar-SA"/>
        </w:rPr>
        <w:t xml:space="preserve"> </w:t>
      </w:r>
      <w:r w:rsidR="008A6C1C" w:rsidRPr="0016427A">
        <w:rPr>
          <w:kern w:val="28"/>
          <w:lang w:eastAsia="ar-SA"/>
        </w:rPr>
        <w:t>dyrektora</w:t>
      </w:r>
      <w:r w:rsidR="002E1469" w:rsidRPr="0016427A">
        <w:rPr>
          <w:kern w:val="28"/>
          <w:lang w:val="pl-PL" w:eastAsia="ar-SA"/>
        </w:rPr>
        <w:t>.</w:t>
      </w:r>
    </w:p>
    <w:p w:rsidR="000B5CBB" w:rsidRDefault="000B5CBB" w:rsidP="0016427A">
      <w:pPr>
        <w:keepLines/>
        <w:widowControl/>
        <w:tabs>
          <w:tab w:val="left" w:pos="708"/>
          <w:tab w:val="left" w:pos="2268"/>
        </w:tabs>
        <w:spacing w:line="360" w:lineRule="auto"/>
        <w:ind w:left="426"/>
        <w:jc w:val="both"/>
        <w:textAlignment w:val="baseline"/>
        <w:rPr>
          <w:kern w:val="28"/>
          <w:lang w:val="pl-PL" w:eastAsia="ar-SA"/>
        </w:rPr>
      </w:pPr>
    </w:p>
    <w:p w:rsidR="00B300AC" w:rsidRPr="0016427A" w:rsidRDefault="00B300AC" w:rsidP="0016427A">
      <w:pPr>
        <w:keepLines/>
        <w:widowControl/>
        <w:tabs>
          <w:tab w:val="left" w:pos="708"/>
          <w:tab w:val="left" w:pos="2268"/>
        </w:tabs>
        <w:spacing w:line="360" w:lineRule="auto"/>
        <w:ind w:left="426"/>
        <w:jc w:val="both"/>
        <w:textAlignment w:val="baseline"/>
        <w:rPr>
          <w:kern w:val="28"/>
          <w:lang w:eastAsia="ar-SA"/>
        </w:rPr>
      </w:pPr>
    </w:p>
    <w:p w:rsidR="00F2070A" w:rsidRPr="0016427A" w:rsidRDefault="00D403C4" w:rsidP="0016427A">
      <w:pPr>
        <w:pStyle w:val="Nagwek1"/>
        <w:spacing w:after="0" w:afterAutospacing="0" w:line="360" w:lineRule="auto"/>
        <w:rPr>
          <w:rFonts w:eastAsia="TimesNewRoman"/>
          <w:bCs w:val="0"/>
          <w:szCs w:val="28"/>
          <w:lang w:val="pl-PL"/>
        </w:rPr>
      </w:pPr>
      <w:r w:rsidRPr="0016427A">
        <w:rPr>
          <w:rFonts w:eastAsia="TimesNewRoman"/>
          <w:bCs w:val="0"/>
          <w:szCs w:val="28"/>
        </w:rPr>
        <w:t>Rozdział VI</w:t>
      </w:r>
    </w:p>
    <w:p w:rsidR="009F0AF9" w:rsidRPr="0016427A" w:rsidRDefault="009F0AF9" w:rsidP="0016427A">
      <w:pPr>
        <w:pStyle w:val="Nagwek1"/>
        <w:spacing w:after="0" w:afterAutospacing="0" w:line="360" w:lineRule="auto"/>
        <w:rPr>
          <w:rFonts w:eastAsia="TimesNewRoman"/>
          <w:bCs w:val="0"/>
          <w:szCs w:val="28"/>
        </w:rPr>
      </w:pPr>
      <w:r w:rsidRPr="0016427A">
        <w:rPr>
          <w:rFonts w:eastAsia="TimesNewRoman"/>
          <w:bCs w:val="0"/>
          <w:szCs w:val="28"/>
        </w:rPr>
        <w:t xml:space="preserve">Organizacja </w:t>
      </w:r>
      <w:r w:rsidR="00F2070A" w:rsidRPr="0016427A">
        <w:rPr>
          <w:rFonts w:eastAsia="TimesNewRoman"/>
          <w:bCs w:val="0"/>
          <w:szCs w:val="28"/>
        </w:rPr>
        <w:t xml:space="preserve">pracy </w:t>
      </w:r>
      <w:r w:rsidRPr="0016427A">
        <w:rPr>
          <w:rFonts w:eastAsia="TimesNewRoman"/>
          <w:bCs w:val="0"/>
          <w:szCs w:val="28"/>
        </w:rPr>
        <w:t>szkoły</w:t>
      </w:r>
    </w:p>
    <w:p w:rsidR="00F2070A" w:rsidRPr="0016427A" w:rsidRDefault="00F2070A" w:rsidP="0016427A">
      <w:pPr>
        <w:pStyle w:val="Nagwek1"/>
        <w:spacing w:after="0" w:afterAutospacing="0" w:line="360" w:lineRule="auto"/>
        <w:rPr>
          <w:rFonts w:eastAsia="TimesNewRoman"/>
          <w:bCs w:val="0"/>
          <w:szCs w:val="28"/>
        </w:rPr>
      </w:pPr>
      <w:r w:rsidRPr="0016427A">
        <w:rPr>
          <w:szCs w:val="28"/>
        </w:rPr>
        <w:t>§1</w:t>
      </w:r>
      <w:r w:rsidR="00D403C4" w:rsidRPr="0016427A">
        <w:rPr>
          <w:szCs w:val="28"/>
        </w:rPr>
        <w:t>2</w:t>
      </w:r>
    </w:p>
    <w:p w:rsidR="009F0AF9" w:rsidRPr="0016427A" w:rsidRDefault="009F0AF9" w:rsidP="0016427A">
      <w:pPr>
        <w:keepLines/>
        <w:spacing w:line="360" w:lineRule="auto"/>
        <w:jc w:val="both"/>
        <w:rPr>
          <w:b/>
          <w:lang w:val="pl-PL"/>
        </w:rPr>
      </w:pPr>
    </w:p>
    <w:p w:rsidR="009F0AF9" w:rsidRPr="0016427A" w:rsidRDefault="00263FD6" w:rsidP="0016427A">
      <w:pPr>
        <w:pStyle w:val="NormalnyWeb"/>
        <w:keepLines/>
        <w:spacing w:before="0" w:after="0" w:line="360" w:lineRule="auto"/>
        <w:jc w:val="both"/>
        <w:outlineLvl w:val="1"/>
        <w:rPr>
          <w:rFonts w:ascii="Times New Roman" w:hAnsi="Times New Roman" w:cs="Times New Roman"/>
        </w:rPr>
      </w:pPr>
      <w:r w:rsidRPr="0016427A">
        <w:rPr>
          <w:rFonts w:ascii="Times New Roman" w:hAnsi="Times New Roman" w:cs="Times New Roman"/>
        </w:rPr>
        <w:t xml:space="preserve">1. </w:t>
      </w:r>
      <w:r w:rsidR="009F0AF9" w:rsidRPr="0016427A">
        <w:rPr>
          <w:rFonts w:ascii="Times New Roman" w:hAnsi="Times New Roman" w:cs="Times New Roman"/>
        </w:rPr>
        <w:t>Szczegółową organizację nauczania, wychowania i opieki w danym roku szkolnym określa arkusz organizacji szkoły opracowany przez dyrektora najpóźniej do 30 kwietnia każdego roku, z uwzględnieniem szkolnego planu nauczania, o którym mowa w przepisach w sprawie ramowych planów nauczania.</w:t>
      </w:r>
    </w:p>
    <w:p w:rsidR="009F0AF9" w:rsidRPr="0016427A" w:rsidRDefault="00263FD6" w:rsidP="0016427A">
      <w:pPr>
        <w:keepLines/>
        <w:spacing w:line="360" w:lineRule="auto"/>
        <w:jc w:val="both"/>
        <w:outlineLvl w:val="1"/>
        <w:rPr>
          <w:bCs/>
        </w:rPr>
      </w:pPr>
      <w:r w:rsidRPr="0016427A">
        <w:t xml:space="preserve">2. </w:t>
      </w:r>
      <w:r w:rsidR="009F0AF9" w:rsidRPr="0016427A">
        <w:t>W arkuszu organizacji szkoły zamieszcza się w szczególności: liczbę pracowników szkoły z podziałem na poszczególne stanowiska, w tym pracowników zajmujących stanowiska dyrektora i wicedyrektora, ogólną liczbę godzin zajęć edukacyjnych oraz kół zainteresowań i innych zajęć pozalekcyjnych, dalej zwanych zajęciami dodatkowymi.</w:t>
      </w:r>
    </w:p>
    <w:p w:rsidR="009F0AF9" w:rsidRPr="0016427A" w:rsidRDefault="00263FD6" w:rsidP="0016427A">
      <w:pPr>
        <w:keepLines/>
        <w:spacing w:line="360" w:lineRule="auto"/>
        <w:jc w:val="both"/>
        <w:outlineLvl w:val="1"/>
        <w:rPr>
          <w:bCs/>
        </w:rPr>
      </w:pPr>
      <w:r w:rsidRPr="0016427A">
        <w:rPr>
          <w:bCs/>
        </w:rPr>
        <w:t xml:space="preserve">3. </w:t>
      </w:r>
      <w:r w:rsidR="009F0AF9" w:rsidRPr="0016427A">
        <w:rPr>
          <w:bCs/>
        </w:rPr>
        <w:t>Zajęcia dodatkowe w szkole mogą być finansowane z budżetu szkoły lub ze środków pozabudżetowych, a nadrzędnym celem w ich planowaniu jest efektywność realizacji zadań statutowych szkoły, potrzeby uczniów oraz racjonalność wydatkowania środków publicznych.</w:t>
      </w:r>
    </w:p>
    <w:p w:rsidR="009F0AF9" w:rsidRPr="0016427A" w:rsidRDefault="00263FD6" w:rsidP="0016427A">
      <w:pPr>
        <w:keepLines/>
        <w:spacing w:line="360" w:lineRule="auto"/>
        <w:jc w:val="both"/>
        <w:outlineLvl w:val="1"/>
        <w:rPr>
          <w:b/>
        </w:rPr>
      </w:pPr>
      <w:r w:rsidRPr="0016427A">
        <w:rPr>
          <w:bCs/>
        </w:rPr>
        <w:t xml:space="preserve">4. </w:t>
      </w:r>
      <w:r w:rsidR="009F0AF9" w:rsidRPr="0016427A">
        <w:rPr>
          <w:bCs/>
        </w:rPr>
        <w:t xml:space="preserve">Arkusz organizacji szkoły </w:t>
      </w:r>
      <w:r w:rsidR="009F0AF9" w:rsidRPr="0016427A">
        <w:t>zatwierdza organ prowadzący szkołę do 30 maja danego roku.</w:t>
      </w:r>
    </w:p>
    <w:p w:rsidR="009F0AF9" w:rsidRPr="0016427A" w:rsidRDefault="00263FD6" w:rsidP="0016427A">
      <w:pPr>
        <w:keepLines/>
        <w:spacing w:line="360" w:lineRule="auto"/>
        <w:jc w:val="both"/>
        <w:outlineLvl w:val="1"/>
      </w:pPr>
      <w:r w:rsidRPr="0016427A">
        <w:lastRenderedPageBreak/>
        <w:t xml:space="preserve">5. </w:t>
      </w:r>
      <w:r w:rsidR="009F0AF9" w:rsidRPr="0016427A">
        <w:t>Obsługę gospodarczo – ekonomiczną szkoły organizuje dyrektor</w:t>
      </w:r>
      <w:r w:rsidR="00FB5D35" w:rsidRPr="0016427A">
        <w:t xml:space="preserve"> w</w:t>
      </w:r>
      <w:r w:rsidR="00FB5D35" w:rsidRPr="0016427A">
        <w:rPr>
          <w:lang w:val="pl-PL"/>
        </w:rPr>
        <w:t> </w:t>
      </w:r>
      <w:r w:rsidR="009F0AF9" w:rsidRPr="0016427A">
        <w:t>porozumieniu z organem prowadzącym.</w:t>
      </w:r>
    </w:p>
    <w:p w:rsidR="009F0AF9" w:rsidRPr="0016427A" w:rsidRDefault="00263FD6" w:rsidP="0016427A">
      <w:pPr>
        <w:keepLines/>
        <w:spacing w:line="360" w:lineRule="auto"/>
        <w:jc w:val="both"/>
        <w:outlineLvl w:val="1"/>
      </w:pPr>
      <w:r w:rsidRPr="0016427A">
        <w:t xml:space="preserve">6. </w:t>
      </w:r>
      <w:r w:rsidR="009F0AF9" w:rsidRPr="0016427A">
        <w:t>Obsługa może mieć charakter:</w:t>
      </w:r>
    </w:p>
    <w:p w:rsidR="00B271B1" w:rsidRPr="0016427A" w:rsidRDefault="009F0AF9" w:rsidP="006421FA">
      <w:pPr>
        <w:keepLines/>
        <w:numPr>
          <w:ilvl w:val="0"/>
          <w:numId w:val="17"/>
        </w:numPr>
        <w:spacing w:line="360" w:lineRule="auto"/>
        <w:ind w:left="426"/>
        <w:jc w:val="both"/>
      </w:pPr>
      <w:r w:rsidRPr="0016427A">
        <w:t>bezpośredni – dyrektor zatrudnia pracown</w:t>
      </w:r>
      <w:r w:rsidR="00FB5D35" w:rsidRPr="0016427A">
        <w:t>ików administracji i obsługi, a</w:t>
      </w:r>
      <w:r w:rsidR="00FB5D35" w:rsidRPr="0016427A">
        <w:rPr>
          <w:lang w:val="pl-PL"/>
        </w:rPr>
        <w:t> </w:t>
      </w:r>
      <w:r w:rsidRPr="0016427A">
        <w:t>ich</w:t>
      </w:r>
      <w:r w:rsidRPr="0016427A">
        <w:rPr>
          <w:b/>
        </w:rPr>
        <w:t xml:space="preserve"> </w:t>
      </w:r>
      <w:r w:rsidRPr="0016427A">
        <w:t>liczbę określa, biorąc pod uwagę wielkość zadań do wykonania oraz ilość przyznanych środków budżetowych,</w:t>
      </w:r>
    </w:p>
    <w:p w:rsidR="009F0AF9" w:rsidRPr="0016427A" w:rsidRDefault="009F0AF9" w:rsidP="006421FA">
      <w:pPr>
        <w:keepLines/>
        <w:numPr>
          <w:ilvl w:val="0"/>
          <w:numId w:val="17"/>
        </w:numPr>
        <w:spacing w:line="360" w:lineRule="auto"/>
        <w:ind w:left="426"/>
        <w:jc w:val="both"/>
      </w:pPr>
      <w:r w:rsidRPr="0016427A">
        <w:t>pośredni – dyrektor zleca wykonywanie koniecznych zadań wyspecjalizowanym firmom na podstawie zawartej umowy.</w:t>
      </w:r>
    </w:p>
    <w:p w:rsidR="009F0AF9" w:rsidRPr="0016427A" w:rsidRDefault="00F41C2F" w:rsidP="0016427A">
      <w:pPr>
        <w:keepLines/>
        <w:spacing w:line="360" w:lineRule="auto"/>
        <w:jc w:val="both"/>
        <w:outlineLvl w:val="1"/>
        <w:rPr>
          <w:b/>
        </w:rPr>
      </w:pPr>
      <w:r w:rsidRPr="0016427A">
        <w:t xml:space="preserve">7. </w:t>
      </w:r>
      <w:r w:rsidR="009F0AF9" w:rsidRPr="0016427A">
        <w:t>Na podstawie zatwierdzonego arkusza orga</w:t>
      </w:r>
      <w:r w:rsidRPr="0016427A">
        <w:t xml:space="preserve">nizacji szkoły dyrektor szkoły, </w:t>
      </w:r>
      <w:r w:rsidR="009F0AF9" w:rsidRPr="0016427A">
        <w:t>z uwzględnieniem zasad ochrony zdrowia i higieny pracy, ustala, po zaopiniowaniu przez Radę Pedagogiczną, tygodniowy rozkład zajęć lekcyjnych i pozalekcyjnych realizowany przez 5 dni tygodnia.</w:t>
      </w:r>
    </w:p>
    <w:p w:rsidR="009F0AF9" w:rsidRPr="0016427A" w:rsidRDefault="00263FD6" w:rsidP="0016427A">
      <w:pPr>
        <w:keepLines/>
        <w:spacing w:line="360" w:lineRule="auto"/>
        <w:jc w:val="both"/>
        <w:outlineLvl w:val="1"/>
      </w:pPr>
      <w:r w:rsidRPr="0016427A">
        <w:t xml:space="preserve">8. </w:t>
      </w:r>
      <w:r w:rsidR="009F0AF9" w:rsidRPr="0016427A">
        <w:t>Działalność edukacyjną szkoły określają:</w:t>
      </w:r>
    </w:p>
    <w:p w:rsidR="00B271B1" w:rsidRPr="0016427A" w:rsidRDefault="009F0AF9" w:rsidP="006421FA">
      <w:pPr>
        <w:keepLines/>
        <w:numPr>
          <w:ilvl w:val="0"/>
          <w:numId w:val="18"/>
        </w:numPr>
        <w:spacing w:line="360" w:lineRule="auto"/>
        <w:ind w:left="426"/>
        <w:jc w:val="both"/>
      </w:pPr>
      <w:r w:rsidRPr="0016427A">
        <w:t>Szkolny zestaw programów nauczania i szkolny zestaw podręczników,</w:t>
      </w:r>
    </w:p>
    <w:p w:rsidR="00700185" w:rsidRPr="0016427A" w:rsidRDefault="00700185" w:rsidP="006421FA">
      <w:pPr>
        <w:keepLines/>
        <w:numPr>
          <w:ilvl w:val="0"/>
          <w:numId w:val="18"/>
        </w:numPr>
        <w:spacing w:line="360" w:lineRule="auto"/>
        <w:ind w:left="426"/>
        <w:jc w:val="both"/>
      </w:pPr>
      <w:r w:rsidRPr="0016427A">
        <w:rPr>
          <w:lang w:val="pl-PL"/>
        </w:rPr>
        <w:t>Program profilaktyczno-wychowawczy</w:t>
      </w:r>
      <w:r w:rsidR="009D25AC" w:rsidRPr="0016427A">
        <w:rPr>
          <w:lang w:val="pl-PL"/>
        </w:rPr>
        <w:t>,</w:t>
      </w:r>
    </w:p>
    <w:p w:rsidR="009F0AF9" w:rsidRPr="0016427A" w:rsidRDefault="00263FD6" w:rsidP="0016427A">
      <w:pPr>
        <w:keepLines/>
        <w:spacing w:line="360" w:lineRule="auto"/>
        <w:jc w:val="both"/>
        <w:outlineLvl w:val="1"/>
      </w:pPr>
      <w:r w:rsidRPr="0016427A">
        <w:rPr>
          <w:bCs/>
        </w:rPr>
        <w:t xml:space="preserve">9. </w:t>
      </w:r>
      <w:r w:rsidR="009F0AF9" w:rsidRPr="0016427A">
        <w:rPr>
          <w:bCs/>
        </w:rPr>
        <w:t>Szkolny zestaw programów</w:t>
      </w:r>
      <w:r w:rsidR="009D25AC" w:rsidRPr="0016427A">
        <w:t xml:space="preserve"> nauczania</w:t>
      </w:r>
      <w:r w:rsidR="009F0AF9" w:rsidRPr="0016427A">
        <w:t xml:space="preserve"> </w:t>
      </w:r>
      <w:r w:rsidR="00700185" w:rsidRPr="0016427A">
        <w:t xml:space="preserve">oraz </w:t>
      </w:r>
      <w:r w:rsidR="00700185" w:rsidRPr="0016427A">
        <w:rPr>
          <w:lang w:val="pl-PL"/>
        </w:rPr>
        <w:t xml:space="preserve">program profilaktyczno-wychowawczy </w:t>
      </w:r>
      <w:r w:rsidR="009F0AF9" w:rsidRPr="0016427A">
        <w:t>szkoły tworzą spó</w:t>
      </w:r>
      <w:r w:rsidR="00FB5D35" w:rsidRPr="0016427A">
        <w:t>jną całość. Ich przygotowanie i </w:t>
      </w:r>
      <w:r w:rsidR="009F0AF9" w:rsidRPr="0016427A">
        <w:t>realizacja są zadan</w:t>
      </w:r>
      <w:r w:rsidR="00020370">
        <w:t>iem zarówno całej szkoły, jak i </w:t>
      </w:r>
      <w:r w:rsidR="009F0AF9" w:rsidRPr="0016427A">
        <w:t>każdego nauczyciela.</w:t>
      </w:r>
    </w:p>
    <w:p w:rsidR="009F0AF9" w:rsidRPr="0016427A" w:rsidRDefault="00263FD6" w:rsidP="0016427A">
      <w:pPr>
        <w:pStyle w:val="tj"/>
        <w:keepLines/>
        <w:spacing w:line="360" w:lineRule="auto"/>
        <w:ind w:left="0"/>
        <w:outlineLvl w:val="1"/>
        <w:rPr>
          <w:b/>
        </w:rPr>
      </w:pPr>
      <w:r w:rsidRPr="0016427A">
        <w:t xml:space="preserve">10. </w:t>
      </w:r>
      <w:r w:rsidR="009F0AF9" w:rsidRPr="0016427A">
        <w:t>Nauczyciel może opracować własny pro</w:t>
      </w:r>
      <w:r w:rsidR="00FB5D35" w:rsidRPr="0016427A">
        <w:t>gram nauczania lub rozszerzyć o </w:t>
      </w:r>
      <w:r w:rsidR="009F0AF9" w:rsidRPr="0016427A">
        <w:t>dodatkowe treści już realizowany, zgodnie z obowiązującymi w tym zakresie przepisami prawa.</w:t>
      </w:r>
    </w:p>
    <w:p w:rsidR="009F0AF9" w:rsidRPr="0016427A" w:rsidRDefault="00263FD6" w:rsidP="0016427A">
      <w:pPr>
        <w:keepLines/>
        <w:spacing w:line="360" w:lineRule="auto"/>
        <w:jc w:val="both"/>
        <w:outlineLvl w:val="1"/>
      </w:pPr>
      <w:r w:rsidRPr="0016427A">
        <w:t xml:space="preserve">11. </w:t>
      </w:r>
      <w:r w:rsidR="009D25AC" w:rsidRPr="0016427A">
        <w:t>Edukacja w s</w:t>
      </w:r>
      <w:r w:rsidR="009F0AF9" w:rsidRPr="0016427A">
        <w:t xml:space="preserve">zkole przebiega w </w:t>
      </w:r>
      <w:r w:rsidR="009D25AC" w:rsidRPr="0016427A">
        <w:t xml:space="preserve">dwóch </w:t>
      </w:r>
      <w:r w:rsidR="009F0AF9" w:rsidRPr="0016427A">
        <w:t>etapach edukacyjnych</w:t>
      </w:r>
      <w:r w:rsidR="00111138">
        <w:t>,</w:t>
      </w:r>
      <w:r w:rsidR="009F0AF9" w:rsidRPr="0016427A">
        <w:t xml:space="preserve"> dostosowanych do okresów rozwojowych dziecka:</w:t>
      </w:r>
    </w:p>
    <w:p w:rsidR="009F0AF9" w:rsidRPr="0016427A" w:rsidRDefault="0013274C" w:rsidP="0016427A">
      <w:pPr>
        <w:keepLines/>
        <w:widowControl/>
        <w:numPr>
          <w:ilvl w:val="1"/>
          <w:numId w:val="2"/>
        </w:numPr>
        <w:spacing w:line="360" w:lineRule="auto"/>
        <w:ind w:left="426"/>
        <w:jc w:val="both"/>
      </w:pPr>
      <w:r w:rsidRPr="0016427A">
        <w:t>etap I –</w:t>
      </w:r>
      <w:r w:rsidR="009D25AC" w:rsidRPr="0016427A">
        <w:t xml:space="preserve"> klasy</w:t>
      </w:r>
      <w:r w:rsidRPr="0016427A">
        <w:t xml:space="preserve"> 1-3</w:t>
      </w:r>
      <w:r w:rsidR="009F0AF9" w:rsidRPr="0016427A">
        <w:t>,</w:t>
      </w:r>
    </w:p>
    <w:p w:rsidR="009F0AF9" w:rsidRPr="0016427A" w:rsidRDefault="009F0AF9" w:rsidP="0016427A">
      <w:pPr>
        <w:keepLines/>
        <w:widowControl/>
        <w:numPr>
          <w:ilvl w:val="1"/>
          <w:numId w:val="2"/>
        </w:numPr>
        <w:spacing w:line="360" w:lineRule="auto"/>
        <w:ind w:left="426"/>
        <w:jc w:val="both"/>
      </w:pPr>
      <w:r w:rsidRPr="0016427A">
        <w:t xml:space="preserve">etap II - klasy </w:t>
      </w:r>
      <w:r w:rsidR="0013274C" w:rsidRPr="0016427A">
        <w:t>4</w:t>
      </w:r>
      <w:r w:rsidR="009D25AC" w:rsidRPr="0016427A">
        <w:t>-8</w:t>
      </w:r>
      <w:r w:rsidR="00111138">
        <w:t>.</w:t>
      </w:r>
      <w:r w:rsidR="009D25AC" w:rsidRPr="0016427A">
        <w:t xml:space="preserve"> </w:t>
      </w:r>
      <w:r w:rsidRPr="0016427A">
        <w:t xml:space="preserve"> </w:t>
      </w:r>
    </w:p>
    <w:p w:rsidR="009F0AF9" w:rsidRPr="0016427A" w:rsidRDefault="00281A32" w:rsidP="0016427A">
      <w:pPr>
        <w:keepLines/>
        <w:spacing w:line="360" w:lineRule="auto"/>
        <w:jc w:val="both"/>
        <w:outlineLvl w:val="1"/>
        <w:rPr>
          <w:b/>
        </w:rPr>
      </w:pPr>
      <w:r w:rsidRPr="0016427A">
        <w:t xml:space="preserve">12. </w:t>
      </w:r>
      <w:r w:rsidR="009F0AF9" w:rsidRPr="0016427A">
        <w:t>W ostatnim roku n</w:t>
      </w:r>
      <w:r w:rsidR="00700185" w:rsidRPr="0016427A">
        <w:t>auki w</w:t>
      </w:r>
      <w:r w:rsidR="00700185" w:rsidRPr="0016427A">
        <w:rPr>
          <w:lang w:val="pl-PL"/>
        </w:rPr>
        <w:t xml:space="preserve"> szkole podstawowej </w:t>
      </w:r>
      <w:r w:rsidR="00143246" w:rsidRPr="0016427A">
        <w:t xml:space="preserve">przeprowadza się egzamin, który dla ucznia klasy </w:t>
      </w:r>
      <w:r w:rsidR="00D403C4" w:rsidRPr="0016427A">
        <w:t>VIII</w:t>
      </w:r>
      <w:r w:rsidR="009F0AF9" w:rsidRPr="0016427A">
        <w:t xml:space="preserve"> jest obowiązkowy.</w:t>
      </w:r>
    </w:p>
    <w:p w:rsidR="00A82B5A" w:rsidRPr="0016427A" w:rsidRDefault="00281A32" w:rsidP="0016427A">
      <w:pPr>
        <w:keepLines/>
        <w:autoSpaceDE w:val="0"/>
        <w:spacing w:line="360" w:lineRule="auto"/>
        <w:jc w:val="both"/>
        <w:outlineLvl w:val="1"/>
        <w:rPr>
          <w:rFonts w:eastAsia="TimesNewRoman"/>
          <w:bCs/>
          <w:lang w:val="pl-PL"/>
        </w:rPr>
      </w:pPr>
      <w:r w:rsidRPr="0016427A">
        <w:rPr>
          <w:rFonts w:eastAsia="TimesNewRoman"/>
          <w:bCs/>
          <w:lang w:val="pl-PL"/>
        </w:rPr>
        <w:t xml:space="preserve">13. </w:t>
      </w:r>
      <w:r w:rsidR="00A82B5A" w:rsidRPr="0016427A">
        <w:rPr>
          <w:rFonts w:eastAsia="TimesNewRoman"/>
          <w:bCs/>
          <w:lang w:val="pl-PL"/>
        </w:rPr>
        <w:t>W latach szkolnych 2018/2019, 2019/2020, 2020/2021 egzamin 8-klasisty przeprowadzany będzie z języka polskiego, języka obcego nowożytnego i matematyki.</w:t>
      </w:r>
    </w:p>
    <w:p w:rsidR="00A82B5A" w:rsidRPr="0016427A" w:rsidRDefault="00281A32" w:rsidP="0016427A">
      <w:pPr>
        <w:keepLines/>
        <w:autoSpaceDE w:val="0"/>
        <w:spacing w:line="360" w:lineRule="auto"/>
        <w:jc w:val="both"/>
        <w:outlineLvl w:val="1"/>
        <w:rPr>
          <w:rFonts w:eastAsia="TimesNewRoman"/>
          <w:bCs/>
          <w:lang w:val="pl-PL"/>
        </w:rPr>
      </w:pPr>
      <w:r w:rsidRPr="0016427A">
        <w:rPr>
          <w:rFonts w:eastAsia="TimesNewRoman"/>
          <w:bCs/>
          <w:lang w:val="pl-PL"/>
        </w:rPr>
        <w:t xml:space="preserve">14. </w:t>
      </w:r>
      <w:r w:rsidR="00A82B5A" w:rsidRPr="0016427A">
        <w:rPr>
          <w:rFonts w:eastAsia="TimesNewRoman"/>
          <w:bCs/>
          <w:lang w:val="pl-PL"/>
        </w:rPr>
        <w:t>Od roku szkolnego 2021/2022 z przedmiotów: język polski, matematyka, język obcy nowożytny oraz jeden z przedmiotów do wyboru spośród: biologii, chemii, fizyki, geografii, historii .</w:t>
      </w:r>
    </w:p>
    <w:p w:rsidR="009F0AF9" w:rsidRPr="0016427A" w:rsidRDefault="00281A32" w:rsidP="0016427A">
      <w:pPr>
        <w:pStyle w:val="NormalnyWeb"/>
        <w:keepLines/>
        <w:spacing w:before="0" w:after="0" w:line="360" w:lineRule="auto"/>
        <w:jc w:val="both"/>
        <w:outlineLvl w:val="1"/>
        <w:rPr>
          <w:rFonts w:ascii="Times New Roman" w:hAnsi="Times New Roman" w:cs="Times New Roman"/>
          <w:b/>
        </w:rPr>
      </w:pPr>
      <w:r w:rsidRPr="0016427A">
        <w:rPr>
          <w:rFonts w:ascii="Times New Roman" w:hAnsi="Times New Roman" w:cs="Times New Roman"/>
        </w:rPr>
        <w:lastRenderedPageBreak/>
        <w:t xml:space="preserve">15. </w:t>
      </w:r>
      <w:r w:rsidR="009F0AF9" w:rsidRPr="0016427A">
        <w:rPr>
          <w:rFonts w:ascii="Times New Roman" w:hAnsi="Times New Roman" w:cs="Times New Roman"/>
        </w:rPr>
        <w:t>Do 1 września każdego roku dyrektor szkoły ogłasza kalendarz roku szkolnego zawierający terminy z zakresu jego organizacji ogłaszane przez ministra edukacji oraz terminy dodatkowe związane z realizacją planów pracy szkoły wyznaczane przez dyrektora po zasięgnię</w:t>
      </w:r>
      <w:r w:rsidR="00FB5D35" w:rsidRPr="0016427A">
        <w:rPr>
          <w:rFonts w:ascii="Times New Roman" w:hAnsi="Times New Roman" w:cs="Times New Roman"/>
        </w:rPr>
        <w:t>ciu opinii Rady Pedagogicznej i</w:t>
      </w:r>
      <w:r w:rsidR="00FB5D35" w:rsidRPr="0016427A">
        <w:rPr>
          <w:rFonts w:ascii="Times New Roman" w:hAnsi="Times New Roman" w:cs="Times New Roman"/>
          <w:lang w:val="pl-PL"/>
        </w:rPr>
        <w:t> </w:t>
      </w:r>
      <w:r w:rsidR="009F0AF9" w:rsidRPr="0016427A">
        <w:rPr>
          <w:rFonts w:ascii="Times New Roman" w:hAnsi="Times New Roman" w:cs="Times New Roman"/>
        </w:rPr>
        <w:t>Rady Rodziców.</w:t>
      </w:r>
      <w:r w:rsidR="009F0AF9" w:rsidRPr="0016427A">
        <w:rPr>
          <w:rFonts w:ascii="Times New Roman" w:hAnsi="Times New Roman" w:cs="Times New Roman"/>
          <w:b/>
        </w:rPr>
        <w:t xml:space="preserve"> </w:t>
      </w:r>
    </w:p>
    <w:p w:rsidR="009F0AF9" w:rsidRPr="0016427A" w:rsidRDefault="00281A32" w:rsidP="0016427A">
      <w:pPr>
        <w:pStyle w:val="NormalnyWeb"/>
        <w:keepLines/>
        <w:spacing w:before="0" w:after="0" w:line="360" w:lineRule="auto"/>
        <w:jc w:val="both"/>
        <w:outlineLvl w:val="1"/>
        <w:rPr>
          <w:rFonts w:ascii="Times New Roman" w:hAnsi="Times New Roman" w:cs="Times New Roman"/>
        </w:rPr>
      </w:pPr>
      <w:r w:rsidRPr="0016427A">
        <w:rPr>
          <w:rFonts w:ascii="Times New Roman" w:hAnsi="Times New Roman" w:cs="Times New Roman"/>
        </w:rPr>
        <w:t xml:space="preserve">16. </w:t>
      </w:r>
      <w:r w:rsidR="009F0AF9" w:rsidRPr="0016427A">
        <w:rPr>
          <w:rFonts w:ascii="Times New Roman" w:hAnsi="Times New Roman" w:cs="Times New Roman"/>
        </w:rPr>
        <w:t>Rok szko</w:t>
      </w:r>
      <w:r w:rsidR="00143246" w:rsidRPr="0016427A">
        <w:rPr>
          <w:rFonts w:ascii="Times New Roman" w:hAnsi="Times New Roman" w:cs="Times New Roman"/>
        </w:rPr>
        <w:t>lny dzieli się na dwa semestry. Data zakończenia semestru pierwszego uzależniona jest od terminu ferii zimowych.</w:t>
      </w:r>
    </w:p>
    <w:p w:rsidR="009F0AF9" w:rsidRPr="0016427A" w:rsidRDefault="00281A32" w:rsidP="0016427A">
      <w:pPr>
        <w:keepLines/>
        <w:spacing w:line="360" w:lineRule="auto"/>
        <w:jc w:val="both"/>
        <w:outlineLvl w:val="1"/>
      </w:pPr>
      <w:r w:rsidRPr="0016427A">
        <w:t xml:space="preserve">17. </w:t>
      </w:r>
      <w:r w:rsidR="009F0AF9" w:rsidRPr="0016427A">
        <w:t>Liczbę uczniów w oddziale reguluje arkusz organizacji pracy szkoły. Od roku szkolnego 2015/2016 liczba ucz</w:t>
      </w:r>
      <w:r w:rsidR="009D25AC" w:rsidRPr="0016427A">
        <w:t>niów w oddziale w klasach I-III</w:t>
      </w:r>
      <w:r w:rsidR="009F0AF9" w:rsidRPr="0016427A">
        <w:t xml:space="preserve"> nie może przekraczać 25. Dyrektor szkoły może przyjąć w czasie roku szkolnego do oddziału liczące</w:t>
      </w:r>
      <w:r w:rsidR="0090504F" w:rsidRPr="0016427A">
        <w:t>go</w:t>
      </w:r>
      <w:r w:rsidR="009F0AF9" w:rsidRPr="0016427A">
        <w:t xml:space="preserve"> 25 uczniów maksymalnie dwoje uczniów z obwodu szkoły. W takiej sytuacji konieczne będzie zatrudnienie asystenta nauczyciela.</w:t>
      </w:r>
      <w:r w:rsidR="00D550D7" w:rsidRPr="0016427A">
        <w:t xml:space="preserve">  </w:t>
      </w:r>
    </w:p>
    <w:p w:rsidR="00D550D7" w:rsidRPr="0016427A" w:rsidRDefault="00281A32" w:rsidP="0016427A">
      <w:pPr>
        <w:keepLines/>
        <w:spacing w:line="360" w:lineRule="auto"/>
        <w:jc w:val="both"/>
        <w:outlineLvl w:val="1"/>
      </w:pPr>
      <w:r w:rsidRPr="0016427A">
        <w:t xml:space="preserve">18. </w:t>
      </w:r>
      <w:r w:rsidR="00D550D7" w:rsidRPr="0016427A">
        <w:t>Podział na grupy dotyczy przedmiot</w:t>
      </w:r>
      <w:r w:rsidR="00FB5D35" w:rsidRPr="0016427A">
        <w:t>ów: języki obce i informatyka w</w:t>
      </w:r>
      <w:r w:rsidR="00FB5D35" w:rsidRPr="0016427A">
        <w:rPr>
          <w:lang w:val="pl-PL"/>
        </w:rPr>
        <w:t> </w:t>
      </w:r>
      <w:r w:rsidR="00D550D7" w:rsidRPr="0016427A">
        <w:t xml:space="preserve">oddziałach liczących powyżej 24 uczniów oraz podczas ćwiczeń </w:t>
      </w:r>
      <w:r w:rsidR="00B9140A" w:rsidRPr="0016427A">
        <w:t xml:space="preserve">(w tym laboratoryjnych) </w:t>
      </w:r>
      <w:r w:rsidR="004D04BA" w:rsidRPr="0016427A">
        <w:t>w oddziałach liczący</w:t>
      </w:r>
      <w:r w:rsidR="00D550D7" w:rsidRPr="0016427A">
        <w:t xml:space="preserve">ch powyżej 30 uczniów. </w:t>
      </w:r>
    </w:p>
    <w:p w:rsidR="00B9140A" w:rsidRPr="0016427A" w:rsidRDefault="00281A32" w:rsidP="0016427A">
      <w:pPr>
        <w:keepLines/>
        <w:spacing w:line="360" w:lineRule="auto"/>
        <w:jc w:val="both"/>
        <w:outlineLvl w:val="1"/>
      </w:pPr>
      <w:r w:rsidRPr="0016427A">
        <w:t xml:space="preserve">19. </w:t>
      </w:r>
      <w:r w:rsidR="00B9140A" w:rsidRPr="0016427A">
        <w:t>Zajęcia z wychowania fizycznego prowadzone są w grupach liczących od 12 do 26 uczniów.</w:t>
      </w:r>
    </w:p>
    <w:p w:rsidR="00B9140A" w:rsidRPr="0016427A" w:rsidRDefault="00281A32" w:rsidP="0016427A">
      <w:pPr>
        <w:keepLines/>
        <w:spacing w:line="360" w:lineRule="auto"/>
        <w:jc w:val="both"/>
        <w:outlineLvl w:val="1"/>
      </w:pPr>
      <w:r w:rsidRPr="0016427A">
        <w:t xml:space="preserve">20. </w:t>
      </w:r>
      <w:r w:rsidR="00B9140A" w:rsidRPr="0016427A">
        <w:t>Podziału na grupy na zajęciach, można dokonać za zgodą organu prowadzącego szkołę.</w:t>
      </w:r>
    </w:p>
    <w:p w:rsidR="009F0AF9" w:rsidRPr="0016427A" w:rsidRDefault="00281A32" w:rsidP="0016427A">
      <w:pPr>
        <w:keepLines/>
        <w:spacing w:line="360" w:lineRule="auto"/>
        <w:jc w:val="both"/>
        <w:outlineLvl w:val="1"/>
      </w:pPr>
      <w:r w:rsidRPr="0016427A">
        <w:t xml:space="preserve">21. </w:t>
      </w:r>
      <w:r w:rsidR="009F0AF9" w:rsidRPr="0016427A">
        <w:t>W celu realizacji zajęć wymagających specjalnych warunków nauk</w:t>
      </w:r>
      <w:r w:rsidR="00FB5D35" w:rsidRPr="0016427A">
        <w:t>i i</w:t>
      </w:r>
      <w:r w:rsidR="00FB5D35" w:rsidRPr="0016427A">
        <w:rPr>
          <w:lang w:val="pl-PL"/>
        </w:rPr>
        <w:t> </w:t>
      </w:r>
      <w:r w:rsidR="00D550D7" w:rsidRPr="0016427A">
        <w:t>bezpieczeństwa, z </w:t>
      </w:r>
      <w:r w:rsidR="009F0AF9" w:rsidRPr="0016427A">
        <w:t>uwzględnieniem wysokości środków finansowych posiadanych przez szkołę oraz zasad wynikających z przepisów w sprawie ramowych planów nauczania, dokonuje się podziału oddziałów na grupy.</w:t>
      </w:r>
    </w:p>
    <w:p w:rsidR="009F0AF9" w:rsidRPr="0016427A" w:rsidRDefault="00281A32" w:rsidP="0016427A">
      <w:pPr>
        <w:keepLines/>
        <w:spacing w:line="360" w:lineRule="auto"/>
        <w:jc w:val="both"/>
        <w:outlineLvl w:val="1"/>
        <w:rPr>
          <w:b/>
        </w:rPr>
      </w:pPr>
      <w:r w:rsidRPr="0016427A">
        <w:t xml:space="preserve">22. </w:t>
      </w:r>
      <w:r w:rsidR="009F0AF9" w:rsidRPr="0016427A">
        <w:t>Zasady podziału na grupy oraz minimalną ilość uczniów w grupach określają odrębne przepisy.</w:t>
      </w:r>
    </w:p>
    <w:p w:rsidR="009F0AF9" w:rsidRPr="0016427A" w:rsidRDefault="00281A32" w:rsidP="0016427A">
      <w:pPr>
        <w:keepLines/>
        <w:spacing w:line="360" w:lineRule="auto"/>
        <w:jc w:val="both"/>
        <w:outlineLvl w:val="1"/>
      </w:pPr>
      <w:r w:rsidRPr="0016427A">
        <w:t xml:space="preserve">23. </w:t>
      </w:r>
      <w:r w:rsidR="009F0AF9" w:rsidRPr="0016427A">
        <w:t>Podstawową formą pracy szkoły są zajęcia dydaktyczne i wychowawcze prowadzone w systemie klasowo-lekcyjnym.</w:t>
      </w:r>
    </w:p>
    <w:p w:rsidR="009F0AF9" w:rsidRPr="0016427A" w:rsidRDefault="00281A32" w:rsidP="0016427A">
      <w:pPr>
        <w:keepLines/>
        <w:spacing w:line="360" w:lineRule="auto"/>
        <w:jc w:val="both"/>
        <w:outlineLvl w:val="1"/>
        <w:rPr>
          <w:b/>
        </w:rPr>
      </w:pPr>
      <w:r w:rsidRPr="0016427A">
        <w:t xml:space="preserve">24. </w:t>
      </w:r>
      <w:r w:rsidR="009F0AF9" w:rsidRPr="0016427A">
        <w:t>Inne formy realizacji procesu dydaktycznego, takie jak: zajęcia wyrównawcze, specjalistyczne, nauczanie języków obcych oraz elementów informatyki, koła zainteresowań, wycieczki szkolne mogą być prowadzone poza systemem klasowo-lekcyjnym w grupach oddziałowych lub międzyoddziałowych.</w:t>
      </w:r>
    </w:p>
    <w:p w:rsidR="00111CD9" w:rsidRPr="0016427A" w:rsidRDefault="00281A32" w:rsidP="0016427A">
      <w:pPr>
        <w:pStyle w:val="NormalnyWeb"/>
        <w:keepLines/>
        <w:spacing w:before="0" w:after="0" w:line="360" w:lineRule="auto"/>
        <w:jc w:val="both"/>
        <w:outlineLvl w:val="1"/>
        <w:rPr>
          <w:rFonts w:ascii="Times New Roman" w:hAnsi="Times New Roman" w:cs="Times New Roman"/>
        </w:rPr>
      </w:pPr>
      <w:r w:rsidRPr="0016427A">
        <w:rPr>
          <w:rFonts w:ascii="Times New Roman" w:hAnsi="Times New Roman" w:cs="Times New Roman"/>
        </w:rPr>
        <w:t xml:space="preserve">25. </w:t>
      </w:r>
      <w:r w:rsidR="00111CD9" w:rsidRPr="0016427A">
        <w:rPr>
          <w:rFonts w:ascii="Times New Roman" w:hAnsi="Times New Roman" w:cs="Times New Roman"/>
        </w:rPr>
        <w:t>Godzina lekcyjna</w:t>
      </w:r>
      <w:r w:rsidR="009F0AF9" w:rsidRPr="0016427A">
        <w:rPr>
          <w:rFonts w:ascii="Times New Roman" w:hAnsi="Times New Roman" w:cs="Times New Roman"/>
        </w:rPr>
        <w:t xml:space="preserve"> trwa 45 minut</w:t>
      </w:r>
      <w:r w:rsidR="00111CD9" w:rsidRPr="0016427A">
        <w:rPr>
          <w:rFonts w:ascii="Times New Roman" w:hAnsi="Times New Roman" w:cs="Times New Roman"/>
        </w:rPr>
        <w:t>.</w:t>
      </w:r>
      <w:r w:rsidR="009F0AF9" w:rsidRPr="0016427A">
        <w:rPr>
          <w:rFonts w:ascii="Times New Roman" w:hAnsi="Times New Roman" w:cs="Times New Roman"/>
        </w:rPr>
        <w:t xml:space="preserve"> </w:t>
      </w:r>
      <w:r w:rsidR="00111CD9" w:rsidRPr="0016427A">
        <w:rPr>
          <w:rFonts w:ascii="Times New Roman" w:hAnsi="Times New Roman" w:cs="Times New Roman"/>
        </w:rPr>
        <w:t>W uzasadnionych przypadkach dopuszcza się prowadzenie zajęć edukacyjnych w czasie nie krótszym niż 30 minut i nie dłuższym niż 60 minut, zachowując ogólny tygodniowy czas trwani</w:t>
      </w:r>
      <w:r w:rsidR="00020370">
        <w:rPr>
          <w:rFonts w:ascii="Times New Roman" w:hAnsi="Times New Roman" w:cs="Times New Roman"/>
        </w:rPr>
        <w:t>a zajęć edukacyjnych ustalony w </w:t>
      </w:r>
      <w:r w:rsidR="00111CD9" w:rsidRPr="0016427A">
        <w:rPr>
          <w:rFonts w:ascii="Times New Roman" w:hAnsi="Times New Roman" w:cs="Times New Roman"/>
        </w:rPr>
        <w:t xml:space="preserve">tygodniowym rozkladzie zajęć. </w:t>
      </w:r>
    </w:p>
    <w:p w:rsidR="00111CD9" w:rsidRPr="0016427A" w:rsidRDefault="00111CD9" w:rsidP="0016427A">
      <w:pPr>
        <w:pStyle w:val="NormalnyWeb"/>
        <w:keepLines/>
        <w:spacing w:before="0" w:after="0" w:line="360" w:lineRule="auto"/>
        <w:jc w:val="both"/>
        <w:rPr>
          <w:rFonts w:ascii="Times New Roman" w:hAnsi="Times New Roman" w:cs="Times New Roman"/>
        </w:rPr>
      </w:pPr>
      <w:r w:rsidRPr="0016427A">
        <w:rPr>
          <w:rFonts w:ascii="Times New Roman" w:hAnsi="Times New Roman" w:cs="Times New Roman"/>
        </w:rPr>
        <w:lastRenderedPageBreak/>
        <w:t xml:space="preserve">Czas trwania poszczególnych zajęć edukacyjnych w klasach I-III szkoly podstawowej ustala nauczyciel prowadzący te zajęcia, zachowując ogólny tygodniowy czas trwania zajęć. </w:t>
      </w:r>
    </w:p>
    <w:p w:rsidR="009F0AF9" w:rsidRPr="0016427A" w:rsidRDefault="00111CD9" w:rsidP="0016427A">
      <w:pPr>
        <w:pStyle w:val="NormalnyWeb"/>
        <w:keepLines/>
        <w:spacing w:before="0" w:after="0" w:line="360" w:lineRule="auto"/>
        <w:jc w:val="both"/>
        <w:rPr>
          <w:rFonts w:ascii="Times New Roman" w:hAnsi="Times New Roman" w:cs="Times New Roman"/>
        </w:rPr>
      </w:pPr>
      <w:r w:rsidRPr="0016427A">
        <w:rPr>
          <w:rFonts w:ascii="Times New Roman" w:hAnsi="Times New Roman" w:cs="Times New Roman"/>
        </w:rPr>
        <w:t>Godzina zajęć rewalidacyjnych dla uczniów niepełnosprawnych trwa 60 minut.</w:t>
      </w:r>
      <w:r w:rsidR="00111138">
        <w:rPr>
          <w:rFonts w:ascii="Times New Roman" w:hAnsi="Times New Roman" w:cs="Times New Roman"/>
        </w:rPr>
        <w:t xml:space="preserve"> </w:t>
      </w:r>
      <w:r w:rsidRPr="0016427A">
        <w:rPr>
          <w:rFonts w:ascii="Times New Roman" w:hAnsi="Times New Roman" w:cs="Times New Roman"/>
        </w:rPr>
        <w:t>W</w:t>
      </w:r>
      <w:r w:rsidR="00FB5D35" w:rsidRPr="0016427A">
        <w:rPr>
          <w:rFonts w:ascii="Times New Roman" w:hAnsi="Times New Roman" w:cs="Times New Roman"/>
          <w:lang w:val="pl-PL"/>
        </w:rPr>
        <w:t> </w:t>
      </w:r>
      <w:r w:rsidR="009F0AF9" w:rsidRPr="0016427A">
        <w:rPr>
          <w:rFonts w:ascii="Times New Roman" w:hAnsi="Times New Roman" w:cs="Times New Roman"/>
        </w:rPr>
        <w:t xml:space="preserve">uzasadnionych przypadkach dopuszcza się prowadzenie zajęć </w:t>
      </w:r>
      <w:r w:rsidR="00183C6F" w:rsidRPr="0016427A">
        <w:rPr>
          <w:rFonts w:ascii="Times New Roman" w:hAnsi="Times New Roman" w:cs="Times New Roman"/>
        </w:rPr>
        <w:br/>
      </w:r>
      <w:r w:rsidR="003262AD" w:rsidRPr="0016427A">
        <w:rPr>
          <w:rFonts w:ascii="Times New Roman" w:hAnsi="Times New Roman" w:cs="Times New Roman"/>
          <w:lang w:val="pl-PL"/>
        </w:rPr>
        <w:t xml:space="preserve">w </w:t>
      </w:r>
      <w:r w:rsidR="009F0AF9" w:rsidRPr="0016427A">
        <w:rPr>
          <w:rFonts w:ascii="Times New Roman" w:hAnsi="Times New Roman" w:cs="Times New Roman"/>
        </w:rPr>
        <w:t xml:space="preserve">czasie </w:t>
      </w:r>
      <w:r w:rsidR="00183C6F" w:rsidRPr="0016427A">
        <w:rPr>
          <w:rFonts w:ascii="Times New Roman" w:hAnsi="Times New Roman" w:cs="Times New Roman"/>
        </w:rPr>
        <w:t>krótszym niż</w:t>
      </w:r>
      <w:r w:rsidR="009F0AF9" w:rsidRPr="0016427A">
        <w:rPr>
          <w:rFonts w:ascii="Times New Roman" w:hAnsi="Times New Roman" w:cs="Times New Roman"/>
        </w:rPr>
        <w:t xml:space="preserve"> 60 minut, zachowując </w:t>
      </w:r>
      <w:r w:rsidR="00183C6F" w:rsidRPr="0016427A">
        <w:rPr>
          <w:rFonts w:ascii="Times New Roman" w:hAnsi="Times New Roman" w:cs="Times New Roman"/>
        </w:rPr>
        <w:t xml:space="preserve">ustalony dla </w:t>
      </w:r>
      <w:r w:rsidR="00020370">
        <w:rPr>
          <w:rFonts w:ascii="Times New Roman" w:hAnsi="Times New Roman" w:cs="Times New Roman"/>
        </w:rPr>
        <w:t>ucznia łączny czas tych zajęć w </w:t>
      </w:r>
      <w:r w:rsidR="00183C6F" w:rsidRPr="0016427A">
        <w:rPr>
          <w:rFonts w:ascii="Times New Roman" w:hAnsi="Times New Roman" w:cs="Times New Roman"/>
        </w:rPr>
        <w:t>okresie tygodniowym.</w:t>
      </w:r>
    </w:p>
    <w:p w:rsidR="00183C6F" w:rsidRPr="0016427A" w:rsidRDefault="00183C6F" w:rsidP="0016427A">
      <w:pPr>
        <w:pStyle w:val="NormalnyWeb"/>
        <w:keepLines/>
        <w:spacing w:before="0" w:after="0" w:line="360" w:lineRule="auto"/>
        <w:jc w:val="both"/>
        <w:rPr>
          <w:rFonts w:ascii="Times New Roman" w:hAnsi="Times New Roman" w:cs="Times New Roman"/>
        </w:rPr>
      </w:pPr>
      <w:r w:rsidRPr="0016427A">
        <w:rPr>
          <w:rFonts w:ascii="Times New Roman" w:hAnsi="Times New Roman" w:cs="Times New Roman"/>
        </w:rPr>
        <w:t>Godzina zajęć specjalistycznych</w:t>
      </w:r>
      <w:r w:rsidR="004543B2">
        <w:rPr>
          <w:rFonts w:ascii="Times New Roman" w:hAnsi="Times New Roman" w:cs="Times New Roman"/>
        </w:rPr>
        <w:t xml:space="preserve"> ( zajęcia logopedyczne, wczesne wspomaganie rozwoju)</w:t>
      </w:r>
      <w:r w:rsidRPr="0016427A">
        <w:rPr>
          <w:rFonts w:ascii="Times New Roman" w:hAnsi="Times New Roman" w:cs="Times New Roman"/>
        </w:rPr>
        <w:t xml:space="preserve"> trwa 45 minut.</w:t>
      </w:r>
      <w:r w:rsidR="00F76F8F">
        <w:rPr>
          <w:rFonts w:ascii="Times New Roman" w:hAnsi="Times New Roman" w:cs="Times New Roman"/>
        </w:rPr>
        <w:t xml:space="preserve"> </w:t>
      </w:r>
    </w:p>
    <w:p w:rsidR="009F0AF9" w:rsidRPr="0016427A" w:rsidRDefault="00281A32" w:rsidP="0016427A">
      <w:pPr>
        <w:keepLines/>
        <w:shd w:val="clear" w:color="auto" w:fill="FFFFFF"/>
        <w:snapToGrid w:val="0"/>
        <w:spacing w:line="360" w:lineRule="auto"/>
        <w:jc w:val="both"/>
        <w:outlineLvl w:val="1"/>
      </w:pPr>
      <w:r w:rsidRPr="0016427A">
        <w:t xml:space="preserve">26. </w:t>
      </w:r>
      <w:r w:rsidR="009F0AF9" w:rsidRPr="0016427A">
        <w:t>Do realizacji celów statutowych szkoła zapewnia społeczności szkolnej możliwość korzystania z pomieszczeń:</w:t>
      </w:r>
    </w:p>
    <w:p w:rsidR="00B271B1" w:rsidRPr="0016427A" w:rsidRDefault="009F0AF9" w:rsidP="006421FA">
      <w:pPr>
        <w:keepLines/>
        <w:numPr>
          <w:ilvl w:val="0"/>
          <w:numId w:val="19"/>
        </w:numPr>
        <w:shd w:val="clear" w:color="auto" w:fill="FFFFFF"/>
        <w:snapToGrid w:val="0"/>
        <w:spacing w:line="360" w:lineRule="auto"/>
        <w:ind w:left="426"/>
        <w:jc w:val="both"/>
      </w:pPr>
      <w:r w:rsidRPr="0016427A">
        <w:t>do nauki z niezbędnym wyposażeniem (sale lekcyjne),</w:t>
      </w:r>
    </w:p>
    <w:p w:rsidR="00B271B1" w:rsidRPr="0016427A" w:rsidRDefault="009F0AF9" w:rsidP="006421FA">
      <w:pPr>
        <w:keepLines/>
        <w:numPr>
          <w:ilvl w:val="0"/>
          <w:numId w:val="19"/>
        </w:numPr>
        <w:shd w:val="clear" w:color="auto" w:fill="FFFFFF"/>
        <w:snapToGrid w:val="0"/>
        <w:spacing w:line="360" w:lineRule="auto"/>
        <w:ind w:left="426"/>
        <w:jc w:val="both"/>
      </w:pPr>
      <w:r w:rsidRPr="0016427A">
        <w:t>biblioteki (wypożyczalni i czytelni),</w:t>
      </w:r>
    </w:p>
    <w:p w:rsidR="00B271B1" w:rsidRPr="0016427A" w:rsidRDefault="009F0AF9" w:rsidP="006421FA">
      <w:pPr>
        <w:keepLines/>
        <w:numPr>
          <w:ilvl w:val="0"/>
          <w:numId w:val="19"/>
        </w:numPr>
        <w:shd w:val="clear" w:color="auto" w:fill="FFFFFF"/>
        <w:snapToGrid w:val="0"/>
        <w:spacing w:line="360" w:lineRule="auto"/>
        <w:ind w:left="426"/>
        <w:jc w:val="both"/>
      </w:pPr>
      <w:r w:rsidRPr="0016427A">
        <w:t>świetlicy,</w:t>
      </w:r>
    </w:p>
    <w:p w:rsidR="00B271B1" w:rsidRPr="0016427A" w:rsidRDefault="009F0AF9" w:rsidP="006421FA">
      <w:pPr>
        <w:keepLines/>
        <w:numPr>
          <w:ilvl w:val="0"/>
          <w:numId w:val="19"/>
        </w:numPr>
        <w:shd w:val="clear" w:color="auto" w:fill="FFFFFF"/>
        <w:snapToGrid w:val="0"/>
        <w:spacing w:line="360" w:lineRule="auto"/>
        <w:ind w:left="426"/>
        <w:jc w:val="both"/>
      </w:pPr>
      <w:r w:rsidRPr="0016427A">
        <w:t>gabinetu profilaktyki zdrowotnej i pomocy przedlekarskiej,</w:t>
      </w:r>
    </w:p>
    <w:p w:rsidR="00B271B1" w:rsidRPr="0016427A" w:rsidRDefault="009F0AF9" w:rsidP="006421FA">
      <w:pPr>
        <w:keepLines/>
        <w:numPr>
          <w:ilvl w:val="0"/>
          <w:numId w:val="19"/>
        </w:numPr>
        <w:shd w:val="clear" w:color="auto" w:fill="FFFFFF"/>
        <w:snapToGrid w:val="0"/>
        <w:spacing w:line="360" w:lineRule="auto"/>
        <w:ind w:left="426"/>
        <w:jc w:val="both"/>
      </w:pPr>
      <w:r w:rsidRPr="0016427A">
        <w:t>gabinetu szkolnego pedagoga,</w:t>
      </w:r>
      <w:r w:rsidR="00143246" w:rsidRPr="0016427A">
        <w:t xml:space="preserve"> logopedy,</w:t>
      </w:r>
    </w:p>
    <w:p w:rsidR="00B271B1" w:rsidRPr="0016427A" w:rsidRDefault="009F0AF9" w:rsidP="006421FA">
      <w:pPr>
        <w:keepLines/>
        <w:numPr>
          <w:ilvl w:val="0"/>
          <w:numId w:val="19"/>
        </w:numPr>
        <w:shd w:val="clear" w:color="auto" w:fill="FFFFFF"/>
        <w:snapToGrid w:val="0"/>
        <w:spacing w:line="360" w:lineRule="auto"/>
        <w:ind w:left="426"/>
        <w:jc w:val="both"/>
      </w:pPr>
      <w:r w:rsidRPr="0016427A">
        <w:t>szatni,</w:t>
      </w:r>
    </w:p>
    <w:p w:rsidR="00B271B1" w:rsidRPr="0016427A" w:rsidRDefault="00143246" w:rsidP="006421FA">
      <w:pPr>
        <w:keepLines/>
        <w:numPr>
          <w:ilvl w:val="0"/>
          <w:numId w:val="19"/>
        </w:numPr>
        <w:shd w:val="clear" w:color="auto" w:fill="FFFFFF"/>
        <w:snapToGrid w:val="0"/>
        <w:spacing w:line="360" w:lineRule="auto"/>
        <w:ind w:left="426"/>
        <w:jc w:val="both"/>
      </w:pPr>
      <w:r w:rsidRPr="0016427A">
        <w:t>stołówki,</w:t>
      </w:r>
    </w:p>
    <w:p w:rsidR="00B271B1" w:rsidRPr="0016427A" w:rsidRDefault="00143246" w:rsidP="006421FA">
      <w:pPr>
        <w:keepLines/>
        <w:numPr>
          <w:ilvl w:val="0"/>
          <w:numId w:val="19"/>
        </w:numPr>
        <w:shd w:val="clear" w:color="auto" w:fill="FFFFFF"/>
        <w:snapToGrid w:val="0"/>
        <w:spacing w:line="360" w:lineRule="auto"/>
        <w:ind w:left="426"/>
        <w:jc w:val="both"/>
      </w:pPr>
      <w:r w:rsidRPr="0016427A">
        <w:t>sali gimnastycznej, placu zabaw i boisk,</w:t>
      </w:r>
    </w:p>
    <w:p w:rsidR="009F0AF9" w:rsidRPr="0016427A" w:rsidRDefault="00281A32" w:rsidP="0016427A">
      <w:pPr>
        <w:keepLines/>
        <w:spacing w:line="360" w:lineRule="auto"/>
        <w:jc w:val="both"/>
        <w:outlineLvl w:val="1"/>
        <w:rPr>
          <w:b/>
        </w:rPr>
      </w:pPr>
      <w:r w:rsidRPr="0016427A">
        <w:t xml:space="preserve">27. </w:t>
      </w:r>
      <w:r w:rsidR="009F0AF9" w:rsidRPr="0016427A">
        <w:t>W celu zagwarantowania bezpieczeństwa i opieki</w:t>
      </w:r>
      <w:r w:rsidR="00046D30" w:rsidRPr="0016427A">
        <w:t xml:space="preserve"> uczniom i innym użytkownikom w </w:t>
      </w:r>
      <w:r w:rsidR="009F0AF9" w:rsidRPr="0016427A">
        <w:t>czasie korzystania z pomieszczeń i urządzeń szkolnych dyrektor szkoły, przy pomocy nauczycieli i innych odpowiedzialnych za dane pomieszczenie pracowników szkoły, opracowuje regulaminy korzystania z nich.</w:t>
      </w:r>
    </w:p>
    <w:p w:rsidR="009F0AF9" w:rsidRPr="0016427A" w:rsidRDefault="00281A32" w:rsidP="0016427A">
      <w:pPr>
        <w:keepLines/>
        <w:spacing w:line="360" w:lineRule="auto"/>
        <w:jc w:val="both"/>
        <w:outlineLvl w:val="1"/>
      </w:pPr>
      <w:r w:rsidRPr="0016427A">
        <w:t xml:space="preserve">28. </w:t>
      </w:r>
      <w:r w:rsidR="009F0AF9" w:rsidRPr="0016427A">
        <w:t>Szkoła zapewnia możliwość i higienicz</w:t>
      </w:r>
      <w:r w:rsidR="00D2411B" w:rsidRPr="0016427A">
        <w:t>ne warunki spożycia</w:t>
      </w:r>
      <w:r w:rsidR="009F0AF9" w:rsidRPr="0016427A">
        <w:t xml:space="preserve"> jednego </w:t>
      </w:r>
      <w:r w:rsidR="00D2411B" w:rsidRPr="0016427A">
        <w:t xml:space="preserve">płatnego posiłku w stołówce. </w:t>
      </w:r>
      <w:r w:rsidR="009F0AF9" w:rsidRPr="0016427A">
        <w:t>Ze szkolnej stołówki mogą korzystać uczniowie, nauczyciele i pozostali pracownicy szkoły</w:t>
      </w:r>
      <w:r w:rsidR="00D2411B" w:rsidRPr="0016427A">
        <w:t>.</w:t>
      </w:r>
    </w:p>
    <w:p w:rsidR="009F0AF9" w:rsidRPr="0016427A" w:rsidRDefault="00281A32" w:rsidP="0016427A">
      <w:pPr>
        <w:keepLines/>
        <w:spacing w:line="360" w:lineRule="auto"/>
        <w:jc w:val="both"/>
        <w:outlineLvl w:val="1"/>
      </w:pPr>
      <w:r w:rsidRPr="0016427A">
        <w:t xml:space="preserve">29. </w:t>
      </w:r>
      <w:r w:rsidR="009F0AF9" w:rsidRPr="0016427A">
        <w:t>Szkoła organizuje praktyki studenckie.</w:t>
      </w:r>
      <w:r w:rsidR="00D2411B" w:rsidRPr="0016427A">
        <w:t xml:space="preserve"> </w:t>
      </w:r>
      <w:r w:rsidR="009F0AF9" w:rsidRPr="0016427A">
        <w:t>Zasady organizacji i przebiegu praktyk określa porozumienie lub umowa cywilno – prawna zawarta między szkołą a zakładem kształcenia nauczycieli lub szkołą wyższą.</w:t>
      </w:r>
    </w:p>
    <w:p w:rsidR="006D4F78" w:rsidRPr="0016427A" w:rsidRDefault="00281A32" w:rsidP="0016427A">
      <w:pPr>
        <w:pStyle w:val="Tekstpodstawowywcity"/>
        <w:spacing w:line="360" w:lineRule="auto"/>
        <w:ind w:left="0"/>
        <w:jc w:val="both"/>
        <w:outlineLvl w:val="1"/>
        <w:rPr>
          <w:sz w:val="24"/>
        </w:rPr>
      </w:pPr>
      <w:r w:rsidRPr="0016427A">
        <w:rPr>
          <w:sz w:val="24"/>
        </w:rPr>
        <w:t xml:space="preserve">30. </w:t>
      </w:r>
      <w:r w:rsidR="006D4F78" w:rsidRPr="0016427A">
        <w:rPr>
          <w:sz w:val="24"/>
        </w:rPr>
        <w:t>W celu wspomagani</w:t>
      </w:r>
      <w:r w:rsidR="006D4F78" w:rsidRPr="0016427A">
        <w:rPr>
          <w:sz w:val="24"/>
          <w:lang w:val="pl-PL"/>
        </w:rPr>
        <w:t>a</w:t>
      </w:r>
      <w:r w:rsidR="006D4F78" w:rsidRPr="0016427A">
        <w:rPr>
          <w:sz w:val="24"/>
        </w:rPr>
        <w:t xml:space="preserve"> rozwoju ucznia szkoła zapewnia każdemu</w:t>
      </w:r>
      <w:r w:rsidR="00377E06" w:rsidRPr="0016427A">
        <w:rPr>
          <w:sz w:val="24"/>
        </w:rPr>
        <w:t xml:space="preserve"> uczniowi</w:t>
      </w:r>
      <w:r w:rsidR="006D4F78" w:rsidRPr="0016427A">
        <w:rPr>
          <w:sz w:val="24"/>
        </w:rPr>
        <w:t xml:space="preserve"> możliwość zorganizowania pomocy psychologiczno – pedagogicznej oraz uczestnictwa w zajęciach</w:t>
      </w:r>
      <w:r w:rsidR="004543B2">
        <w:rPr>
          <w:sz w:val="24"/>
        </w:rPr>
        <w:t xml:space="preserve"> z wczesnego wspomagania rozwoju, </w:t>
      </w:r>
      <w:r w:rsidR="006D4F78" w:rsidRPr="0016427A">
        <w:rPr>
          <w:sz w:val="24"/>
        </w:rPr>
        <w:t xml:space="preserve"> socjoterapeutycznych, dydaktyczno-wyrównawczych, logopedycznych, korekcyjno – kompensacyjnych, gimnastyki korekcyjnej, zajęć rozwijających uzdolnienia oraz innych zajęć o charakterze terapeutycznym. W</w:t>
      </w:r>
      <w:r w:rsidR="006D4F78" w:rsidRPr="0016427A">
        <w:rPr>
          <w:sz w:val="24"/>
          <w:lang w:val="pl-PL"/>
        </w:rPr>
        <w:t> </w:t>
      </w:r>
      <w:r w:rsidR="006D4F78" w:rsidRPr="0016427A">
        <w:rPr>
          <w:sz w:val="24"/>
        </w:rPr>
        <w:t>szkole pomoc psychologiczno – pedagogiczna udzielana jest przez nauczycieli, wychowawców</w:t>
      </w:r>
      <w:r w:rsidR="00F76F8F">
        <w:rPr>
          <w:sz w:val="24"/>
        </w:rPr>
        <w:br/>
      </w:r>
      <w:r w:rsidR="006D4F78" w:rsidRPr="0016427A">
        <w:rPr>
          <w:sz w:val="24"/>
        </w:rPr>
        <w:lastRenderedPageBreak/>
        <w:t xml:space="preserve"> i specjalistów we współpracy z rodzicami uczniów, poradnią psychologiczno – pedagogiczną oraz podmiotami działającymi na rzecz rodziny i dzieci. Pomoc udzielana jest z inicjatywy ucznia, rodziców ucznia, dyrektora szkoły, nauczyciela wychowawcy, higienistki szkolnej, poradni.</w:t>
      </w:r>
    </w:p>
    <w:p w:rsidR="006D4F78" w:rsidRPr="0016427A" w:rsidRDefault="00281A32" w:rsidP="0016427A">
      <w:pPr>
        <w:spacing w:line="360" w:lineRule="auto"/>
        <w:jc w:val="both"/>
        <w:outlineLvl w:val="1"/>
        <w:rPr>
          <w:b/>
        </w:rPr>
      </w:pPr>
      <w:r w:rsidRPr="0016427A">
        <w:t xml:space="preserve">31. </w:t>
      </w:r>
      <w:r w:rsidR="006D4F78" w:rsidRPr="0016427A">
        <w:t>W szkole, w trakcie bieżącej pracy z uczniem, nauczyciele powinni prowadzić obserwację pedagogiczną mającą na celu rozpoznanie u uczniów: tru</w:t>
      </w:r>
      <w:r w:rsidR="00020370">
        <w:t>dności w uczeniu się, w tym – w </w:t>
      </w:r>
      <w:r w:rsidR="006D4F78" w:rsidRPr="0016427A">
        <w:t>przypadku uczniów klas I – III ryzyka wystąpienia specyficznych trudności w uczeniu się, lub szczególnych uzdolnień. Wymiar godzin poszczególnych form udzielania uczniom pomocy psychologiczno – pedagogicznej ustala Dyrektor szkoły.</w:t>
      </w:r>
    </w:p>
    <w:p w:rsidR="006D4F78" w:rsidRPr="0016427A" w:rsidRDefault="00281A32" w:rsidP="0016427A">
      <w:pPr>
        <w:spacing w:line="360" w:lineRule="auto"/>
        <w:jc w:val="both"/>
        <w:outlineLvl w:val="1"/>
        <w:rPr>
          <w:b/>
        </w:rPr>
      </w:pPr>
      <w:r w:rsidRPr="0016427A">
        <w:t xml:space="preserve">32. </w:t>
      </w:r>
      <w:r w:rsidR="006D4F78" w:rsidRPr="0016427A">
        <w:t>W celu dostosowania treści, metod i organizacji nauczania do możliwości psychofizycznych uczniów szkoła prowadzi diagnozę potrzeb uczniów, obejmującą w szczególności: badanie gotowości szkolnej, badania przesiewowe: logopedyczne i ryzyka dysleksji oraz systematyczne badanie osiągnięć edukacyjnych uczniów.</w:t>
      </w:r>
    </w:p>
    <w:p w:rsidR="006D4F78" w:rsidRPr="0016427A" w:rsidRDefault="00281A32" w:rsidP="0016427A">
      <w:pPr>
        <w:spacing w:line="360" w:lineRule="auto"/>
        <w:jc w:val="both"/>
        <w:outlineLvl w:val="1"/>
        <w:rPr>
          <w:b/>
        </w:rPr>
      </w:pPr>
      <w:r w:rsidRPr="0016427A">
        <w:t xml:space="preserve">33. </w:t>
      </w:r>
      <w:r w:rsidR="006D4F78" w:rsidRPr="0016427A">
        <w:t>W celu zapewnienia każdemu uczniowi równych szans w dostępie do wykształcenia szkoła tworzy i wspiera system pomocy finansowej i</w:t>
      </w:r>
      <w:r w:rsidR="006D4F78" w:rsidRPr="0016427A">
        <w:rPr>
          <w:lang w:val="pl-PL"/>
        </w:rPr>
        <w:t> </w:t>
      </w:r>
      <w:r w:rsidR="006D4F78" w:rsidRPr="0016427A">
        <w:t>organizacyjnej w oparciu o przepisy obowiązującego w tym zakresie prawa.</w:t>
      </w:r>
    </w:p>
    <w:p w:rsidR="006D4F78" w:rsidRPr="0016427A" w:rsidRDefault="00281A32" w:rsidP="0016427A">
      <w:pPr>
        <w:spacing w:line="360" w:lineRule="auto"/>
        <w:jc w:val="both"/>
        <w:outlineLvl w:val="1"/>
      </w:pPr>
      <w:r w:rsidRPr="0016427A">
        <w:t xml:space="preserve">34. </w:t>
      </w:r>
      <w:r w:rsidR="006D4F78" w:rsidRPr="0016427A">
        <w:t>W celu stworzenia środowiska wspomagającego wychowawczą rolę rodziny i sprzyjającego rozwojowi uczniów szkoła współpracuje z rodzicami (prawnymi opiekunami), lokalnymi organizacjami dziecięcymi i</w:t>
      </w:r>
      <w:r w:rsidR="006D4F78" w:rsidRPr="0016427A">
        <w:rPr>
          <w:lang w:val="pl-PL"/>
        </w:rPr>
        <w:t> </w:t>
      </w:r>
      <w:r w:rsidR="006D4F78" w:rsidRPr="0016427A">
        <w:t>młodzieżowymi, instytucjami i stowarzyszeniami działającymi na rzecz i dla dobra dzieci.</w:t>
      </w:r>
    </w:p>
    <w:p w:rsidR="006D4F78" w:rsidRPr="0016427A" w:rsidRDefault="00281A32" w:rsidP="0016427A">
      <w:pPr>
        <w:spacing w:line="360" w:lineRule="auto"/>
        <w:jc w:val="both"/>
        <w:outlineLvl w:val="1"/>
      </w:pPr>
      <w:r w:rsidRPr="0016427A">
        <w:t xml:space="preserve">35. </w:t>
      </w:r>
      <w:r w:rsidR="006D4F78" w:rsidRPr="0016427A">
        <w:t>W celu zapewnienia uczniom opieki oraz bezpieczeństwa w czasie zajęć obowiązkowych, nadobowiązkowych i pozalekcyjnych szkoła realizuje zadania opiekuńcze wynikające z potrzeb uczniów i możliwości szkoły.</w:t>
      </w:r>
    </w:p>
    <w:p w:rsidR="006D4F78" w:rsidRPr="0016427A" w:rsidRDefault="00281A32" w:rsidP="0016427A">
      <w:pPr>
        <w:spacing w:line="360" w:lineRule="auto"/>
        <w:jc w:val="both"/>
        <w:outlineLvl w:val="1"/>
      </w:pPr>
      <w:r w:rsidRPr="0016427A">
        <w:t xml:space="preserve">36. </w:t>
      </w:r>
      <w:r w:rsidR="006D4F78" w:rsidRPr="0016427A">
        <w:t>Wykonywanie zadań opiekuńczych, polega w</w:t>
      </w:r>
      <w:r w:rsidR="006D4F78" w:rsidRPr="0016427A">
        <w:rPr>
          <w:lang w:val="pl-PL"/>
        </w:rPr>
        <w:t> </w:t>
      </w:r>
      <w:r w:rsidR="006D4F78" w:rsidRPr="0016427A">
        <w:t>szczególności na:</w:t>
      </w:r>
    </w:p>
    <w:p w:rsidR="006D4F78" w:rsidRPr="0016427A" w:rsidRDefault="006D4F78" w:rsidP="006421FA">
      <w:pPr>
        <w:numPr>
          <w:ilvl w:val="0"/>
          <w:numId w:val="20"/>
        </w:numPr>
        <w:spacing w:line="360" w:lineRule="auto"/>
        <w:ind w:left="426"/>
        <w:jc w:val="both"/>
      </w:pPr>
      <w:r w:rsidRPr="0016427A">
        <w:t>ścisłym respektowaniu obowiązujących w szkole ogólnych przepisów bezpieczeństwa i higieny,</w:t>
      </w:r>
    </w:p>
    <w:p w:rsidR="006D4F78" w:rsidRPr="0016427A" w:rsidRDefault="006D4F78" w:rsidP="006421FA">
      <w:pPr>
        <w:numPr>
          <w:ilvl w:val="0"/>
          <w:numId w:val="20"/>
        </w:numPr>
        <w:spacing w:line="360" w:lineRule="auto"/>
        <w:ind w:left="426"/>
        <w:jc w:val="both"/>
      </w:pPr>
      <w:r w:rsidRPr="0016427A">
        <w:t>sprawowaniu w formach indywidualnych opieki nad potrzebującymi takiej opieki uczniami.</w:t>
      </w:r>
    </w:p>
    <w:p w:rsidR="006D4F78" w:rsidRPr="0016427A" w:rsidRDefault="00281A32" w:rsidP="0016427A">
      <w:pPr>
        <w:spacing w:line="360" w:lineRule="auto"/>
        <w:jc w:val="both"/>
        <w:outlineLvl w:val="1"/>
      </w:pPr>
      <w:r w:rsidRPr="0016427A">
        <w:t xml:space="preserve">37. </w:t>
      </w:r>
      <w:r w:rsidR="006D4F78" w:rsidRPr="0016427A">
        <w:t>Indywidualne formy opieki polegają w szczególności na:</w:t>
      </w:r>
    </w:p>
    <w:p w:rsidR="006D4F78" w:rsidRPr="0016427A" w:rsidRDefault="006D4F78" w:rsidP="006421FA">
      <w:pPr>
        <w:numPr>
          <w:ilvl w:val="0"/>
          <w:numId w:val="21"/>
        </w:numPr>
        <w:spacing w:line="360" w:lineRule="auto"/>
        <w:ind w:left="426"/>
        <w:jc w:val="both"/>
      </w:pPr>
      <w:r w:rsidRPr="0016427A">
        <w:t>dostosowaniu wymagań do możliwości uczniów,</w:t>
      </w:r>
    </w:p>
    <w:p w:rsidR="006D4F78" w:rsidRPr="0016427A" w:rsidRDefault="006D4F78" w:rsidP="006421FA">
      <w:pPr>
        <w:numPr>
          <w:ilvl w:val="0"/>
          <w:numId w:val="21"/>
        </w:numPr>
        <w:spacing w:line="360" w:lineRule="auto"/>
        <w:ind w:left="426"/>
        <w:jc w:val="both"/>
      </w:pPr>
      <w:r w:rsidRPr="0016427A">
        <w:t>zapewnianiu możliwości korzystania z pomocy pedagoga szkolnego,</w:t>
      </w:r>
    </w:p>
    <w:p w:rsidR="006D4F78" w:rsidRPr="0016427A" w:rsidRDefault="006D4F78" w:rsidP="006421FA">
      <w:pPr>
        <w:numPr>
          <w:ilvl w:val="0"/>
          <w:numId w:val="21"/>
        </w:numPr>
        <w:spacing w:line="360" w:lineRule="auto"/>
        <w:ind w:left="426"/>
        <w:jc w:val="both"/>
      </w:pPr>
      <w:r w:rsidRPr="0016427A">
        <w:t>opiece logopedy, nauczyciela zajęć korekcyjno-kompensacyjnych i</w:t>
      </w:r>
      <w:r w:rsidRPr="0016427A">
        <w:rPr>
          <w:lang w:val="pl-PL"/>
        </w:rPr>
        <w:t> </w:t>
      </w:r>
      <w:r w:rsidRPr="0016427A">
        <w:t>wyrównawczych oraz gimnastyki korekcyjnej i socjoterapii,</w:t>
      </w:r>
    </w:p>
    <w:p w:rsidR="006D4F78" w:rsidRPr="0016427A" w:rsidRDefault="006D4F78" w:rsidP="006421FA">
      <w:pPr>
        <w:numPr>
          <w:ilvl w:val="0"/>
          <w:numId w:val="21"/>
        </w:numPr>
        <w:spacing w:line="360" w:lineRule="auto"/>
        <w:ind w:left="426"/>
        <w:jc w:val="both"/>
      </w:pPr>
      <w:r w:rsidRPr="0016427A">
        <w:t>możliwości spędzenia czasu w szkolnej ś</w:t>
      </w:r>
      <w:r w:rsidR="00771B46" w:rsidRPr="0016427A">
        <w:t>wietlicy pod opieką nauczyciela.</w:t>
      </w:r>
    </w:p>
    <w:p w:rsidR="00771B46" w:rsidRPr="0016427A" w:rsidRDefault="00281A32" w:rsidP="0016427A">
      <w:pPr>
        <w:pStyle w:val="Tekstpodstawowywcity"/>
        <w:spacing w:line="360" w:lineRule="auto"/>
        <w:ind w:left="0"/>
        <w:jc w:val="both"/>
        <w:outlineLvl w:val="1"/>
        <w:rPr>
          <w:sz w:val="24"/>
        </w:rPr>
      </w:pPr>
      <w:r w:rsidRPr="0016427A">
        <w:rPr>
          <w:sz w:val="24"/>
        </w:rPr>
        <w:lastRenderedPageBreak/>
        <w:t xml:space="preserve">38. </w:t>
      </w:r>
      <w:r w:rsidR="00771B46" w:rsidRPr="0016427A">
        <w:rPr>
          <w:sz w:val="24"/>
        </w:rPr>
        <w:t>Zadania i kompetencje higienistki szkolnej ukierunkowane są w</w:t>
      </w:r>
      <w:r w:rsidR="00771B46" w:rsidRPr="0016427A">
        <w:rPr>
          <w:sz w:val="24"/>
          <w:lang w:val="pl-PL"/>
        </w:rPr>
        <w:t> </w:t>
      </w:r>
      <w:r w:rsidR="00771B46" w:rsidRPr="0016427A">
        <w:rPr>
          <w:sz w:val="24"/>
        </w:rPr>
        <w:t>szczególności na promocję i profilaktykę zdrowotną, zapobieganie, wstępną diagnostykę schorzeń, udzielanie pierwszej pomocy, edukację zdrowotną.</w:t>
      </w:r>
    </w:p>
    <w:p w:rsidR="006D4F78" w:rsidRPr="0016427A" w:rsidRDefault="00281A32" w:rsidP="0016427A">
      <w:pPr>
        <w:pStyle w:val="Tekstpodstawowywcity"/>
        <w:spacing w:line="360" w:lineRule="auto"/>
        <w:ind w:left="0"/>
        <w:jc w:val="both"/>
        <w:outlineLvl w:val="1"/>
        <w:rPr>
          <w:sz w:val="24"/>
        </w:rPr>
      </w:pPr>
      <w:r w:rsidRPr="0016427A">
        <w:rPr>
          <w:sz w:val="24"/>
        </w:rPr>
        <w:t xml:space="preserve">39. </w:t>
      </w:r>
      <w:r w:rsidR="006D4F78" w:rsidRPr="0016427A">
        <w:rPr>
          <w:sz w:val="24"/>
        </w:rPr>
        <w:t>Zespół sprawuje funkcje opiekuńcze odpowiednio do wieku uczniów i</w:t>
      </w:r>
      <w:r w:rsidR="006D4F78" w:rsidRPr="0016427A">
        <w:rPr>
          <w:sz w:val="24"/>
          <w:lang w:val="pl-PL"/>
        </w:rPr>
        <w:t> </w:t>
      </w:r>
      <w:r w:rsidR="006D4F78" w:rsidRPr="0016427A">
        <w:rPr>
          <w:sz w:val="24"/>
        </w:rPr>
        <w:t>potrzeb środowiskowych, a w szczególności:</w:t>
      </w:r>
    </w:p>
    <w:p w:rsidR="006D4F78" w:rsidRPr="0016427A" w:rsidRDefault="00771B46" w:rsidP="006421FA">
      <w:pPr>
        <w:pStyle w:val="Tekstpodstawowywcity"/>
        <w:numPr>
          <w:ilvl w:val="0"/>
          <w:numId w:val="22"/>
        </w:numPr>
        <w:spacing w:line="360" w:lineRule="auto"/>
        <w:ind w:left="426"/>
        <w:jc w:val="both"/>
        <w:rPr>
          <w:sz w:val="24"/>
          <w:lang w:val="pl-PL"/>
        </w:rPr>
      </w:pPr>
      <w:r w:rsidRPr="0016427A">
        <w:rPr>
          <w:sz w:val="24"/>
          <w:lang w:val="pl-PL"/>
        </w:rPr>
        <w:t xml:space="preserve"> </w:t>
      </w:r>
      <w:r w:rsidR="006D4F78" w:rsidRPr="0016427A">
        <w:rPr>
          <w:sz w:val="24"/>
          <w:lang w:val="pl-PL"/>
        </w:rPr>
        <w:t xml:space="preserve">sprawuje opiekę nad uczniami przebywającymi w </w:t>
      </w:r>
      <w:r w:rsidRPr="0016427A">
        <w:rPr>
          <w:sz w:val="24"/>
          <w:lang w:val="pl-PL"/>
        </w:rPr>
        <w:t xml:space="preserve">szkole podstawowej </w:t>
      </w:r>
      <w:r w:rsidR="006D4F78" w:rsidRPr="0016427A">
        <w:rPr>
          <w:sz w:val="24"/>
          <w:lang w:val="pl-PL"/>
        </w:rPr>
        <w:t>podczas zajęć obowiązkowych i pozalekcyjnych,</w:t>
      </w:r>
    </w:p>
    <w:p w:rsidR="006D4F78" w:rsidRPr="0016427A" w:rsidRDefault="006D4F78" w:rsidP="006421FA">
      <w:pPr>
        <w:pStyle w:val="Tekstpodstawowywcity"/>
        <w:numPr>
          <w:ilvl w:val="0"/>
          <w:numId w:val="22"/>
        </w:numPr>
        <w:spacing w:line="360" w:lineRule="auto"/>
        <w:ind w:left="426"/>
        <w:jc w:val="both"/>
        <w:rPr>
          <w:sz w:val="24"/>
          <w:lang w:val="pl-PL"/>
        </w:rPr>
      </w:pPr>
      <w:r w:rsidRPr="0016427A">
        <w:rPr>
          <w:sz w:val="24"/>
          <w:lang w:val="pl-PL"/>
        </w:rPr>
        <w:t>zapewnia opiekę nad uczniami podczas zajęć poza terenem zespołu, np. w trakcie wycieczek,</w:t>
      </w:r>
    </w:p>
    <w:p w:rsidR="006D4F78" w:rsidRPr="0016427A" w:rsidRDefault="006D4F78" w:rsidP="006421FA">
      <w:pPr>
        <w:pStyle w:val="Tekstpodstawowywcity"/>
        <w:numPr>
          <w:ilvl w:val="0"/>
          <w:numId w:val="22"/>
        </w:numPr>
        <w:spacing w:line="360" w:lineRule="auto"/>
        <w:ind w:left="426"/>
        <w:jc w:val="both"/>
        <w:rPr>
          <w:sz w:val="24"/>
          <w:lang w:val="pl-PL"/>
        </w:rPr>
      </w:pPr>
      <w:r w:rsidRPr="0016427A">
        <w:rPr>
          <w:sz w:val="24"/>
          <w:lang w:val="pl-PL"/>
        </w:rPr>
        <w:t>obejmuje szczególną indywidualną troską uczniów najmłodszych klas</w:t>
      </w:r>
      <w:r w:rsidR="00771B46" w:rsidRPr="0016427A">
        <w:rPr>
          <w:sz w:val="24"/>
          <w:lang w:val="pl-PL"/>
        </w:rPr>
        <w:t>,</w:t>
      </w:r>
      <w:r w:rsidRPr="0016427A">
        <w:rPr>
          <w:sz w:val="24"/>
          <w:lang w:val="pl-PL"/>
        </w:rPr>
        <w:t xml:space="preserve"> dzieci z zaburzeniami rozwojowymi oraz uczniów, którym z powodu warunków rodzinnych lub losowych potrzebna jest, np. pomoc materialna (w miarę możliwości zespołu), nauczanie indywidualne itp.</w:t>
      </w:r>
    </w:p>
    <w:p w:rsidR="006D4F78" w:rsidRDefault="006D4F78" w:rsidP="006421FA">
      <w:pPr>
        <w:pStyle w:val="Tekstpodstawowywcity"/>
        <w:numPr>
          <w:ilvl w:val="0"/>
          <w:numId w:val="22"/>
        </w:numPr>
        <w:spacing w:line="360" w:lineRule="auto"/>
        <w:ind w:left="426"/>
        <w:jc w:val="both"/>
        <w:rPr>
          <w:sz w:val="24"/>
          <w:lang w:val="pl-PL"/>
        </w:rPr>
      </w:pPr>
      <w:r w:rsidRPr="0016427A">
        <w:rPr>
          <w:sz w:val="24"/>
          <w:lang w:val="pl-PL"/>
        </w:rPr>
        <w:t>za bezpieczeństwo dzieci w</w:t>
      </w:r>
      <w:r w:rsidR="00377E06" w:rsidRPr="0016427A">
        <w:rPr>
          <w:sz w:val="24"/>
          <w:lang w:val="pl-PL"/>
        </w:rPr>
        <w:t xml:space="preserve"> czasie zajęć wymienionych w podpunkcie</w:t>
      </w:r>
      <w:r w:rsidRPr="0016427A">
        <w:rPr>
          <w:sz w:val="24"/>
          <w:lang w:val="pl-PL"/>
        </w:rPr>
        <w:t xml:space="preserve"> 2 odpowiada osoba prowadząca zajęcia, a podczas przerw nauczyciel pełniący dyżur, zaś w trakcie wycieczek opiekunowie grupy wyznaczeni przez Dyrektora zespołu.</w:t>
      </w:r>
    </w:p>
    <w:p w:rsidR="000B5CBB" w:rsidRDefault="000B5CBB" w:rsidP="00F76F8F">
      <w:pPr>
        <w:pStyle w:val="Tekstpodstawowywcity"/>
        <w:spacing w:line="360" w:lineRule="auto"/>
        <w:ind w:left="426"/>
        <w:jc w:val="center"/>
        <w:rPr>
          <w:b/>
          <w:sz w:val="24"/>
          <w:lang w:val="pl-PL"/>
        </w:rPr>
      </w:pPr>
    </w:p>
    <w:p w:rsidR="00F76F8F" w:rsidRDefault="00F76F8F" w:rsidP="00F76F8F">
      <w:pPr>
        <w:pStyle w:val="Tekstpodstawowywcity"/>
        <w:spacing w:line="360" w:lineRule="auto"/>
        <w:ind w:left="426"/>
        <w:jc w:val="center"/>
        <w:rPr>
          <w:b/>
          <w:szCs w:val="28"/>
          <w:lang w:val="pl-PL"/>
        </w:rPr>
      </w:pPr>
      <w:r w:rsidRPr="00F76F8F">
        <w:rPr>
          <w:b/>
          <w:szCs w:val="28"/>
          <w:lang w:val="pl-PL"/>
        </w:rPr>
        <w:t>Przedszkole</w:t>
      </w:r>
    </w:p>
    <w:p w:rsidR="00F76F8F" w:rsidRDefault="00F76F8F" w:rsidP="00F76F8F">
      <w:pPr>
        <w:pStyle w:val="Tekstpodstawowywcity"/>
        <w:spacing w:line="360" w:lineRule="auto"/>
        <w:jc w:val="center"/>
        <w:outlineLvl w:val="0"/>
        <w:rPr>
          <w:rFonts w:eastAsia="Times New Roman"/>
          <w:b/>
          <w:szCs w:val="28"/>
        </w:rPr>
      </w:pPr>
      <w:r w:rsidRPr="0016427A">
        <w:rPr>
          <w:rFonts w:eastAsia="Times New Roman"/>
          <w:b/>
          <w:szCs w:val="28"/>
        </w:rPr>
        <w:t>§13</w:t>
      </w:r>
    </w:p>
    <w:p w:rsidR="00F76F8F" w:rsidRPr="00F76F8F" w:rsidRDefault="00F76F8F" w:rsidP="00F26D56">
      <w:pPr>
        <w:pStyle w:val="Tekstpodstawowywcity"/>
        <w:spacing w:line="360" w:lineRule="auto"/>
        <w:ind w:left="0"/>
        <w:jc w:val="both"/>
        <w:outlineLvl w:val="0"/>
        <w:rPr>
          <w:rFonts w:eastAsia="Times New Roman"/>
          <w:sz w:val="24"/>
        </w:rPr>
      </w:pPr>
      <w:r w:rsidRPr="00F76F8F">
        <w:rPr>
          <w:rFonts w:eastAsia="Times New Roman"/>
          <w:sz w:val="24"/>
        </w:rPr>
        <w:t>W skład Zespołu Szkół w Tuchomiu wchodzi Przedszkole oraz Szkoła Podstawowa.</w:t>
      </w:r>
    </w:p>
    <w:p w:rsidR="00F76F8F" w:rsidRDefault="004543B2" w:rsidP="00F26D56">
      <w:pPr>
        <w:pStyle w:val="Tekstpodstawowywcity"/>
        <w:spacing w:line="360" w:lineRule="auto"/>
        <w:ind w:left="0"/>
        <w:jc w:val="both"/>
        <w:rPr>
          <w:sz w:val="24"/>
          <w:lang w:val="pl-PL"/>
        </w:rPr>
      </w:pPr>
      <w:r>
        <w:rPr>
          <w:szCs w:val="28"/>
          <w:lang w:val="pl-PL"/>
        </w:rPr>
        <w:t xml:space="preserve">1. </w:t>
      </w:r>
      <w:r w:rsidRPr="004543B2">
        <w:rPr>
          <w:sz w:val="24"/>
          <w:lang w:val="pl-PL"/>
        </w:rPr>
        <w:t>Cele i zadania przedszkola</w:t>
      </w:r>
    </w:p>
    <w:p w:rsidR="004543B2" w:rsidRDefault="004543B2" w:rsidP="00F26D56">
      <w:pPr>
        <w:pStyle w:val="Tekstpodstawowywcity"/>
        <w:spacing w:line="360" w:lineRule="auto"/>
        <w:ind w:left="0"/>
        <w:jc w:val="both"/>
        <w:rPr>
          <w:sz w:val="24"/>
          <w:lang w:val="pl-PL"/>
        </w:rPr>
      </w:pPr>
      <w:r>
        <w:rPr>
          <w:sz w:val="24"/>
          <w:lang w:val="pl-PL"/>
        </w:rPr>
        <w:t xml:space="preserve">Przedszkole realizuje cele i zadania określone w ustawie o systemie oświaty oraz </w:t>
      </w:r>
      <w:r w:rsidR="00336A75">
        <w:rPr>
          <w:sz w:val="24"/>
          <w:lang w:val="pl-PL"/>
        </w:rPr>
        <w:br/>
      </w:r>
      <w:r>
        <w:rPr>
          <w:sz w:val="24"/>
          <w:lang w:val="pl-PL"/>
        </w:rPr>
        <w:t>w aktach wykonawczych do ustawy.</w:t>
      </w:r>
    </w:p>
    <w:p w:rsidR="00AD7479" w:rsidRDefault="00AD7479" w:rsidP="00F26D56">
      <w:pPr>
        <w:pStyle w:val="Tekstpodstawowywcity"/>
        <w:spacing w:line="360" w:lineRule="auto"/>
        <w:ind w:left="0"/>
        <w:jc w:val="both"/>
        <w:rPr>
          <w:sz w:val="24"/>
          <w:lang w:val="pl-PL"/>
        </w:rPr>
      </w:pPr>
    </w:p>
    <w:p w:rsidR="004543B2" w:rsidRDefault="004543B2" w:rsidP="00F26D56">
      <w:pPr>
        <w:pStyle w:val="Tekstpodstawowywcity"/>
        <w:spacing w:line="360" w:lineRule="auto"/>
        <w:ind w:left="0"/>
        <w:jc w:val="both"/>
        <w:rPr>
          <w:sz w:val="24"/>
          <w:lang w:val="pl-PL"/>
        </w:rPr>
      </w:pPr>
      <w:r>
        <w:rPr>
          <w:sz w:val="24"/>
          <w:lang w:val="pl-PL"/>
        </w:rPr>
        <w:t>1) Cele przedszkola:</w:t>
      </w:r>
    </w:p>
    <w:p w:rsidR="004543B2" w:rsidRDefault="004543B2" w:rsidP="00F26D56">
      <w:pPr>
        <w:pStyle w:val="Tekstpodstawowywcity"/>
        <w:spacing w:line="360" w:lineRule="auto"/>
        <w:ind w:left="0"/>
        <w:jc w:val="both"/>
        <w:rPr>
          <w:sz w:val="24"/>
          <w:lang w:val="pl-PL"/>
        </w:rPr>
      </w:pPr>
      <w:r>
        <w:rPr>
          <w:sz w:val="24"/>
          <w:lang w:val="pl-PL"/>
        </w:rPr>
        <w:t>a) wspomaganie dzieci w rozwijaniu uzdolnień oraz kształtowanie czynności inteaktualnych potrzebnych im w codziennych sytuacjach i w dalszej edukacji</w:t>
      </w:r>
      <w:r w:rsidR="00C430B1">
        <w:rPr>
          <w:sz w:val="24"/>
          <w:lang w:val="pl-PL"/>
        </w:rPr>
        <w:t>,</w:t>
      </w:r>
    </w:p>
    <w:p w:rsidR="00C430B1" w:rsidRDefault="00C430B1" w:rsidP="00F26D56">
      <w:pPr>
        <w:pStyle w:val="Tekstpodstawowywcity"/>
        <w:spacing w:line="360" w:lineRule="auto"/>
        <w:ind w:left="0"/>
        <w:jc w:val="both"/>
        <w:rPr>
          <w:sz w:val="24"/>
          <w:lang w:val="pl-PL"/>
        </w:rPr>
      </w:pPr>
      <w:r>
        <w:rPr>
          <w:sz w:val="24"/>
          <w:lang w:val="pl-PL"/>
        </w:rPr>
        <w:t xml:space="preserve">b) budowanie systemu watrości, w tym wychowanie dzieci tak, żeby lepiej orientowały się </w:t>
      </w:r>
      <w:r w:rsidR="00F26D56">
        <w:rPr>
          <w:sz w:val="24"/>
          <w:lang w:val="pl-PL"/>
        </w:rPr>
        <w:br/>
      </w:r>
      <w:r>
        <w:rPr>
          <w:sz w:val="24"/>
          <w:lang w:val="pl-PL"/>
        </w:rPr>
        <w:t>w tym co jest dobre, a co złe,</w:t>
      </w:r>
    </w:p>
    <w:p w:rsidR="00C430B1" w:rsidRDefault="00C430B1" w:rsidP="00F26D56">
      <w:pPr>
        <w:pStyle w:val="Tekstpodstawowywcity"/>
        <w:spacing w:line="360" w:lineRule="auto"/>
        <w:ind w:left="0"/>
        <w:jc w:val="both"/>
        <w:rPr>
          <w:sz w:val="24"/>
          <w:lang w:val="pl-PL"/>
        </w:rPr>
      </w:pPr>
      <w:r>
        <w:rPr>
          <w:sz w:val="24"/>
          <w:lang w:val="pl-PL"/>
        </w:rPr>
        <w:t xml:space="preserve">c) kształtowanie u dzieci odporności emocjonalnej koniecznej do racjonalnego radzenia sobie w nowych i trudnych sytuacjach, w tym także do łagodnego znoszenia stresów </w:t>
      </w:r>
      <w:r w:rsidR="00336A75">
        <w:rPr>
          <w:sz w:val="24"/>
          <w:lang w:val="pl-PL"/>
        </w:rPr>
        <w:br/>
      </w:r>
      <w:r>
        <w:rPr>
          <w:sz w:val="24"/>
          <w:lang w:val="pl-PL"/>
        </w:rPr>
        <w:t>i porażek,</w:t>
      </w:r>
    </w:p>
    <w:p w:rsidR="00C430B1" w:rsidRDefault="00C430B1" w:rsidP="00F26D56">
      <w:pPr>
        <w:pStyle w:val="Tekstpodstawowywcity"/>
        <w:spacing w:line="360" w:lineRule="auto"/>
        <w:ind w:left="0"/>
        <w:jc w:val="both"/>
        <w:rPr>
          <w:sz w:val="24"/>
          <w:lang w:val="pl-PL"/>
        </w:rPr>
      </w:pPr>
      <w:r>
        <w:rPr>
          <w:sz w:val="24"/>
          <w:lang w:val="pl-PL"/>
        </w:rPr>
        <w:t xml:space="preserve">d) rozwijanie umiejętności społecznych dzieci, które są niezbędne, w poprawnych relacjach </w:t>
      </w:r>
      <w:r w:rsidR="00F26D56">
        <w:rPr>
          <w:sz w:val="24"/>
          <w:lang w:val="pl-PL"/>
        </w:rPr>
        <w:br/>
      </w:r>
      <w:r>
        <w:rPr>
          <w:sz w:val="24"/>
          <w:lang w:val="pl-PL"/>
        </w:rPr>
        <w:lastRenderedPageBreak/>
        <w:t>z dziećmi i dorosłymi,</w:t>
      </w:r>
    </w:p>
    <w:p w:rsidR="00C430B1" w:rsidRDefault="00C430B1" w:rsidP="00F26D56">
      <w:pPr>
        <w:pStyle w:val="Tekstpodstawowywcity"/>
        <w:spacing w:line="360" w:lineRule="auto"/>
        <w:ind w:left="0"/>
        <w:jc w:val="both"/>
        <w:rPr>
          <w:sz w:val="24"/>
          <w:lang w:val="pl-PL"/>
        </w:rPr>
      </w:pPr>
      <w:r>
        <w:rPr>
          <w:sz w:val="24"/>
          <w:lang w:val="pl-PL"/>
        </w:rPr>
        <w:t xml:space="preserve">e) stwarzanie warunków sprzyjających wspólnej i zgodnej zabawie oraz nauce dzieci </w:t>
      </w:r>
      <w:r w:rsidR="00336A75">
        <w:rPr>
          <w:sz w:val="24"/>
          <w:lang w:val="pl-PL"/>
        </w:rPr>
        <w:br/>
      </w:r>
      <w:r>
        <w:rPr>
          <w:sz w:val="24"/>
          <w:lang w:val="pl-PL"/>
        </w:rPr>
        <w:t xml:space="preserve">o zróżnicowanych </w:t>
      </w:r>
      <w:r w:rsidR="00F26D56">
        <w:rPr>
          <w:sz w:val="24"/>
          <w:lang w:val="pl-PL"/>
        </w:rPr>
        <w:t>możliwoś</w:t>
      </w:r>
      <w:r>
        <w:rPr>
          <w:sz w:val="24"/>
          <w:lang w:val="pl-PL"/>
        </w:rPr>
        <w:t>ciach fizycznych i inteaktualnych,</w:t>
      </w:r>
    </w:p>
    <w:p w:rsidR="00C430B1" w:rsidRDefault="00C430B1" w:rsidP="00F26D56">
      <w:pPr>
        <w:pStyle w:val="Tekstpodstawowywcity"/>
        <w:spacing w:line="360" w:lineRule="auto"/>
        <w:ind w:left="0"/>
        <w:jc w:val="both"/>
        <w:rPr>
          <w:sz w:val="24"/>
          <w:lang w:val="pl-PL"/>
        </w:rPr>
      </w:pPr>
      <w:r>
        <w:rPr>
          <w:sz w:val="24"/>
          <w:lang w:val="pl-PL"/>
        </w:rPr>
        <w:t>f) tr</w:t>
      </w:r>
      <w:r w:rsidR="00F26D56">
        <w:rPr>
          <w:sz w:val="24"/>
          <w:lang w:val="pl-PL"/>
        </w:rPr>
        <w:t>oska o zdrowie dzieci i sprawnoś</w:t>
      </w:r>
      <w:r>
        <w:rPr>
          <w:sz w:val="24"/>
          <w:lang w:val="pl-PL"/>
        </w:rPr>
        <w:t xml:space="preserve">ć fizyczną, zachęcanie do uczestnictwa w zabawach </w:t>
      </w:r>
      <w:r w:rsidR="00490F95">
        <w:rPr>
          <w:sz w:val="24"/>
          <w:lang w:val="pl-PL"/>
        </w:rPr>
        <w:br/>
      </w:r>
      <w:r>
        <w:rPr>
          <w:sz w:val="24"/>
          <w:lang w:val="pl-PL"/>
        </w:rPr>
        <w:t>i grach sportowych,</w:t>
      </w:r>
    </w:p>
    <w:p w:rsidR="00C430B1" w:rsidRDefault="00C430B1" w:rsidP="00F26D56">
      <w:pPr>
        <w:pStyle w:val="Tekstpodstawowywcity"/>
        <w:spacing w:line="360" w:lineRule="auto"/>
        <w:ind w:left="0"/>
        <w:jc w:val="both"/>
        <w:rPr>
          <w:sz w:val="24"/>
          <w:lang w:val="pl-PL"/>
        </w:rPr>
      </w:pPr>
      <w:r>
        <w:rPr>
          <w:sz w:val="24"/>
          <w:lang w:val="pl-PL"/>
        </w:rPr>
        <w:t>g) budowanie dziecięcej wiedzy o świecie społecznym, przyrodniczym i technicznym oraz rozwijanie umiejętności prezentowania swoich przemyśleń w sposób zrozumiały dla innych,</w:t>
      </w:r>
    </w:p>
    <w:p w:rsidR="00C430B1" w:rsidRDefault="00C430B1" w:rsidP="00F26D56">
      <w:pPr>
        <w:pStyle w:val="Tekstpodstawowywcity"/>
        <w:spacing w:line="360" w:lineRule="auto"/>
        <w:ind w:left="0"/>
        <w:jc w:val="both"/>
        <w:rPr>
          <w:sz w:val="24"/>
          <w:lang w:val="pl-PL"/>
        </w:rPr>
      </w:pPr>
      <w:r>
        <w:rPr>
          <w:sz w:val="24"/>
          <w:lang w:val="pl-PL"/>
        </w:rPr>
        <w:t>h) wprowadzenie dzieci w świat wartości estetycznych i rozwijanie umiejętności wypowiadania się poprzez muzykę, małe formy teatralne oraz sztuki plastyczne,</w:t>
      </w:r>
    </w:p>
    <w:p w:rsidR="00C430B1" w:rsidRDefault="00C430B1" w:rsidP="00F26D56">
      <w:pPr>
        <w:pStyle w:val="Tekstpodstawowywcity"/>
        <w:spacing w:line="360" w:lineRule="auto"/>
        <w:ind w:left="0"/>
        <w:jc w:val="both"/>
        <w:rPr>
          <w:sz w:val="24"/>
          <w:lang w:val="pl-PL"/>
        </w:rPr>
      </w:pPr>
      <w:r>
        <w:rPr>
          <w:sz w:val="24"/>
          <w:lang w:val="pl-PL"/>
        </w:rPr>
        <w:t xml:space="preserve">i) kształtowanie u dzieci poczucia przynależności społecznej (do rodziny, grupy rówieśniczej </w:t>
      </w:r>
      <w:r w:rsidR="00490F95">
        <w:rPr>
          <w:sz w:val="24"/>
          <w:lang w:val="pl-PL"/>
        </w:rPr>
        <w:br/>
      </w:r>
      <w:r>
        <w:rPr>
          <w:sz w:val="24"/>
          <w:lang w:val="pl-PL"/>
        </w:rPr>
        <w:t>i wspólnoty narodowej) oraz postawy patriotycznej,</w:t>
      </w:r>
    </w:p>
    <w:p w:rsidR="00DD4CAD" w:rsidRDefault="00DD4CAD" w:rsidP="00F26D56">
      <w:pPr>
        <w:pStyle w:val="Tekstpodstawowywcity"/>
        <w:spacing w:line="360" w:lineRule="auto"/>
        <w:ind w:left="0"/>
        <w:jc w:val="both"/>
        <w:rPr>
          <w:sz w:val="24"/>
          <w:lang w:val="pl-PL"/>
        </w:rPr>
      </w:pPr>
      <w:r>
        <w:rPr>
          <w:sz w:val="24"/>
          <w:lang w:val="pl-PL"/>
        </w:rPr>
        <w:t xml:space="preserve">j) zapewnienie dzieciom lepszych szans edukacyjnych poprzez wspieranie ich ciekawości, aktywności i samodzielności, a także kształtowaniu tych wiadomości </w:t>
      </w:r>
      <w:r w:rsidR="00336A75">
        <w:rPr>
          <w:sz w:val="24"/>
          <w:lang w:val="pl-PL"/>
        </w:rPr>
        <w:br/>
      </w:r>
      <w:r>
        <w:rPr>
          <w:sz w:val="24"/>
          <w:lang w:val="pl-PL"/>
        </w:rPr>
        <w:t>i umiejętności, które są ważne w edukacji szkolnej.</w:t>
      </w:r>
    </w:p>
    <w:p w:rsidR="00AD7479" w:rsidRDefault="00AD7479" w:rsidP="00F26D56">
      <w:pPr>
        <w:pStyle w:val="Tekstpodstawowywcity"/>
        <w:spacing w:line="360" w:lineRule="auto"/>
        <w:ind w:left="0"/>
        <w:jc w:val="both"/>
        <w:rPr>
          <w:sz w:val="24"/>
          <w:lang w:val="pl-PL"/>
        </w:rPr>
      </w:pPr>
    </w:p>
    <w:p w:rsidR="00DD4CAD" w:rsidRDefault="00DD4CAD" w:rsidP="00F26D56">
      <w:pPr>
        <w:pStyle w:val="Tekstpodstawowywcity"/>
        <w:spacing w:line="360" w:lineRule="auto"/>
        <w:ind w:left="0"/>
        <w:jc w:val="both"/>
        <w:rPr>
          <w:sz w:val="24"/>
          <w:lang w:val="pl-PL"/>
        </w:rPr>
      </w:pPr>
      <w:r>
        <w:rPr>
          <w:sz w:val="24"/>
          <w:lang w:val="pl-PL"/>
        </w:rPr>
        <w:t>2) Zadania przedszkola:</w:t>
      </w:r>
    </w:p>
    <w:p w:rsidR="00DD4CAD" w:rsidRDefault="00DD4CAD" w:rsidP="00F26D56">
      <w:pPr>
        <w:pStyle w:val="Tekstpodstawowywcity"/>
        <w:spacing w:line="360" w:lineRule="auto"/>
        <w:ind w:left="0"/>
        <w:jc w:val="both"/>
        <w:rPr>
          <w:sz w:val="24"/>
          <w:lang w:val="pl-PL"/>
        </w:rPr>
      </w:pPr>
      <w:r>
        <w:rPr>
          <w:sz w:val="24"/>
          <w:lang w:val="pl-PL"/>
        </w:rPr>
        <w:t>a) zapewnienie opieki, wychowania i uczenia się w atmosferze akceptacji</w:t>
      </w:r>
      <w:r w:rsidR="00490F95">
        <w:rPr>
          <w:sz w:val="24"/>
          <w:lang w:val="pl-PL"/>
        </w:rPr>
        <w:t xml:space="preserve"> </w:t>
      </w:r>
      <w:r>
        <w:rPr>
          <w:sz w:val="24"/>
          <w:lang w:val="pl-PL"/>
        </w:rPr>
        <w:t>i bezpieczeństwa,</w:t>
      </w:r>
    </w:p>
    <w:p w:rsidR="00336A75" w:rsidRDefault="00336A75" w:rsidP="00F26D56">
      <w:pPr>
        <w:pStyle w:val="Tekstpodstawowywcity"/>
        <w:spacing w:line="360" w:lineRule="auto"/>
        <w:ind w:left="0"/>
        <w:jc w:val="both"/>
        <w:rPr>
          <w:sz w:val="24"/>
          <w:lang w:val="pl-PL"/>
        </w:rPr>
      </w:pPr>
      <w:r>
        <w:rPr>
          <w:sz w:val="24"/>
          <w:lang w:val="pl-PL"/>
        </w:rPr>
        <w:t>b) zapewnienie dzieciom bezpiecznych i higienicznych warunków pobytu w przedszkolu,</w:t>
      </w:r>
    </w:p>
    <w:p w:rsidR="00336A75" w:rsidRDefault="00336A75" w:rsidP="00F26D56">
      <w:pPr>
        <w:pStyle w:val="Tekstpodstawowywcity"/>
        <w:spacing w:line="360" w:lineRule="auto"/>
        <w:ind w:left="0"/>
        <w:jc w:val="both"/>
        <w:rPr>
          <w:sz w:val="24"/>
          <w:lang w:val="pl-PL"/>
        </w:rPr>
      </w:pPr>
      <w:r>
        <w:rPr>
          <w:sz w:val="24"/>
          <w:lang w:val="pl-PL"/>
        </w:rPr>
        <w:t>c) organizowanie pracy z dziećmi zgodnie z zasadami higieny pracy, nauki i wypoczynku oraz prawidłowościami psychologii rozwojowej dzieci,</w:t>
      </w:r>
    </w:p>
    <w:p w:rsidR="00336A75" w:rsidRDefault="00E975B6" w:rsidP="00F26D56">
      <w:pPr>
        <w:pStyle w:val="Tekstpodstawowywcity"/>
        <w:spacing w:line="360" w:lineRule="auto"/>
        <w:ind w:left="0"/>
        <w:jc w:val="both"/>
        <w:rPr>
          <w:sz w:val="24"/>
          <w:lang w:val="pl-PL"/>
        </w:rPr>
      </w:pPr>
      <w:r>
        <w:rPr>
          <w:sz w:val="24"/>
          <w:lang w:val="pl-PL"/>
        </w:rPr>
        <w:t xml:space="preserve">d) </w:t>
      </w:r>
      <w:r w:rsidR="00336A75">
        <w:rPr>
          <w:sz w:val="24"/>
          <w:lang w:val="pl-PL"/>
        </w:rPr>
        <w:t>dostosowanie treści, metod i form pracy dydaktycznej, wychowawczej i opiekuńczej do możliwości rozwojowych dziecka,</w:t>
      </w:r>
    </w:p>
    <w:p w:rsidR="00336A75" w:rsidRDefault="00336A75" w:rsidP="00F26D56">
      <w:pPr>
        <w:pStyle w:val="Tekstpodstawowywcity"/>
        <w:spacing w:line="360" w:lineRule="auto"/>
        <w:ind w:left="0"/>
        <w:jc w:val="both"/>
        <w:rPr>
          <w:sz w:val="24"/>
          <w:lang w:val="pl-PL"/>
        </w:rPr>
      </w:pPr>
      <w:r>
        <w:rPr>
          <w:sz w:val="24"/>
          <w:lang w:val="pl-PL"/>
        </w:rPr>
        <w:t>e) udzielanie pomocy psychologiczno</w:t>
      </w:r>
      <w:r w:rsidR="00490F95">
        <w:rPr>
          <w:sz w:val="24"/>
          <w:lang w:val="pl-PL"/>
        </w:rPr>
        <w:t xml:space="preserve"> </w:t>
      </w:r>
      <w:r>
        <w:rPr>
          <w:sz w:val="24"/>
          <w:lang w:val="pl-PL"/>
        </w:rPr>
        <w:t>- pedagogicznej,</w:t>
      </w:r>
    </w:p>
    <w:p w:rsidR="00336A75" w:rsidRDefault="00490F95" w:rsidP="00F26D56">
      <w:pPr>
        <w:pStyle w:val="Tekstpodstawowywcity"/>
        <w:spacing w:line="360" w:lineRule="auto"/>
        <w:ind w:left="0"/>
        <w:jc w:val="both"/>
        <w:rPr>
          <w:sz w:val="24"/>
          <w:lang w:val="pl-PL"/>
        </w:rPr>
      </w:pPr>
      <w:r>
        <w:rPr>
          <w:sz w:val="24"/>
          <w:lang w:val="pl-PL"/>
        </w:rPr>
        <w:t xml:space="preserve">f) </w:t>
      </w:r>
      <w:r w:rsidR="00336A75">
        <w:rPr>
          <w:sz w:val="24"/>
          <w:lang w:val="pl-PL"/>
        </w:rPr>
        <w:t>organizowanie opieki nad dziećmi niepełnosprawnymi</w:t>
      </w:r>
      <w:r w:rsidR="00E975B6">
        <w:rPr>
          <w:sz w:val="24"/>
          <w:lang w:val="pl-PL"/>
        </w:rPr>
        <w:t xml:space="preserve"> w zakresie dopuszczonym możliwościami techniczno</w:t>
      </w:r>
      <w:r>
        <w:rPr>
          <w:sz w:val="24"/>
          <w:lang w:val="pl-PL"/>
        </w:rPr>
        <w:t xml:space="preserve"> </w:t>
      </w:r>
      <w:r w:rsidR="00E975B6">
        <w:rPr>
          <w:sz w:val="24"/>
          <w:lang w:val="pl-PL"/>
        </w:rPr>
        <w:t>-</w:t>
      </w:r>
      <w:r>
        <w:rPr>
          <w:sz w:val="24"/>
          <w:lang w:val="pl-PL"/>
        </w:rPr>
        <w:t xml:space="preserve"> </w:t>
      </w:r>
      <w:r w:rsidR="00E975B6">
        <w:rPr>
          <w:sz w:val="24"/>
          <w:lang w:val="pl-PL"/>
        </w:rPr>
        <w:t>lokalowymi organizacyjnymi przedszkola,</w:t>
      </w:r>
    </w:p>
    <w:p w:rsidR="00E975B6" w:rsidRDefault="00E975B6" w:rsidP="00F26D56">
      <w:pPr>
        <w:pStyle w:val="Tekstpodstawowywcity"/>
        <w:spacing w:line="360" w:lineRule="auto"/>
        <w:ind w:left="0"/>
        <w:jc w:val="both"/>
        <w:rPr>
          <w:sz w:val="24"/>
          <w:lang w:val="pl-PL"/>
        </w:rPr>
      </w:pPr>
      <w:r>
        <w:rPr>
          <w:sz w:val="24"/>
          <w:lang w:val="pl-PL"/>
        </w:rPr>
        <w:t>g) podtrzymywania poczucia tożsamości narodowej, etnicznej, językowej i religijnej,</w:t>
      </w:r>
    </w:p>
    <w:p w:rsidR="00E975B6" w:rsidRDefault="00E975B6" w:rsidP="00F26D56">
      <w:pPr>
        <w:pStyle w:val="Tekstpodstawowywcity"/>
        <w:spacing w:line="360" w:lineRule="auto"/>
        <w:ind w:left="0"/>
        <w:jc w:val="both"/>
        <w:rPr>
          <w:sz w:val="24"/>
          <w:lang w:val="pl-PL"/>
        </w:rPr>
      </w:pPr>
      <w:r>
        <w:rPr>
          <w:sz w:val="24"/>
          <w:lang w:val="pl-PL"/>
        </w:rPr>
        <w:t>h) pomoc dzieciom z rodzin będących w trudnej sytuacji życiowej i materialnej,</w:t>
      </w:r>
    </w:p>
    <w:p w:rsidR="00E975B6" w:rsidRDefault="00E975B6" w:rsidP="00F26D56">
      <w:pPr>
        <w:pStyle w:val="Tekstpodstawowywcity"/>
        <w:spacing w:line="360" w:lineRule="auto"/>
        <w:ind w:left="0"/>
        <w:jc w:val="both"/>
        <w:rPr>
          <w:sz w:val="24"/>
          <w:lang w:val="pl-PL"/>
        </w:rPr>
      </w:pPr>
      <w:r>
        <w:rPr>
          <w:sz w:val="24"/>
          <w:lang w:val="pl-PL"/>
        </w:rPr>
        <w:t>i) informowanie rodziców na bieżąco o postępach dziecka,</w:t>
      </w:r>
    </w:p>
    <w:p w:rsidR="00E975B6" w:rsidRDefault="00E975B6" w:rsidP="00F26D56">
      <w:pPr>
        <w:pStyle w:val="Tekstpodstawowywcity"/>
        <w:spacing w:line="360" w:lineRule="auto"/>
        <w:ind w:left="0"/>
        <w:jc w:val="both"/>
        <w:rPr>
          <w:sz w:val="24"/>
          <w:lang w:val="pl-PL"/>
        </w:rPr>
      </w:pPr>
      <w:r>
        <w:rPr>
          <w:sz w:val="24"/>
          <w:lang w:val="pl-PL"/>
        </w:rPr>
        <w:t>j) uzgadnianie wspólnie z rodzicami kierunków i zakresu zadań realizowanych przez przedszkole.</w:t>
      </w:r>
    </w:p>
    <w:p w:rsidR="00AD7479" w:rsidRDefault="00AD7479" w:rsidP="00F26D56">
      <w:pPr>
        <w:pStyle w:val="Tekstpodstawowywcity"/>
        <w:spacing w:line="360" w:lineRule="auto"/>
        <w:ind w:left="0"/>
        <w:jc w:val="both"/>
        <w:rPr>
          <w:sz w:val="24"/>
          <w:lang w:val="pl-PL"/>
        </w:rPr>
      </w:pPr>
    </w:p>
    <w:p w:rsidR="00E64215" w:rsidRDefault="00E64215" w:rsidP="00F26D56">
      <w:pPr>
        <w:pStyle w:val="Tekstpodstawowywcity"/>
        <w:spacing w:line="360" w:lineRule="auto"/>
        <w:ind w:left="0"/>
        <w:jc w:val="both"/>
        <w:rPr>
          <w:sz w:val="24"/>
          <w:lang w:val="pl-PL"/>
        </w:rPr>
      </w:pPr>
    </w:p>
    <w:p w:rsidR="00E975B6" w:rsidRDefault="00E975B6" w:rsidP="00F26D56">
      <w:pPr>
        <w:pStyle w:val="Tekstpodstawowywcity"/>
        <w:spacing w:line="360" w:lineRule="auto"/>
        <w:ind w:left="0"/>
        <w:jc w:val="both"/>
        <w:rPr>
          <w:sz w:val="24"/>
          <w:lang w:val="pl-PL"/>
        </w:rPr>
      </w:pPr>
      <w:r>
        <w:rPr>
          <w:sz w:val="24"/>
          <w:lang w:val="pl-PL"/>
        </w:rPr>
        <w:t xml:space="preserve">3) Nauczyciele stosowanie do potrzeb i możliwosci rozwojowych dzieci, realizują cele wychowania przedszkolnego poprzez wspomaganie rozwoju, wychowanie i kształcenie </w:t>
      </w:r>
      <w:r w:rsidR="00490F95">
        <w:rPr>
          <w:sz w:val="24"/>
          <w:lang w:val="pl-PL"/>
        </w:rPr>
        <w:br/>
      </w:r>
      <w:r>
        <w:rPr>
          <w:sz w:val="24"/>
          <w:lang w:val="pl-PL"/>
        </w:rPr>
        <w:lastRenderedPageBreak/>
        <w:t>w ramach 15 obszarów edukacyjnych podstawy programowej poprzez:</w:t>
      </w:r>
    </w:p>
    <w:p w:rsidR="00AD7479" w:rsidRDefault="00AD7479" w:rsidP="00F26D56">
      <w:pPr>
        <w:pStyle w:val="Tekstpodstawowywcity"/>
        <w:spacing w:line="360" w:lineRule="auto"/>
        <w:ind w:left="0"/>
        <w:jc w:val="both"/>
        <w:rPr>
          <w:sz w:val="24"/>
          <w:lang w:val="pl-PL"/>
        </w:rPr>
      </w:pPr>
      <w:r>
        <w:rPr>
          <w:sz w:val="24"/>
          <w:lang w:val="pl-PL"/>
        </w:rPr>
        <w:t xml:space="preserve">a) kształtowanie </w:t>
      </w:r>
      <w:r w:rsidR="00490F95">
        <w:rPr>
          <w:sz w:val="24"/>
          <w:lang w:val="pl-PL"/>
        </w:rPr>
        <w:t>umiejętności społecz</w:t>
      </w:r>
      <w:r>
        <w:rPr>
          <w:sz w:val="24"/>
          <w:lang w:val="pl-PL"/>
        </w:rPr>
        <w:t>nych dzieci,</w:t>
      </w:r>
    </w:p>
    <w:p w:rsidR="00AD7479" w:rsidRDefault="00AD7479" w:rsidP="00F26D56">
      <w:pPr>
        <w:pStyle w:val="Tekstpodstawowywcity"/>
        <w:spacing w:line="360" w:lineRule="auto"/>
        <w:ind w:left="0"/>
        <w:jc w:val="both"/>
        <w:rPr>
          <w:sz w:val="24"/>
          <w:lang w:val="pl-PL"/>
        </w:rPr>
      </w:pPr>
      <w:r>
        <w:rPr>
          <w:sz w:val="24"/>
          <w:lang w:val="pl-PL"/>
        </w:rPr>
        <w:t>b) kształtowanie czynności samoobsługowych, nawyków higienicznych i kulturalnych, utrzymywanie porządku,</w:t>
      </w:r>
    </w:p>
    <w:p w:rsidR="00AD7479" w:rsidRDefault="00AD7479" w:rsidP="00F26D56">
      <w:pPr>
        <w:pStyle w:val="Tekstpodstawowywcity"/>
        <w:spacing w:line="360" w:lineRule="auto"/>
        <w:ind w:left="0"/>
        <w:jc w:val="both"/>
        <w:rPr>
          <w:sz w:val="24"/>
          <w:lang w:val="pl-PL"/>
        </w:rPr>
      </w:pPr>
      <w:r>
        <w:rPr>
          <w:sz w:val="24"/>
          <w:lang w:val="pl-PL"/>
        </w:rPr>
        <w:t>c) wspomaganie rozwoju</w:t>
      </w:r>
      <w:r w:rsidR="00490F95">
        <w:rPr>
          <w:sz w:val="24"/>
          <w:lang w:val="pl-PL"/>
        </w:rPr>
        <w:t xml:space="preserve"> </w:t>
      </w:r>
      <w:r>
        <w:rPr>
          <w:sz w:val="24"/>
          <w:lang w:val="pl-PL"/>
        </w:rPr>
        <w:t>mowy dziecka,</w:t>
      </w:r>
    </w:p>
    <w:p w:rsidR="00AD7479" w:rsidRDefault="00AD7479" w:rsidP="00F26D56">
      <w:pPr>
        <w:pStyle w:val="Tekstpodstawowywcity"/>
        <w:spacing w:line="360" w:lineRule="auto"/>
        <w:ind w:left="0"/>
        <w:jc w:val="both"/>
        <w:rPr>
          <w:sz w:val="24"/>
          <w:lang w:val="pl-PL"/>
        </w:rPr>
      </w:pPr>
      <w:r>
        <w:rPr>
          <w:sz w:val="24"/>
          <w:lang w:val="pl-PL"/>
        </w:rPr>
        <w:t>d) wspieranie dzieci w rozwoju czynności intelektualnych,</w:t>
      </w:r>
    </w:p>
    <w:p w:rsidR="00AD7479" w:rsidRDefault="00AD7479" w:rsidP="00F26D56">
      <w:pPr>
        <w:pStyle w:val="Tekstpodstawowywcity"/>
        <w:spacing w:line="360" w:lineRule="auto"/>
        <w:ind w:left="0"/>
        <w:jc w:val="both"/>
        <w:rPr>
          <w:sz w:val="24"/>
          <w:lang w:val="pl-PL"/>
        </w:rPr>
      </w:pPr>
      <w:r>
        <w:rPr>
          <w:sz w:val="24"/>
          <w:lang w:val="pl-PL"/>
        </w:rPr>
        <w:t>e) kształtowanie sprawności fizycznej dzieci,</w:t>
      </w:r>
    </w:p>
    <w:p w:rsidR="00AD7479" w:rsidRDefault="00AD7479" w:rsidP="00F26D56">
      <w:pPr>
        <w:pStyle w:val="Tekstpodstawowywcity"/>
        <w:spacing w:line="360" w:lineRule="auto"/>
        <w:ind w:left="0"/>
        <w:jc w:val="both"/>
        <w:rPr>
          <w:sz w:val="24"/>
          <w:lang w:val="pl-PL"/>
        </w:rPr>
      </w:pPr>
      <w:r>
        <w:rPr>
          <w:sz w:val="24"/>
          <w:lang w:val="pl-PL"/>
        </w:rPr>
        <w:t>f) wdrażanie do dbałości o bezpieczeństwo innych oraz własne,</w:t>
      </w:r>
    </w:p>
    <w:p w:rsidR="00AD7479" w:rsidRDefault="00AD7479" w:rsidP="00F26D56">
      <w:pPr>
        <w:pStyle w:val="Tekstpodstawowywcity"/>
        <w:spacing w:line="360" w:lineRule="auto"/>
        <w:ind w:left="0"/>
        <w:jc w:val="both"/>
        <w:rPr>
          <w:sz w:val="24"/>
          <w:lang w:val="pl-PL"/>
        </w:rPr>
      </w:pPr>
      <w:r>
        <w:rPr>
          <w:sz w:val="24"/>
          <w:lang w:val="pl-PL"/>
        </w:rPr>
        <w:t>g) wychowanie poprzez sztukę - dziecko widzem i aktorem,</w:t>
      </w:r>
    </w:p>
    <w:p w:rsidR="00AD7479" w:rsidRDefault="00AD7479" w:rsidP="00F26D56">
      <w:pPr>
        <w:pStyle w:val="Tekstpodstawowywcity"/>
        <w:spacing w:line="360" w:lineRule="auto"/>
        <w:ind w:left="0"/>
        <w:jc w:val="both"/>
        <w:rPr>
          <w:sz w:val="24"/>
          <w:lang w:val="pl-PL"/>
        </w:rPr>
      </w:pPr>
      <w:r>
        <w:rPr>
          <w:sz w:val="24"/>
          <w:lang w:val="pl-PL"/>
        </w:rPr>
        <w:t>h) wychowanie przez sztukę - muzyka, śpiew, pląsy i taniec.</w:t>
      </w:r>
    </w:p>
    <w:p w:rsidR="00E64215" w:rsidRDefault="00E64215" w:rsidP="00F26D56">
      <w:pPr>
        <w:pStyle w:val="Tekstpodstawowywcity"/>
        <w:spacing w:line="360" w:lineRule="auto"/>
        <w:ind w:left="0"/>
        <w:jc w:val="both"/>
        <w:rPr>
          <w:sz w:val="24"/>
          <w:lang w:val="pl-PL"/>
        </w:rPr>
      </w:pPr>
    </w:p>
    <w:p w:rsidR="00E64215" w:rsidRDefault="00AD7479" w:rsidP="00F26D56">
      <w:pPr>
        <w:pStyle w:val="Tekstpodstawowywcity"/>
        <w:spacing w:line="360" w:lineRule="auto"/>
        <w:ind w:left="0"/>
        <w:jc w:val="both"/>
        <w:rPr>
          <w:sz w:val="24"/>
          <w:lang w:val="pl-PL"/>
        </w:rPr>
      </w:pPr>
      <w:r>
        <w:rPr>
          <w:sz w:val="24"/>
          <w:lang w:val="pl-PL"/>
        </w:rPr>
        <w:t>4)</w:t>
      </w:r>
      <w:r w:rsidR="00E64215">
        <w:rPr>
          <w:sz w:val="24"/>
          <w:lang w:val="pl-PL"/>
        </w:rPr>
        <w:t xml:space="preserve"> W przedszkolu organizuje się pomoc psychologiczno-pedagogiczną. Pomoc udzielana wychowankom, rodzicom i nauczycielom polega na wspieraniu rodziców i nauczycieli</w:t>
      </w:r>
      <w:r w:rsidR="00E64215">
        <w:rPr>
          <w:sz w:val="24"/>
          <w:lang w:val="pl-PL"/>
        </w:rPr>
        <w:br/>
        <w:t>w rozwiązywaniu problemów wychowawczo-dydaktycznych oraz rozwijaniu ich umiejętności wychowawczych w celu zwiększenia efektywności pomocy psychologiczno-pedagogicznej dla wychowanków. Przedszkole zapewnia możliwość korzystania z pomocy psychologiczno</w:t>
      </w:r>
      <w:r w:rsidR="00490F95">
        <w:rPr>
          <w:sz w:val="24"/>
          <w:lang w:val="pl-PL"/>
        </w:rPr>
        <w:t xml:space="preserve"> </w:t>
      </w:r>
      <w:r w:rsidR="00E64215">
        <w:rPr>
          <w:sz w:val="24"/>
          <w:lang w:val="pl-PL"/>
        </w:rPr>
        <w:t>-</w:t>
      </w:r>
      <w:r w:rsidR="00490F95">
        <w:rPr>
          <w:sz w:val="24"/>
          <w:lang w:val="pl-PL"/>
        </w:rPr>
        <w:t xml:space="preserve"> </w:t>
      </w:r>
      <w:r w:rsidR="00E64215">
        <w:rPr>
          <w:sz w:val="24"/>
          <w:lang w:val="pl-PL"/>
        </w:rPr>
        <w:t>pedagogicznej poprzez:</w:t>
      </w:r>
    </w:p>
    <w:p w:rsidR="00E64215" w:rsidRDefault="005D059F" w:rsidP="00F26D56">
      <w:pPr>
        <w:pStyle w:val="Tekstpodstawowywcity"/>
        <w:spacing w:line="360" w:lineRule="auto"/>
        <w:ind w:left="0"/>
        <w:jc w:val="both"/>
        <w:rPr>
          <w:sz w:val="24"/>
          <w:lang w:val="pl-PL"/>
        </w:rPr>
      </w:pPr>
      <w:r>
        <w:rPr>
          <w:sz w:val="24"/>
          <w:lang w:val="pl-PL"/>
        </w:rPr>
        <w:t xml:space="preserve">a) </w:t>
      </w:r>
      <w:r w:rsidR="00E64215">
        <w:rPr>
          <w:sz w:val="24"/>
          <w:lang w:val="pl-PL"/>
        </w:rPr>
        <w:t xml:space="preserve">udzielanie pomocy psychologiczno-pedagogicznej w trakcie bieżącej pracy </w:t>
      </w:r>
      <w:r w:rsidR="00E64215">
        <w:rPr>
          <w:sz w:val="24"/>
          <w:lang w:val="pl-PL"/>
        </w:rPr>
        <w:br/>
        <w:t>z dzieckiem oraz w formie:</w:t>
      </w:r>
    </w:p>
    <w:p w:rsidR="00E64215" w:rsidRDefault="00E64215" w:rsidP="00F26D56">
      <w:pPr>
        <w:pStyle w:val="Tekstpodstawowywcity"/>
        <w:spacing w:line="360" w:lineRule="auto"/>
        <w:ind w:left="0"/>
        <w:jc w:val="both"/>
        <w:rPr>
          <w:sz w:val="24"/>
          <w:lang w:val="pl-PL"/>
        </w:rPr>
      </w:pPr>
      <w:r>
        <w:rPr>
          <w:sz w:val="24"/>
          <w:lang w:val="pl-PL"/>
        </w:rPr>
        <w:t>- zajęć rozwijajacych uzdolnienia,</w:t>
      </w:r>
    </w:p>
    <w:p w:rsidR="00E64215" w:rsidRDefault="00E64215" w:rsidP="00F26D56">
      <w:pPr>
        <w:pStyle w:val="Tekstpodstawowywcity"/>
        <w:spacing w:line="360" w:lineRule="auto"/>
        <w:ind w:left="0"/>
        <w:jc w:val="both"/>
        <w:rPr>
          <w:sz w:val="24"/>
          <w:lang w:val="pl-PL"/>
        </w:rPr>
      </w:pPr>
      <w:r>
        <w:rPr>
          <w:sz w:val="24"/>
          <w:lang w:val="pl-PL"/>
        </w:rPr>
        <w:t>- zajęć specjalistycznych</w:t>
      </w:r>
      <w:r w:rsidR="00490F95">
        <w:rPr>
          <w:sz w:val="24"/>
          <w:lang w:val="pl-PL"/>
        </w:rPr>
        <w:t>,</w:t>
      </w:r>
    </w:p>
    <w:p w:rsidR="00AD7479" w:rsidRDefault="00E64215" w:rsidP="00F26D56">
      <w:pPr>
        <w:pStyle w:val="Tekstpodstawowywcity"/>
        <w:spacing w:line="360" w:lineRule="auto"/>
        <w:ind w:left="0"/>
        <w:jc w:val="both"/>
        <w:rPr>
          <w:sz w:val="24"/>
          <w:lang w:val="pl-PL"/>
        </w:rPr>
      </w:pPr>
      <w:r>
        <w:rPr>
          <w:sz w:val="24"/>
          <w:lang w:val="pl-PL"/>
        </w:rPr>
        <w:t xml:space="preserve">- porad i konsultacji, </w:t>
      </w:r>
    </w:p>
    <w:p w:rsidR="00E64215" w:rsidRDefault="00E64215" w:rsidP="00F26D56">
      <w:pPr>
        <w:pStyle w:val="Tekstpodstawowywcity"/>
        <w:spacing w:line="360" w:lineRule="auto"/>
        <w:ind w:left="0"/>
        <w:jc w:val="both"/>
        <w:rPr>
          <w:sz w:val="24"/>
          <w:lang w:val="pl-PL"/>
        </w:rPr>
      </w:pPr>
      <w:r>
        <w:rPr>
          <w:sz w:val="24"/>
          <w:lang w:val="pl-PL"/>
        </w:rPr>
        <w:t>b) organizowanie zajęć logopedycznych dla dzieci</w:t>
      </w:r>
      <w:r w:rsidR="00F67076">
        <w:rPr>
          <w:sz w:val="24"/>
          <w:lang w:val="pl-PL"/>
        </w:rPr>
        <w:t xml:space="preserve"> z zaburzeniami mowy, które prowadzą nauczyciele posiadający kwalifikacje w tym zakresie i po uzyskaniu zgody i środków finansowych od organu prowadzącego,</w:t>
      </w:r>
    </w:p>
    <w:p w:rsidR="00F67076" w:rsidRDefault="00F67076" w:rsidP="00F26D56">
      <w:pPr>
        <w:pStyle w:val="Tekstpodstawowywcity"/>
        <w:spacing w:line="360" w:lineRule="auto"/>
        <w:ind w:left="0"/>
        <w:jc w:val="both"/>
        <w:rPr>
          <w:sz w:val="24"/>
          <w:lang w:val="pl-PL"/>
        </w:rPr>
      </w:pPr>
      <w:r>
        <w:rPr>
          <w:sz w:val="24"/>
          <w:lang w:val="pl-PL"/>
        </w:rPr>
        <w:t>c) pomoc udzielana jest przez wychowawców grup i specjalistów.</w:t>
      </w:r>
    </w:p>
    <w:p w:rsidR="00246A87" w:rsidRDefault="00246A87" w:rsidP="00F26D56">
      <w:pPr>
        <w:pStyle w:val="Tekstpodstawowywcity"/>
        <w:spacing w:line="360" w:lineRule="auto"/>
        <w:ind w:left="0"/>
        <w:jc w:val="both"/>
        <w:rPr>
          <w:sz w:val="24"/>
          <w:lang w:val="pl-PL"/>
        </w:rPr>
      </w:pPr>
    </w:p>
    <w:p w:rsidR="00246A87" w:rsidRDefault="00246A87" w:rsidP="00F26D56">
      <w:pPr>
        <w:pStyle w:val="Tekstpodstawowywcity"/>
        <w:spacing w:line="360" w:lineRule="auto"/>
        <w:ind w:left="0"/>
        <w:jc w:val="both"/>
        <w:rPr>
          <w:sz w:val="24"/>
          <w:lang w:val="pl-PL"/>
        </w:rPr>
      </w:pPr>
      <w:r>
        <w:rPr>
          <w:sz w:val="24"/>
          <w:lang w:val="pl-PL"/>
        </w:rPr>
        <w:t>5) Przedszkole umożliwia dzieciom podtrzymanie poczucia tożsamości narodowej, etnicznej, religijnej i językowej poprzez:</w:t>
      </w:r>
    </w:p>
    <w:p w:rsidR="00246A87" w:rsidRDefault="00246A87" w:rsidP="00F26D56">
      <w:pPr>
        <w:pStyle w:val="Tekstpodstawowywcity"/>
        <w:spacing w:line="360" w:lineRule="auto"/>
        <w:ind w:left="0"/>
        <w:jc w:val="both"/>
        <w:rPr>
          <w:sz w:val="24"/>
          <w:lang w:val="pl-PL"/>
        </w:rPr>
      </w:pPr>
      <w:r>
        <w:rPr>
          <w:sz w:val="24"/>
          <w:lang w:val="pl-PL"/>
        </w:rPr>
        <w:t>a) prowadzenie zajęc w języku polskim,</w:t>
      </w:r>
    </w:p>
    <w:p w:rsidR="00246A87" w:rsidRDefault="00246A87" w:rsidP="00F26D56">
      <w:pPr>
        <w:pStyle w:val="Tekstpodstawowywcity"/>
        <w:spacing w:line="360" w:lineRule="auto"/>
        <w:ind w:left="0"/>
        <w:jc w:val="both"/>
        <w:rPr>
          <w:sz w:val="24"/>
          <w:lang w:val="pl-PL"/>
        </w:rPr>
      </w:pPr>
      <w:r>
        <w:rPr>
          <w:sz w:val="24"/>
          <w:lang w:val="pl-PL"/>
        </w:rPr>
        <w:t>b) wprowadzanie w trakcie zajęć treści związanych</w:t>
      </w:r>
      <w:r w:rsidR="005D059F">
        <w:rPr>
          <w:sz w:val="24"/>
          <w:lang w:val="pl-PL"/>
        </w:rPr>
        <w:t xml:space="preserve"> z historią, przyrodą, kulturą i tradycją naszego kraju i regionu,</w:t>
      </w:r>
    </w:p>
    <w:p w:rsidR="005D059F" w:rsidRDefault="005D059F" w:rsidP="00F26D56">
      <w:pPr>
        <w:pStyle w:val="Tekstpodstawowywcity"/>
        <w:spacing w:line="360" w:lineRule="auto"/>
        <w:ind w:left="0"/>
        <w:jc w:val="both"/>
        <w:rPr>
          <w:sz w:val="24"/>
          <w:lang w:val="pl-PL"/>
        </w:rPr>
      </w:pPr>
      <w:r>
        <w:rPr>
          <w:sz w:val="24"/>
          <w:lang w:val="pl-PL"/>
        </w:rPr>
        <w:t>c) nauczanie religii, której na</w:t>
      </w:r>
      <w:r w:rsidR="0024065C">
        <w:rPr>
          <w:sz w:val="24"/>
          <w:lang w:val="pl-PL"/>
        </w:rPr>
        <w:t>uczanie dotyczy tylko dzieci 6-</w:t>
      </w:r>
      <w:r w:rsidR="00490F95">
        <w:rPr>
          <w:sz w:val="24"/>
          <w:lang w:val="pl-PL"/>
        </w:rPr>
        <w:t>letnich (rodzice wyrażają</w:t>
      </w:r>
      <w:r>
        <w:rPr>
          <w:sz w:val="24"/>
          <w:lang w:val="pl-PL"/>
        </w:rPr>
        <w:t xml:space="preserve"> zgodę na zajęcia z religii w karcie zgłoszenia dziecka do przedszkola).</w:t>
      </w:r>
    </w:p>
    <w:p w:rsidR="005D059F" w:rsidRDefault="005D059F" w:rsidP="00F26D56">
      <w:pPr>
        <w:pStyle w:val="Tekstpodstawowywcity"/>
        <w:spacing w:line="360" w:lineRule="auto"/>
        <w:ind w:left="0"/>
        <w:jc w:val="both"/>
        <w:rPr>
          <w:sz w:val="24"/>
          <w:lang w:val="pl-PL"/>
        </w:rPr>
      </w:pPr>
    </w:p>
    <w:p w:rsidR="005D059F" w:rsidRDefault="005D059F" w:rsidP="00F26D56">
      <w:pPr>
        <w:pStyle w:val="Tekstpodstawowywcity"/>
        <w:spacing w:line="360" w:lineRule="auto"/>
        <w:ind w:left="0"/>
        <w:jc w:val="both"/>
        <w:rPr>
          <w:sz w:val="24"/>
          <w:lang w:val="pl-PL"/>
        </w:rPr>
      </w:pPr>
      <w:r>
        <w:rPr>
          <w:sz w:val="24"/>
          <w:lang w:val="pl-PL"/>
        </w:rPr>
        <w:t xml:space="preserve">6) Sposób realizacji zadań przedszkola odbywa się poprzez odpowiedni dobór treści, metod </w:t>
      </w:r>
      <w:r w:rsidR="00490F95">
        <w:rPr>
          <w:sz w:val="24"/>
          <w:lang w:val="pl-PL"/>
        </w:rPr>
        <w:br/>
      </w:r>
      <w:r>
        <w:rPr>
          <w:sz w:val="24"/>
          <w:lang w:val="pl-PL"/>
        </w:rPr>
        <w:t xml:space="preserve">i organizacji pracy wychowawczo-dydaktycznej i opiekuńczej, uwzględniający potrzeby </w:t>
      </w:r>
      <w:r w:rsidR="00490F95">
        <w:rPr>
          <w:sz w:val="24"/>
          <w:lang w:val="pl-PL"/>
        </w:rPr>
        <w:br/>
      </w:r>
      <w:r>
        <w:rPr>
          <w:sz w:val="24"/>
          <w:lang w:val="pl-PL"/>
        </w:rPr>
        <w:t>i możliwości rozwojowe dziecka, a w szczególności:</w:t>
      </w:r>
    </w:p>
    <w:p w:rsidR="0024065C" w:rsidRDefault="0024065C" w:rsidP="00F26D56">
      <w:pPr>
        <w:pStyle w:val="Tekstpodstawowywcity"/>
        <w:spacing w:line="360" w:lineRule="auto"/>
        <w:ind w:left="0"/>
        <w:jc w:val="both"/>
        <w:rPr>
          <w:sz w:val="24"/>
          <w:lang w:val="pl-PL"/>
        </w:rPr>
      </w:pPr>
      <w:r>
        <w:rPr>
          <w:sz w:val="24"/>
          <w:lang w:val="pl-PL"/>
        </w:rPr>
        <w:t>a) stosowanie zadań dla dzieci w sytuacjach naturalnych,</w:t>
      </w:r>
    </w:p>
    <w:p w:rsidR="0024065C" w:rsidRDefault="0024065C" w:rsidP="00F26D56">
      <w:pPr>
        <w:pStyle w:val="Tekstpodstawowywcity"/>
        <w:spacing w:line="360" w:lineRule="auto"/>
        <w:ind w:left="0"/>
        <w:jc w:val="both"/>
        <w:rPr>
          <w:sz w:val="24"/>
          <w:lang w:val="pl-PL"/>
        </w:rPr>
      </w:pPr>
      <w:r>
        <w:rPr>
          <w:sz w:val="24"/>
          <w:lang w:val="pl-PL"/>
        </w:rPr>
        <w:t>b)</w:t>
      </w:r>
      <w:r w:rsidR="00AB5964">
        <w:rPr>
          <w:sz w:val="24"/>
          <w:lang w:val="pl-PL"/>
        </w:rPr>
        <w:t xml:space="preserve"> </w:t>
      </w:r>
      <w:r>
        <w:rPr>
          <w:sz w:val="24"/>
          <w:lang w:val="pl-PL"/>
        </w:rPr>
        <w:t xml:space="preserve">organizowanie zajęć dla dzieci o atrakcyjnych treściach z zastosowaniem różnorodnych </w:t>
      </w:r>
      <w:r w:rsidR="00AB5964">
        <w:rPr>
          <w:sz w:val="24"/>
          <w:lang w:val="pl-PL"/>
        </w:rPr>
        <w:br/>
      </w:r>
      <w:r>
        <w:rPr>
          <w:sz w:val="24"/>
          <w:lang w:val="pl-PL"/>
        </w:rPr>
        <w:t>w miare możliwości nowatorskich form i metod pracy,</w:t>
      </w:r>
    </w:p>
    <w:p w:rsidR="0024065C" w:rsidRDefault="0024065C" w:rsidP="00F26D56">
      <w:pPr>
        <w:pStyle w:val="Tekstpodstawowywcity"/>
        <w:spacing w:line="360" w:lineRule="auto"/>
        <w:ind w:left="0"/>
        <w:jc w:val="both"/>
        <w:rPr>
          <w:sz w:val="24"/>
          <w:lang w:val="pl-PL"/>
        </w:rPr>
      </w:pPr>
      <w:r>
        <w:rPr>
          <w:sz w:val="24"/>
          <w:lang w:val="pl-PL"/>
        </w:rPr>
        <w:t>c) stawianie zadań dostosowanych do rzeczywistych potrze</w:t>
      </w:r>
      <w:r w:rsidR="00F3161B">
        <w:rPr>
          <w:sz w:val="24"/>
          <w:lang w:val="pl-PL"/>
        </w:rPr>
        <w:t>b, możliwości i zainteresowań dzieci,</w:t>
      </w:r>
    </w:p>
    <w:p w:rsidR="00F3161B" w:rsidRDefault="00F3161B" w:rsidP="00F26D56">
      <w:pPr>
        <w:pStyle w:val="Tekstpodstawowywcity"/>
        <w:spacing w:line="360" w:lineRule="auto"/>
        <w:ind w:left="0"/>
        <w:jc w:val="both"/>
        <w:rPr>
          <w:sz w:val="24"/>
          <w:lang w:val="pl-PL"/>
        </w:rPr>
      </w:pPr>
      <w:r>
        <w:rPr>
          <w:sz w:val="24"/>
          <w:lang w:val="pl-PL"/>
        </w:rPr>
        <w:t xml:space="preserve">d) organizowanie sytuacji edukacyjnych sprzyjających nawiązywaniu przez dzieci różnorodnych kontaktów społecznych oraz wyrażania własnych emocji, myśli i wiedzy </w:t>
      </w:r>
      <w:r w:rsidR="00AB5964">
        <w:rPr>
          <w:sz w:val="24"/>
          <w:lang w:val="pl-PL"/>
        </w:rPr>
        <w:br/>
      </w:r>
      <w:r>
        <w:rPr>
          <w:sz w:val="24"/>
          <w:lang w:val="pl-PL"/>
        </w:rPr>
        <w:t>w różnorodnej twórczości własnej - werbalnej, plastycznej, ruchowej, muzycznej,</w:t>
      </w:r>
    </w:p>
    <w:p w:rsidR="00F3161B" w:rsidRDefault="00F3161B" w:rsidP="00F26D56">
      <w:pPr>
        <w:pStyle w:val="Tekstpodstawowywcity"/>
        <w:spacing w:line="360" w:lineRule="auto"/>
        <w:ind w:left="0"/>
        <w:jc w:val="both"/>
        <w:rPr>
          <w:sz w:val="24"/>
          <w:lang w:val="pl-PL"/>
        </w:rPr>
      </w:pPr>
      <w:r>
        <w:rPr>
          <w:sz w:val="24"/>
          <w:lang w:val="pl-PL"/>
        </w:rPr>
        <w:t>e) ukazanie dzieciom piękna języka ojczystego oraz bogactwa kultury i tradycji narodowej oraz regionalnej,</w:t>
      </w:r>
    </w:p>
    <w:p w:rsidR="00F3161B" w:rsidRDefault="00F3161B" w:rsidP="00F26D56">
      <w:pPr>
        <w:pStyle w:val="Tekstpodstawowywcity"/>
        <w:spacing w:line="360" w:lineRule="auto"/>
        <w:ind w:left="0"/>
        <w:jc w:val="both"/>
        <w:rPr>
          <w:sz w:val="24"/>
          <w:lang w:val="pl-PL"/>
        </w:rPr>
      </w:pPr>
      <w:r>
        <w:rPr>
          <w:sz w:val="24"/>
          <w:lang w:val="pl-PL"/>
        </w:rPr>
        <w:t>f) upowszechnianie wiedzy ekologicznej wsród dzieci oraz kształtowanie właściwych postaw wobec zagadnień ochrony środowiska,</w:t>
      </w:r>
    </w:p>
    <w:p w:rsidR="00F3161B" w:rsidRDefault="00F3161B" w:rsidP="00F26D56">
      <w:pPr>
        <w:pStyle w:val="Tekstpodstawowywcity"/>
        <w:spacing w:line="360" w:lineRule="auto"/>
        <w:ind w:left="0"/>
        <w:jc w:val="both"/>
        <w:rPr>
          <w:sz w:val="24"/>
          <w:lang w:val="pl-PL"/>
        </w:rPr>
      </w:pPr>
      <w:r>
        <w:rPr>
          <w:sz w:val="24"/>
          <w:lang w:val="pl-PL"/>
        </w:rPr>
        <w:t>g) upowszechnianie wiedzy o ruchu drogowym wsród dzieci oraz kształtowanie właściwych postaw wobec problemu bezpieczeństwa i zasad poruszania się na drodze.</w:t>
      </w:r>
    </w:p>
    <w:p w:rsidR="00F3161B" w:rsidRDefault="00F3161B" w:rsidP="00F26D56">
      <w:pPr>
        <w:pStyle w:val="Tekstpodstawowywcity"/>
        <w:spacing w:line="360" w:lineRule="auto"/>
        <w:ind w:left="0"/>
        <w:jc w:val="both"/>
        <w:rPr>
          <w:sz w:val="24"/>
          <w:lang w:val="pl-PL"/>
        </w:rPr>
      </w:pPr>
    </w:p>
    <w:p w:rsidR="00F3161B" w:rsidRDefault="00F3161B" w:rsidP="00F26D56">
      <w:pPr>
        <w:pStyle w:val="Tekstpodstawowywcity"/>
        <w:spacing w:line="360" w:lineRule="auto"/>
        <w:ind w:left="0"/>
        <w:jc w:val="both"/>
        <w:rPr>
          <w:sz w:val="24"/>
          <w:lang w:val="pl-PL"/>
        </w:rPr>
      </w:pPr>
      <w:r>
        <w:rPr>
          <w:sz w:val="24"/>
          <w:lang w:val="pl-PL"/>
        </w:rPr>
        <w:t>7) Przedszkole wspomaga wychowawczą rolę rodziny poprzez:</w:t>
      </w:r>
    </w:p>
    <w:p w:rsidR="00F3161B" w:rsidRDefault="00F3161B" w:rsidP="00F26D56">
      <w:pPr>
        <w:pStyle w:val="Tekstpodstawowywcity"/>
        <w:spacing w:line="360" w:lineRule="auto"/>
        <w:ind w:left="0"/>
        <w:jc w:val="both"/>
        <w:rPr>
          <w:sz w:val="24"/>
          <w:lang w:val="pl-PL"/>
        </w:rPr>
      </w:pPr>
      <w:r>
        <w:rPr>
          <w:sz w:val="24"/>
          <w:lang w:val="pl-PL"/>
        </w:rPr>
        <w:t>a) pomoc w rozpoznawaniu możliwości rozwojowych dziecka i w podjęciu wczesnej interwencji specjalistycznej,</w:t>
      </w:r>
    </w:p>
    <w:p w:rsidR="00F3161B" w:rsidRDefault="00F3161B" w:rsidP="00F26D56">
      <w:pPr>
        <w:pStyle w:val="Tekstpodstawowywcity"/>
        <w:spacing w:line="360" w:lineRule="auto"/>
        <w:ind w:left="0"/>
        <w:jc w:val="both"/>
        <w:rPr>
          <w:sz w:val="24"/>
          <w:lang w:val="pl-PL"/>
        </w:rPr>
      </w:pPr>
      <w:r>
        <w:rPr>
          <w:sz w:val="24"/>
          <w:lang w:val="pl-PL"/>
        </w:rPr>
        <w:t xml:space="preserve">b) informowanie na bieżaco o postępach i zachowaniach dziecka, osiąganych przez nie sukcesach i niepowodzeniach oraz o objawach wskazujacych na konieczność konsultacji </w:t>
      </w:r>
      <w:r w:rsidR="00AB5964">
        <w:rPr>
          <w:sz w:val="24"/>
          <w:lang w:val="pl-PL"/>
        </w:rPr>
        <w:br/>
      </w:r>
      <w:r>
        <w:rPr>
          <w:sz w:val="24"/>
          <w:lang w:val="pl-PL"/>
        </w:rPr>
        <w:t>z określonymi specjalistami ,</w:t>
      </w:r>
    </w:p>
    <w:p w:rsidR="00F3161B" w:rsidRDefault="00F3161B" w:rsidP="00F26D56">
      <w:pPr>
        <w:pStyle w:val="Tekstpodstawowywcity"/>
        <w:spacing w:line="360" w:lineRule="auto"/>
        <w:ind w:left="0"/>
        <w:jc w:val="both"/>
        <w:rPr>
          <w:sz w:val="24"/>
          <w:lang w:val="pl-PL"/>
        </w:rPr>
      </w:pPr>
      <w:r>
        <w:rPr>
          <w:sz w:val="24"/>
          <w:lang w:val="pl-PL"/>
        </w:rPr>
        <w:t>c) uzgadnianie wspólnie z rodzicami kierunków i zakresu zadań realizowanych w przedszkolu i w poszczególnych o</w:t>
      </w:r>
      <w:r w:rsidR="0000232B">
        <w:rPr>
          <w:sz w:val="24"/>
          <w:lang w:val="pl-PL"/>
        </w:rPr>
        <w:t>d</w:t>
      </w:r>
      <w:r>
        <w:rPr>
          <w:sz w:val="24"/>
          <w:lang w:val="pl-PL"/>
        </w:rPr>
        <w:t>działach.</w:t>
      </w:r>
    </w:p>
    <w:p w:rsidR="0000232B" w:rsidRDefault="0000232B" w:rsidP="00F26D56">
      <w:pPr>
        <w:pStyle w:val="Tekstpodstawowywcity"/>
        <w:spacing w:line="360" w:lineRule="auto"/>
        <w:ind w:left="0"/>
        <w:jc w:val="both"/>
        <w:rPr>
          <w:sz w:val="24"/>
          <w:lang w:val="pl-PL"/>
        </w:rPr>
      </w:pPr>
    </w:p>
    <w:p w:rsidR="0000232B" w:rsidRDefault="0000232B" w:rsidP="00F26D56">
      <w:pPr>
        <w:pStyle w:val="Tekstpodstawowywcity"/>
        <w:spacing w:line="360" w:lineRule="auto"/>
        <w:ind w:left="0"/>
        <w:jc w:val="both"/>
        <w:rPr>
          <w:sz w:val="24"/>
          <w:lang w:val="pl-PL"/>
        </w:rPr>
      </w:pPr>
      <w:r>
        <w:rPr>
          <w:sz w:val="24"/>
          <w:lang w:val="pl-PL"/>
        </w:rPr>
        <w:t xml:space="preserve">8) Przedszkole realizuje cele i zadania wynikajace z ustawy, a także wydanych na jej podstawie aktów wykonawczych, poprzez organizownie przez nauczycieli pracy z całą grupą dzieci, zespołowo i indywidualnie w oparciu o podstawę programową wychowania przedszkolnego, stosując zróżnicowane metody i formy pracy z dzieckiem zaczerpnięte </w:t>
      </w:r>
      <w:r>
        <w:rPr>
          <w:sz w:val="24"/>
          <w:lang w:val="pl-PL"/>
        </w:rPr>
        <w:br/>
        <w:t>z różnorodnych koncepcji pedagogicznych.</w:t>
      </w:r>
    </w:p>
    <w:p w:rsidR="0000232B" w:rsidRDefault="0000232B" w:rsidP="00F26D56">
      <w:pPr>
        <w:pStyle w:val="Tekstpodstawowywcity"/>
        <w:spacing w:line="360" w:lineRule="auto"/>
        <w:ind w:left="0"/>
        <w:jc w:val="both"/>
        <w:rPr>
          <w:sz w:val="24"/>
          <w:lang w:val="pl-PL"/>
        </w:rPr>
      </w:pPr>
    </w:p>
    <w:p w:rsidR="0000232B" w:rsidRDefault="0000232B" w:rsidP="00F26D56">
      <w:pPr>
        <w:pStyle w:val="Tekstpodstawowywcity"/>
        <w:spacing w:line="360" w:lineRule="auto"/>
        <w:ind w:left="0"/>
        <w:jc w:val="both"/>
        <w:rPr>
          <w:sz w:val="24"/>
          <w:lang w:val="pl-PL"/>
        </w:rPr>
      </w:pPr>
      <w:r>
        <w:rPr>
          <w:sz w:val="24"/>
          <w:lang w:val="pl-PL"/>
        </w:rPr>
        <w:lastRenderedPageBreak/>
        <w:t>9) Przedszkole może prowadzić innowację pedagogiczną polegajacą na nowatorskich rozwiązaniach programowych, organizacyjnych lub metodycznych, mających na celu poprawę jakości pracy przedszkola.</w:t>
      </w:r>
    </w:p>
    <w:p w:rsidR="0000232B" w:rsidRDefault="0000232B" w:rsidP="00F26D56">
      <w:pPr>
        <w:pStyle w:val="Tekstpodstawowywcity"/>
        <w:spacing w:line="360" w:lineRule="auto"/>
        <w:ind w:left="0"/>
        <w:jc w:val="both"/>
        <w:rPr>
          <w:sz w:val="24"/>
          <w:lang w:val="pl-PL"/>
        </w:rPr>
      </w:pPr>
    </w:p>
    <w:p w:rsidR="0000232B" w:rsidRDefault="0000232B" w:rsidP="00F26D56">
      <w:pPr>
        <w:pStyle w:val="Tekstpodstawowywcity"/>
        <w:spacing w:line="360" w:lineRule="auto"/>
        <w:ind w:left="0"/>
        <w:jc w:val="both"/>
        <w:rPr>
          <w:sz w:val="24"/>
          <w:lang w:val="pl-PL"/>
        </w:rPr>
      </w:pPr>
      <w:r>
        <w:rPr>
          <w:sz w:val="24"/>
          <w:lang w:val="pl-PL"/>
        </w:rPr>
        <w:t>10) Zakres i sposób wykonywania zadań opiekuńczych przedszkola:</w:t>
      </w:r>
    </w:p>
    <w:p w:rsidR="0000232B" w:rsidRDefault="0000232B" w:rsidP="00F26D56">
      <w:pPr>
        <w:pStyle w:val="Tekstpodstawowywcity"/>
        <w:spacing w:line="360" w:lineRule="auto"/>
        <w:ind w:left="0"/>
        <w:jc w:val="both"/>
        <w:rPr>
          <w:sz w:val="24"/>
          <w:lang w:val="pl-PL"/>
        </w:rPr>
      </w:pPr>
      <w:r>
        <w:rPr>
          <w:sz w:val="24"/>
          <w:lang w:val="pl-PL"/>
        </w:rPr>
        <w:t xml:space="preserve">a) opiekę nad dziećmi w trakcie całego ich pobytu w przedszkolu sprawują nauczyciele, </w:t>
      </w:r>
      <w:r w:rsidR="00AB5964">
        <w:rPr>
          <w:sz w:val="24"/>
          <w:lang w:val="pl-PL"/>
        </w:rPr>
        <w:br/>
      </w:r>
      <w:r>
        <w:rPr>
          <w:sz w:val="24"/>
          <w:lang w:val="pl-PL"/>
        </w:rPr>
        <w:t>w wyjątkowych sytuacjach krótkotrwałą opiekę nad dziećmi może sprawować inny pracownik przedszkola wyznaczony przez dyrektora,</w:t>
      </w:r>
    </w:p>
    <w:p w:rsidR="0000232B" w:rsidRDefault="0000232B" w:rsidP="00F26D56">
      <w:pPr>
        <w:pStyle w:val="Tekstpodstawowywcity"/>
        <w:spacing w:line="360" w:lineRule="auto"/>
        <w:ind w:left="0"/>
        <w:jc w:val="both"/>
        <w:rPr>
          <w:sz w:val="24"/>
          <w:lang w:val="pl-PL"/>
        </w:rPr>
      </w:pPr>
      <w:r>
        <w:rPr>
          <w:sz w:val="24"/>
          <w:lang w:val="pl-PL"/>
        </w:rPr>
        <w:t>b) rozkład dnia w przedszkolu uwzględnia równomiernie rozłożenie zajęć w ciągu całego dnia i ich różnorodność, w tym pobyt na placu zabaw,</w:t>
      </w:r>
    </w:p>
    <w:p w:rsidR="0000232B" w:rsidRDefault="0000232B" w:rsidP="00F26D56">
      <w:pPr>
        <w:pStyle w:val="Tekstpodstawowywcity"/>
        <w:spacing w:line="360" w:lineRule="auto"/>
        <w:ind w:left="0"/>
        <w:jc w:val="both"/>
        <w:rPr>
          <w:sz w:val="24"/>
          <w:lang w:val="pl-PL"/>
        </w:rPr>
      </w:pPr>
      <w:r>
        <w:rPr>
          <w:sz w:val="24"/>
          <w:lang w:val="pl-PL"/>
        </w:rPr>
        <w:t>c) przedszkole działajace przy Zespole Szkół w Tuchomiu jest przedszkolem pięciogodzinnym, nieodpłatnym,</w:t>
      </w:r>
    </w:p>
    <w:p w:rsidR="0000232B" w:rsidRDefault="0000232B" w:rsidP="00F26D56">
      <w:pPr>
        <w:pStyle w:val="Tekstpodstawowywcity"/>
        <w:spacing w:line="360" w:lineRule="auto"/>
        <w:ind w:left="0"/>
        <w:jc w:val="both"/>
        <w:rPr>
          <w:sz w:val="24"/>
          <w:lang w:val="pl-PL"/>
        </w:rPr>
      </w:pPr>
      <w:r>
        <w:rPr>
          <w:sz w:val="24"/>
          <w:lang w:val="pl-PL"/>
        </w:rPr>
        <w:t>d) zapewnia się codzienny pobyt na świeżym powietrzu, o ile pozwalaja na to warunki pogodowe,</w:t>
      </w:r>
    </w:p>
    <w:p w:rsidR="0000232B" w:rsidRDefault="0000232B" w:rsidP="00F26D56">
      <w:pPr>
        <w:pStyle w:val="Tekstpodstawowywcity"/>
        <w:spacing w:line="360" w:lineRule="auto"/>
        <w:ind w:left="0"/>
        <w:jc w:val="both"/>
        <w:rPr>
          <w:sz w:val="24"/>
        </w:rPr>
      </w:pPr>
      <w:r>
        <w:rPr>
          <w:sz w:val="24"/>
          <w:lang w:val="pl-PL"/>
        </w:rPr>
        <w:t>e) sale zajęć posiadają właściwą powierzchnię, oświetlenie, wentylację i ogrzewanie oraz</w:t>
      </w:r>
      <w:r w:rsidR="002024ED">
        <w:rPr>
          <w:sz w:val="24"/>
          <w:lang w:val="pl-PL"/>
        </w:rPr>
        <w:t xml:space="preserve"> </w:t>
      </w:r>
      <w:r w:rsidR="00AB5964">
        <w:rPr>
          <w:sz w:val="24"/>
          <w:lang w:val="pl-PL"/>
        </w:rPr>
        <w:br/>
      </w:r>
      <w:r w:rsidR="002024ED">
        <w:rPr>
          <w:sz w:val="24"/>
          <w:lang w:val="pl-PL"/>
        </w:rPr>
        <w:t>w salach zajęć zapewnia się temperaturę co najmniej 18</w:t>
      </w:r>
      <w:r w:rsidR="002024ED" w:rsidRPr="002024ED">
        <w:rPr>
          <w:sz w:val="24"/>
        </w:rPr>
        <w:t>°C, w przypadku niższej</w:t>
      </w:r>
      <w:r w:rsidR="002024ED">
        <w:t xml:space="preserve"> </w:t>
      </w:r>
      <w:r w:rsidR="002024ED" w:rsidRPr="002024ED">
        <w:rPr>
          <w:sz w:val="24"/>
        </w:rPr>
        <w:t>temperatury</w:t>
      </w:r>
      <w:r w:rsidR="002024ED">
        <w:rPr>
          <w:sz w:val="24"/>
        </w:rPr>
        <w:t xml:space="preserve"> dyrektor szkoły zawiesza zajęcia na czas oznaczony i powiadamia o tym organ prowadzący. Dyrektor za zgodą organu prowadzacego może zawiesić zajęcia, jeśli temperatura zewnętrzna mier</w:t>
      </w:r>
      <w:r w:rsidR="00AB5964">
        <w:rPr>
          <w:sz w:val="24"/>
        </w:rPr>
        <w:t>zona o godz. 21.00 w dwóch kolej</w:t>
      </w:r>
      <w:r w:rsidR="002024ED">
        <w:rPr>
          <w:sz w:val="24"/>
        </w:rPr>
        <w:t>nych dniach poprzedzających zawieszenie zajęć wynosi - 15</w:t>
      </w:r>
      <w:r w:rsidR="002024ED" w:rsidRPr="002024ED">
        <w:rPr>
          <w:sz w:val="24"/>
        </w:rPr>
        <w:t>°</w:t>
      </w:r>
      <w:r w:rsidR="002024ED">
        <w:rPr>
          <w:sz w:val="24"/>
        </w:rPr>
        <w:t>C lub jest niższa, a także w przypadku wystąpienia na danym terenie zdarzeń, które mogą zagrozić zdrowiu dzieci.</w:t>
      </w:r>
    </w:p>
    <w:p w:rsidR="002024ED" w:rsidRDefault="002024ED" w:rsidP="00F26D56">
      <w:pPr>
        <w:pStyle w:val="Tekstpodstawowywcity"/>
        <w:spacing w:line="360" w:lineRule="auto"/>
        <w:ind w:left="0"/>
        <w:jc w:val="both"/>
        <w:rPr>
          <w:sz w:val="24"/>
        </w:rPr>
      </w:pPr>
      <w:r>
        <w:rPr>
          <w:sz w:val="24"/>
        </w:rPr>
        <w:t>Stoliki, krzesełka i wyposażenie sal dostosowane są do wzrostu dzieci,</w:t>
      </w:r>
    </w:p>
    <w:p w:rsidR="002024ED" w:rsidRDefault="002024ED" w:rsidP="00F26D56">
      <w:pPr>
        <w:pStyle w:val="Tekstpodstawowywcity"/>
        <w:spacing w:line="360" w:lineRule="auto"/>
        <w:ind w:left="0"/>
        <w:jc w:val="both"/>
        <w:rPr>
          <w:sz w:val="24"/>
        </w:rPr>
      </w:pPr>
      <w:r>
        <w:rPr>
          <w:sz w:val="24"/>
        </w:rPr>
        <w:t>f) w okresach niskiej frekwencji dzieci, po wcześniejszym (najpóźniej na tydzień przed) zdeklarowaniu przez rodzica obecności dziecka w przedszkolu (ferie zimowe, wiosenne, okresy przedświąteczne, wysoka zachorowalność, tzw. długie weekendy) dyrektor szkoły może zlecić łączenie oddzia</w:t>
      </w:r>
      <w:r w:rsidR="00B901A5">
        <w:rPr>
          <w:sz w:val="24"/>
        </w:rPr>
        <w:t>łów w jedną grupę, jednakże iloś</w:t>
      </w:r>
      <w:r>
        <w:rPr>
          <w:sz w:val="24"/>
        </w:rPr>
        <w:t>ć dzieci po połączeniu mieści się w ramach od 8 do 25 dzieci,</w:t>
      </w:r>
    </w:p>
    <w:p w:rsidR="00D22D53" w:rsidRDefault="00D22D53" w:rsidP="00F26D56">
      <w:pPr>
        <w:pStyle w:val="Tekstpodstawowywcity"/>
        <w:spacing w:line="360" w:lineRule="auto"/>
        <w:ind w:left="0"/>
        <w:jc w:val="both"/>
        <w:rPr>
          <w:sz w:val="24"/>
        </w:rPr>
      </w:pPr>
      <w:r>
        <w:rPr>
          <w:sz w:val="24"/>
        </w:rPr>
        <w:t>g) nie można do przedszkola przyprowadzać dzieci chorych (katar, kaszel, gorączka, biegunka, wymioty itd.), w przypadku wystąpienia powyższych wypadków rodzic ma obowiązek odebrać dziecko z przedszkola,</w:t>
      </w:r>
    </w:p>
    <w:p w:rsidR="00D22D53" w:rsidRDefault="00D22D53" w:rsidP="00F26D56">
      <w:pPr>
        <w:pStyle w:val="Tekstpodstawowywcity"/>
        <w:spacing w:line="360" w:lineRule="auto"/>
        <w:ind w:left="0"/>
        <w:jc w:val="both"/>
        <w:rPr>
          <w:sz w:val="24"/>
        </w:rPr>
      </w:pPr>
      <w:r>
        <w:rPr>
          <w:sz w:val="24"/>
        </w:rPr>
        <w:t>h) do przedszkola są przyjmowane tylko te dzieci, które mają opanowane czynności samoobsługowe i kontrolują swoje potrzeby fizjologiczne,</w:t>
      </w:r>
    </w:p>
    <w:p w:rsidR="00D22D53" w:rsidRDefault="00D22D53" w:rsidP="00F26D56">
      <w:pPr>
        <w:pStyle w:val="Tekstpodstawowywcity"/>
        <w:spacing w:line="360" w:lineRule="auto"/>
        <w:ind w:left="0"/>
        <w:jc w:val="both"/>
        <w:rPr>
          <w:sz w:val="24"/>
        </w:rPr>
      </w:pPr>
      <w:r>
        <w:rPr>
          <w:sz w:val="24"/>
        </w:rPr>
        <w:t xml:space="preserve">i) od dnia 1 września 2018 roku do przedszkola będą przyjmowane w pierwszej kolejności dzieci, które ukończyły 3 lata, w przypadku gdy liczba dzieci jest niższa niż 25 to za zgodą </w:t>
      </w:r>
      <w:r>
        <w:rPr>
          <w:sz w:val="24"/>
        </w:rPr>
        <w:lastRenderedPageBreak/>
        <w:t xml:space="preserve">dyrektora </w:t>
      </w:r>
      <w:r w:rsidR="00B901A5">
        <w:rPr>
          <w:sz w:val="24"/>
        </w:rPr>
        <w:t>może być przyjęte dziecko 2,5-le</w:t>
      </w:r>
      <w:r>
        <w:rPr>
          <w:sz w:val="24"/>
        </w:rPr>
        <w:t>tnie pod warunkiem, że spełnia powyższe wymagania,</w:t>
      </w:r>
    </w:p>
    <w:p w:rsidR="00D22D53" w:rsidRDefault="00D22D53" w:rsidP="00F26D56">
      <w:pPr>
        <w:pStyle w:val="Tekstpodstawowywcity"/>
        <w:spacing w:line="360" w:lineRule="auto"/>
        <w:ind w:left="0"/>
        <w:jc w:val="both"/>
        <w:rPr>
          <w:sz w:val="24"/>
        </w:rPr>
      </w:pPr>
      <w:r>
        <w:rPr>
          <w:sz w:val="24"/>
        </w:rPr>
        <w:t xml:space="preserve">j) rekrutacja do przedszkola odbywa się na podstawie Uchwały Rady Gminy Tuchomie </w:t>
      </w:r>
      <w:r w:rsidR="00B901A5">
        <w:rPr>
          <w:sz w:val="24"/>
        </w:rPr>
        <w:br/>
      </w:r>
      <w:r>
        <w:rPr>
          <w:sz w:val="24"/>
        </w:rPr>
        <w:t>i opracowanym na jej podstawie harmonogramie.</w:t>
      </w:r>
    </w:p>
    <w:p w:rsidR="00D22D53" w:rsidRDefault="00D22D53" w:rsidP="00F26D56">
      <w:pPr>
        <w:pStyle w:val="Tekstpodstawowywcity"/>
        <w:spacing w:line="360" w:lineRule="auto"/>
        <w:ind w:left="0"/>
        <w:jc w:val="both"/>
        <w:rPr>
          <w:sz w:val="24"/>
        </w:rPr>
      </w:pPr>
    </w:p>
    <w:p w:rsidR="00D22D53" w:rsidRDefault="00D22D53" w:rsidP="00F26D56">
      <w:pPr>
        <w:pStyle w:val="Tekstpodstawowywcity"/>
        <w:spacing w:line="360" w:lineRule="auto"/>
        <w:ind w:left="0"/>
        <w:jc w:val="both"/>
        <w:rPr>
          <w:sz w:val="24"/>
        </w:rPr>
      </w:pPr>
      <w:r>
        <w:rPr>
          <w:sz w:val="24"/>
        </w:rPr>
        <w:t>11) Dzieci w czasie pobytu w przedszkolu korzystają z dwóch posił</w:t>
      </w:r>
      <w:r w:rsidR="00193550">
        <w:rPr>
          <w:sz w:val="24"/>
        </w:rPr>
        <w:t>ków- jednego posiłku przygotowanego w stołowce szkolnej (obiad), a drugi (śniadanie) przynoszą we własnym zakresie, zgodnie z normami żywieniowymi.</w:t>
      </w:r>
    </w:p>
    <w:p w:rsidR="00EE3E11" w:rsidRDefault="00EE3E11" w:rsidP="00F26D56">
      <w:pPr>
        <w:pStyle w:val="Tekstpodstawowywcity"/>
        <w:spacing w:line="360" w:lineRule="auto"/>
        <w:ind w:left="0"/>
        <w:jc w:val="both"/>
        <w:rPr>
          <w:sz w:val="24"/>
        </w:rPr>
      </w:pPr>
    </w:p>
    <w:p w:rsidR="00EE3E11" w:rsidRDefault="00EE3E11" w:rsidP="00F26D56">
      <w:pPr>
        <w:pStyle w:val="Tekstpodstawowywcity"/>
        <w:spacing w:line="360" w:lineRule="auto"/>
        <w:ind w:left="0"/>
        <w:jc w:val="both"/>
        <w:rPr>
          <w:sz w:val="24"/>
        </w:rPr>
      </w:pPr>
      <w:r>
        <w:rPr>
          <w:sz w:val="24"/>
        </w:rPr>
        <w:t xml:space="preserve">12) Wobec wychowanków na </w:t>
      </w:r>
      <w:r w:rsidR="00E939B0">
        <w:rPr>
          <w:sz w:val="24"/>
        </w:rPr>
        <w:t>terenie placówki nie są stosowane żadne zabiegi medyczne oraz nie podaje się żadnych leków z uwagi na brak profesjonalnej opieki medycznej.</w:t>
      </w:r>
    </w:p>
    <w:p w:rsidR="00E939B0" w:rsidRDefault="00E939B0" w:rsidP="00F26D56">
      <w:pPr>
        <w:pStyle w:val="Tekstpodstawowywcity"/>
        <w:spacing w:line="360" w:lineRule="auto"/>
        <w:ind w:left="0"/>
        <w:jc w:val="both"/>
        <w:rPr>
          <w:sz w:val="24"/>
        </w:rPr>
      </w:pPr>
    </w:p>
    <w:p w:rsidR="00535029" w:rsidRDefault="00535029" w:rsidP="00F26D56">
      <w:pPr>
        <w:pStyle w:val="Tekstpodstawowywcity"/>
        <w:spacing w:line="360" w:lineRule="auto"/>
        <w:ind w:left="0"/>
        <w:jc w:val="both"/>
        <w:rPr>
          <w:sz w:val="24"/>
        </w:rPr>
      </w:pPr>
      <w:r>
        <w:rPr>
          <w:sz w:val="24"/>
        </w:rPr>
        <w:t xml:space="preserve">13) W przypadku choroby zakaźnej dziecka, rodzice zobowiązani są do powiadomienia </w:t>
      </w:r>
      <w:r w:rsidR="00625CD5">
        <w:rPr>
          <w:sz w:val="24"/>
        </w:rPr>
        <w:br/>
      </w:r>
      <w:r>
        <w:rPr>
          <w:sz w:val="24"/>
        </w:rPr>
        <w:t>o tym nauczycielki lub dyrektora placówki, a ponadto po każdej chorobie zakaźnej przedłożyć</w:t>
      </w:r>
      <w:r w:rsidR="00625CD5">
        <w:rPr>
          <w:sz w:val="24"/>
        </w:rPr>
        <w:t xml:space="preserve"> zaświadczenie od lekarza o zdolności dziecka do uczęszczania do przedszkola.</w:t>
      </w:r>
    </w:p>
    <w:p w:rsidR="00625CD5" w:rsidRDefault="00625CD5" w:rsidP="00F26D56">
      <w:pPr>
        <w:pStyle w:val="Tekstpodstawowywcity"/>
        <w:spacing w:line="360" w:lineRule="auto"/>
        <w:ind w:left="0"/>
        <w:jc w:val="both"/>
        <w:rPr>
          <w:sz w:val="24"/>
        </w:rPr>
      </w:pPr>
    </w:p>
    <w:p w:rsidR="00625CD5" w:rsidRDefault="00625CD5" w:rsidP="00F26D56">
      <w:pPr>
        <w:pStyle w:val="Tekstpodstawowywcity"/>
        <w:spacing w:line="360" w:lineRule="auto"/>
        <w:ind w:left="0"/>
        <w:jc w:val="both"/>
        <w:rPr>
          <w:sz w:val="24"/>
        </w:rPr>
      </w:pPr>
      <w:r>
        <w:rPr>
          <w:sz w:val="24"/>
        </w:rPr>
        <w:t>14) Przedszkole sprawuje opiekę poprzez zapewnienie bezpośredniej i stałej opieki nad dziećmi w czasie pobytu w przedszkolu oraz w trakcie zajeć poza terenem przedszkola przy wsparciu woźnej lub osoby zatrudnionej na stanowisku - pomoc nauczyciela.</w:t>
      </w:r>
    </w:p>
    <w:p w:rsidR="00625CD5" w:rsidRDefault="00625CD5" w:rsidP="00F26D56">
      <w:pPr>
        <w:pStyle w:val="Tekstpodstawowywcity"/>
        <w:spacing w:line="360" w:lineRule="auto"/>
        <w:ind w:left="0"/>
        <w:jc w:val="both"/>
        <w:rPr>
          <w:sz w:val="24"/>
        </w:rPr>
      </w:pPr>
    </w:p>
    <w:p w:rsidR="00625CD5" w:rsidRDefault="00625CD5" w:rsidP="00F26D56">
      <w:pPr>
        <w:pStyle w:val="Tekstpodstawowywcity"/>
        <w:spacing w:line="360" w:lineRule="auto"/>
        <w:ind w:left="0"/>
        <w:jc w:val="both"/>
        <w:rPr>
          <w:sz w:val="24"/>
        </w:rPr>
      </w:pPr>
      <w:r>
        <w:rPr>
          <w:sz w:val="24"/>
        </w:rPr>
        <w:t xml:space="preserve">15) Przedszkole organizuje wycieczki, w zależności od liczebności grup i sytuacji, </w:t>
      </w:r>
      <w:r w:rsidR="00B901A5">
        <w:rPr>
          <w:sz w:val="24"/>
        </w:rPr>
        <w:br/>
      </w:r>
      <w:r>
        <w:rPr>
          <w:sz w:val="24"/>
        </w:rPr>
        <w:t>w wycieczce bierze udział określona liczba opiekunów. O pomoc prosi się również rodziców. Za organizację wycieczki odpowiada kierownik wycieczki - osoba mająca ukończony kurs kierowników albo przeszkolona w tym kierunku.</w:t>
      </w:r>
    </w:p>
    <w:p w:rsidR="00625CD5" w:rsidRDefault="00625CD5" w:rsidP="00F26D56">
      <w:pPr>
        <w:pStyle w:val="Tekstpodstawowywcity"/>
        <w:spacing w:line="360" w:lineRule="auto"/>
        <w:ind w:left="0"/>
        <w:jc w:val="both"/>
        <w:rPr>
          <w:sz w:val="24"/>
        </w:rPr>
      </w:pPr>
    </w:p>
    <w:p w:rsidR="00625CD5" w:rsidRDefault="00625CD5" w:rsidP="00F26D56">
      <w:pPr>
        <w:pStyle w:val="Tekstpodstawowywcity"/>
        <w:spacing w:line="360" w:lineRule="auto"/>
        <w:ind w:left="0"/>
        <w:jc w:val="both"/>
        <w:rPr>
          <w:sz w:val="24"/>
        </w:rPr>
      </w:pPr>
      <w:r>
        <w:rPr>
          <w:sz w:val="24"/>
        </w:rPr>
        <w:t>16) W razie nieszczęśliwego wypadku podczas pob</w:t>
      </w:r>
      <w:r w:rsidR="00E038AF">
        <w:rPr>
          <w:sz w:val="24"/>
        </w:rPr>
        <w:t>ytu dziecka w przedszkolu naucz</w:t>
      </w:r>
      <w:r>
        <w:rPr>
          <w:sz w:val="24"/>
        </w:rPr>
        <w:t>ycielka zobowiązana jest:</w:t>
      </w:r>
    </w:p>
    <w:p w:rsidR="00625CD5" w:rsidRDefault="00625CD5" w:rsidP="00F26D56">
      <w:pPr>
        <w:pStyle w:val="Tekstpodstawowywcity"/>
        <w:spacing w:line="360" w:lineRule="auto"/>
        <w:ind w:left="0"/>
        <w:jc w:val="both"/>
        <w:rPr>
          <w:sz w:val="24"/>
          <w:lang w:val="pl-PL"/>
        </w:rPr>
      </w:pPr>
      <w:r>
        <w:rPr>
          <w:sz w:val="24"/>
        </w:rPr>
        <w:t>a)</w:t>
      </w:r>
      <w:r w:rsidR="00E038AF">
        <w:rPr>
          <w:sz w:val="24"/>
        </w:rPr>
        <w:t xml:space="preserve"> udzielić pierwszej pomocy, a w razie konieczności wezwać pogotowie ratunkowe,</w:t>
      </w:r>
    </w:p>
    <w:p w:rsidR="0024065C" w:rsidRDefault="00E038AF" w:rsidP="00F26D56">
      <w:pPr>
        <w:pStyle w:val="Tekstpodstawowywcity"/>
        <w:spacing w:line="360" w:lineRule="auto"/>
        <w:ind w:left="0"/>
        <w:jc w:val="both"/>
        <w:rPr>
          <w:sz w:val="24"/>
          <w:lang w:val="pl-PL"/>
        </w:rPr>
      </w:pPr>
      <w:r>
        <w:rPr>
          <w:sz w:val="24"/>
          <w:lang w:val="pl-PL"/>
        </w:rPr>
        <w:t>b) powiadomić rodziców (opiekunów) dziecka,</w:t>
      </w:r>
    </w:p>
    <w:p w:rsidR="00E038AF" w:rsidRDefault="00E038AF" w:rsidP="00F26D56">
      <w:pPr>
        <w:pStyle w:val="Tekstpodstawowywcity"/>
        <w:spacing w:line="360" w:lineRule="auto"/>
        <w:ind w:left="0"/>
        <w:jc w:val="both"/>
        <w:rPr>
          <w:sz w:val="24"/>
          <w:lang w:val="pl-PL"/>
        </w:rPr>
      </w:pPr>
      <w:r>
        <w:rPr>
          <w:sz w:val="24"/>
          <w:lang w:val="pl-PL"/>
        </w:rPr>
        <w:t>c) niezwłocznie powiadomić dyrektora szkoły,</w:t>
      </w:r>
    </w:p>
    <w:p w:rsidR="00E038AF" w:rsidRDefault="00E038AF" w:rsidP="00F26D56">
      <w:pPr>
        <w:pStyle w:val="Tekstpodstawowywcity"/>
        <w:spacing w:line="360" w:lineRule="auto"/>
        <w:ind w:left="0"/>
        <w:jc w:val="both"/>
        <w:rPr>
          <w:sz w:val="24"/>
          <w:lang w:val="pl-PL"/>
        </w:rPr>
      </w:pPr>
      <w:r>
        <w:rPr>
          <w:sz w:val="24"/>
          <w:lang w:val="pl-PL"/>
        </w:rPr>
        <w:t>d) dyrektor jest zobowiązany powiadomić o wypadku śmiertelnym, ciężkim i zbiorowym niezwłocznie prokuratora i kuratora oświaty, a w przypadku zbiorowego zatrucia zawiadamia niezwłocznie państwowego inspektora sanitarnego.</w:t>
      </w:r>
    </w:p>
    <w:p w:rsidR="005D059F" w:rsidRDefault="005D059F" w:rsidP="00F26D56">
      <w:pPr>
        <w:pStyle w:val="Tekstpodstawowywcity"/>
        <w:spacing w:line="360" w:lineRule="auto"/>
        <w:ind w:left="0"/>
        <w:jc w:val="both"/>
        <w:rPr>
          <w:sz w:val="24"/>
          <w:lang w:val="pl-PL"/>
        </w:rPr>
      </w:pPr>
    </w:p>
    <w:p w:rsidR="00E038AF" w:rsidRDefault="00E038AF" w:rsidP="00F26D56">
      <w:pPr>
        <w:pStyle w:val="Tekstpodstawowywcity"/>
        <w:spacing w:line="360" w:lineRule="auto"/>
        <w:ind w:left="0"/>
        <w:jc w:val="both"/>
        <w:rPr>
          <w:sz w:val="24"/>
          <w:lang w:val="pl-PL"/>
        </w:rPr>
      </w:pPr>
      <w:r>
        <w:rPr>
          <w:sz w:val="24"/>
          <w:lang w:val="pl-PL"/>
        </w:rPr>
        <w:lastRenderedPageBreak/>
        <w:t>17) Dziecko musi być przyprowadzane i odbierane z przedszkola przez:</w:t>
      </w:r>
    </w:p>
    <w:p w:rsidR="00E038AF" w:rsidRDefault="00E038AF" w:rsidP="00F26D56">
      <w:pPr>
        <w:pStyle w:val="Tekstpodstawowywcity"/>
        <w:spacing w:line="360" w:lineRule="auto"/>
        <w:ind w:left="0"/>
        <w:jc w:val="both"/>
        <w:rPr>
          <w:sz w:val="24"/>
          <w:lang w:val="pl-PL"/>
        </w:rPr>
      </w:pPr>
      <w:r>
        <w:rPr>
          <w:sz w:val="24"/>
          <w:lang w:val="pl-PL"/>
        </w:rPr>
        <w:t>a) rodziców lub prawnych opiekunów,</w:t>
      </w:r>
    </w:p>
    <w:p w:rsidR="00E038AF" w:rsidRDefault="00E038AF" w:rsidP="00F26D56">
      <w:pPr>
        <w:pStyle w:val="Tekstpodstawowywcity"/>
        <w:spacing w:line="360" w:lineRule="auto"/>
        <w:ind w:left="0"/>
        <w:jc w:val="both"/>
        <w:rPr>
          <w:sz w:val="24"/>
          <w:lang w:val="pl-PL"/>
        </w:rPr>
      </w:pPr>
      <w:r>
        <w:rPr>
          <w:sz w:val="24"/>
          <w:lang w:val="pl-PL"/>
        </w:rPr>
        <w:t>b) upoważnioną przez nich na piśmie osobę pełnoletnią zapewniającą pełne bezpieczeństwo to znaczy osobę, kt</w:t>
      </w:r>
      <w:r w:rsidR="004C488E">
        <w:rPr>
          <w:sz w:val="24"/>
          <w:lang w:val="pl-PL"/>
        </w:rPr>
        <w:t>óra może przejąć odpowiedzialnoś</w:t>
      </w:r>
      <w:r>
        <w:rPr>
          <w:sz w:val="24"/>
          <w:lang w:val="pl-PL"/>
        </w:rPr>
        <w:t>ć prawną za bezpieczeństwo dziecka,</w:t>
      </w:r>
    </w:p>
    <w:p w:rsidR="004C488E" w:rsidRDefault="004C488E" w:rsidP="00F26D56">
      <w:pPr>
        <w:pStyle w:val="Tekstpodstawowywcity"/>
        <w:spacing w:line="360" w:lineRule="auto"/>
        <w:ind w:left="0"/>
        <w:jc w:val="both"/>
        <w:rPr>
          <w:sz w:val="24"/>
          <w:lang w:val="pl-PL"/>
        </w:rPr>
      </w:pPr>
      <w:r>
        <w:rPr>
          <w:sz w:val="24"/>
          <w:lang w:val="pl-PL"/>
        </w:rPr>
        <w:t>c) osoby wymienione w punktach 1-2 muszą być trzeźwe,</w:t>
      </w:r>
    </w:p>
    <w:p w:rsidR="004C488E" w:rsidRDefault="004C488E" w:rsidP="00F26D56">
      <w:pPr>
        <w:pStyle w:val="Tekstpodstawowywcity"/>
        <w:spacing w:line="360" w:lineRule="auto"/>
        <w:ind w:left="0"/>
        <w:jc w:val="both"/>
        <w:rPr>
          <w:sz w:val="24"/>
          <w:lang w:val="pl-PL"/>
        </w:rPr>
      </w:pPr>
      <w:r>
        <w:rPr>
          <w:sz w:val="24"/>
          <w:lang w:val="pl-PL"/>
        </w:rPr>
        <w:t>d) zobowiązuje się rodziców do punktualnego przyprowadzania i odbierania dziecka w godz. od 8.00 do 13.00.</w:t>
      </w:r>
    </w:p>
    <w:p w:rsidR="004C488E" w:rsidRDefault="004C488E" w:rsidP="00F26D56">
      <w:pPr>
        <w:pStyle w:val="Tekstpodstawowywcity"/>
        <w:spacing w:line="360" w:lineRule="auto"/>
        <w:ind w:left="0"/>
        <w:jc w:val="both"/>
        <w:rPr>
          <w:sz w:val="24"/>
          <w:lang w:val="pl-PL"/>
        </w:rPr>
      </w:pPr>
    </w:p>
    <w:p w:rsidR="004C488E" w:rsidRDefault="004C488E" w:rsidP="00F26D56">
      <w:pPr>
        <w:pStyle w:val="Tekstpodstawowywcity"/>
        <w:spacing w:line="360" w:lineRule="auto"/>
        <w:ind w:left="0"/>
        <w:jc w:val="both"/>
        <w:rPr>
          <w:sz w:val="24"/>
          <w:lang w:val="pl-PL"/>
        </w:rPr>
      </w:pPr>
      <w:r>
        <w:rPr>
          <w:sz w:val="24"/>
          <w:lang w:val="pl-PL"/>
        </w:rPr>
        <w:t>2. Organizacja pracy przedszkola.</w:t>
      </w:r>
    </w:p>
    <w:p w:rsidR="00D333AA" w:rsidRDefault="00D333AA" w:rsidP="00F26D56">
      <w:pPr>
        <w:pStyle w:val="Tekstpodstawowywcity"/>
        <w:spacing w:line="360" w:lineRule="auto"/>
        <w:ind w:left="0"/>
        <w:jc w:val="both"/>
        <w:rPr>
          <w:sz w:val="24"/>
          <w:lang w:val="pl-PL"/>
        </w:rPr>
      </w:pPr>
    </w:p>
    <w:p w:rsidR="004C488E" w:rsidRDefault="004C488E" w:rsidP="00F26D56">
      <w:pPr>
        <w:pStyle w:val="Tekstpodstawowywcity"/>
        <w:spacing w:line="360" w:lineRule="auto"/>
        <w:ind w:left="0"/>
        <w:jc w:val="both"/>
        <w:rPr>
          <w:sz w:val="24"/>
          <w:lang w:val="pl-PL"/>
        </w:rPr>
      </w:pPr>
      <w:r>
        <w:rPr>
          <w:sz w:val="24"/>
          <w:lang w:val="pl-PL"/>
        </w:rPr>
        <w:t>1) Przedszkole obejmuje oddziaływaniem opiekuńczo - wychowawczo - dydaktycznym dzieci w wieku od 3 do 6 lat. Oddział dzieci sześcioletnich jest obowiązkowym rocznym przygotowaniem przedszkolnym.</w:t>
      </w:r>
    </w:p>
    <w:p w:rsidR="00D333AA" w:rsidRDefault="00D333AA" w:rsidP="00F26D56">
      <w:pPr>
        <w:pStyle w:val="Tekstpodstawowywcity"/>
        <w:spacing w:line="360" w:lineRule="auto"/>
        <w:ind w:left="0"/>
        <w:jc w:val="both"/>
        <w:rPr>
          <w:sz w:val="24"/>
          <w:lang w:val="pl-PL"/>
        </w:rPr>
      </w:pPr>
    </w:p>
    <w:p w:rsidR="004C488E" w:rsidRDefault="004C488E" w:rsidP="00F26D56">
      <w:pPr>
        <w:pStyle w:val="Tekstpodstawowywcity"/>
        <w:spacing w:line="360" w:lineRule="auto"/>
        <w:ind w:left="0"/>
        <w:jc w:val="both"/>
        <w:rPr>
          <w:sz w:val="24"/>
          <w:lang w:val="pl-PL"/>
        </w:rPr>
      </w:pPr>
      <w:r>
        <w:rPr>
          <w:sz w:val="24"/>
          <w:lang w:val="pl-PL"/>
        </w:rPr>
        <w:t>2) Liczba oddziałów zbliżonych wiekowo w zależności od potrzeb i możliwości organizacyjnych placówki może ulec zmianie.</w:t>
      </w:r>
    </w:p>
    <w:p w:rsidR="00D333AA" w:rsidRDefault="00D333AA" w:rsidP="00F26D56">
      <w:pPr>
        <w:pStyle w:val="Tekstpodstawowywcity"/>
        <w:spacing w:line="360" w:lineRule="auto"/>
        <w:ind w:left="0"/>
        <w:jc w:val="both"/>
        <w:rPr>
          <w:sz w:val="24"/>
          <w:lang w:val="pl-PL"/>
        </w:rPr>
      </w:pPr>
    </w:p>
    <w:p w:rsidR="004C488E" w:rsidRDefault="004C488E" w:rsidP="00F26D56">
      <w:pPr>
        <w:pStyle w:val="Tekstpodstawowywcity"/>
        <w:spacing w:line="360" w:lineRule="auto"/>
        <w:ind w:left="0"/>
        <w:jc w:val="both"/>
        <w:rPr>
          <w:sz w:val="24"/>
          <w:lang w:val="pl-PL"/>
        </w:rPr>
      </w:pPr>
      <w:r>
        <w:rPr>
          <w:sz w:val="24"/>
          <w:lang w:val="pl-PL"/>
        </w:rPr>
        <w:t>3) Liczba dzieci w oddziale nie może przekroczyć 25.</w:t>
      </w:r>
    </w:p>
    <w:p w:rsidR="00D333AA" w:rsidRDefault="00D333AA" w:rsidP="00F26D56">
      <w:pPr>
        <w:pStyle w:val="Tekstpodstawowywcity"/>
        <w:spacing w:line="360" w:lineRule="auto"/>
        <w:ind w:left="0"/>
        <w:jc w:val="both"/>
        <w:rPr>
          <w:sz w:val="24"/>
          <w:lang w:val="pl-PL"/>
        </w:rPr>
      </w:pPr>
    </w:p>
    <w:p w:rsidR="00D333AA" w:rsidRDefault="00D333AA" w:rsidP="00F26D56">
      <w:pPr>
        <w:pStyle w:val="Tekstpodstawowywcity"/>
        <w:spacing w:line="360" w:lineRule="auto"/>
        <w:ind w:left="0"/>
        <w:jc w:val="both"/>
        <w:rPr>
          <w:sz w:val="24"/>
          <w:lang w:val="pl-PL"/>
        </w:rPr>
      </w:pPr>
      <w:r>
        <w:rPr>
          <w:sz w:val="24"/>
          <w:lang w:val="pl-PL"/>
        </w:rPr>
        <w:t xml:space="preserve">4) Realizacja podstawy programowej wychowania przedszkolnego (czas nie krótszy niż </w:t>
      </w:r>
      <w:r w:rsidR="00B901A5">
        <w:rPr>
          <w:sz w:val="24"/>
          <w:lang w:val="pl-PL"/>
        </w:rPr>
        <w:br/>
      </w:r>
      <w:r>
        <w:rPr>
          <w:sz w:val="24"/>
          <w:lang w:val="pl-PL"/>
        </w:rPr>
        <w:t xml:space="preserve">5 godzin dziennie) odbywa się w godzinach od 8.00 do 13.00. Wychowanie i nauczanie </w:t>
      </w:r>
      <w:r w:rsidR="00B901A5">
        <w:rPr>
          <w:sz w:val="24"/>
          <w:lang w:val="pl-PL"/>
        </w:rPr>
        <w:br/>
      </w:r>
      <w:r>
        <w:rPr>
          <w:sz w:val="24"/>
          <w:lang w:val="pl-PL"/>
        </w:rPr>
        <w:t xml:space="preserve">w ramach podstawy programowej jest bezpłatne, przy czym: </w:t>
      </w:r>
    </w:p>
    <w:p w:rsidR="00D333AA" w:rsidRDefault="00D333AA" w:rsidP="00F26D56">
      <w:pPr>
        <w:pStyle w:val="Tekstpodstawowywcity"/>
        <w:spacing w:line="360" w:lineRule="auto"/>
        <w:ind w:left="0"/>
        <w:jc w:val="both"/>
        <w:rPr>
          <w:sz w:val="24"/>
          <w:lang w:val="pl-PL"/>
        </w:rPr>
      </w:pPr>
      <w:r>
        <w:rPr>
          <w:sz w:val="24"/>
          <w:lang w:val="pl-PL"/>
        </w:rPr>
        <w:t>1) co najmniej 1/5 czasu należy przeznaczyć na zabawę swobodną,</w:t>
      </w:r>
    </w:p>
    <w:p w:rsidR="00D333AA" w:rsidRDefault="00D333AA" w:rsidP="00F26D56">
      <w:pPr>
        <w:pStyle w:val="Tekstpodstawowywcity"/>
        <w:spacing w:line="360" w:lineRule="auto"/>
        <w:ind w:left="0"/>
        <w:jc w:val="both"/>
        <w:rPr>
          <w:sz w:val="24"/>
          <w:lang w:val="pl-PL"/>
        </w:rPr>
      </w:pPr>
      <w:r>
        <w:rPr>
          <w:sz w:val="24"/>
          <w:lang w:val="pl-PL"/>
        </w:rPr>
        <w:t>2) co najmniej 1/5 czasu - na pobyt na świeżym powietrzu, na placu zabaw,</w:t>
      </w:r>
    </w:p>
    <w:p w:rsidR="00D333AA" w:rsidRDefault="00D333AA" w:rsidP="00F26D56">
      <w:pPr>
        <w:pStyle w:val="Tekstpodstawowywcity"/>
        <w:spacing w:line="360" w:lineRule="auto"/>
        <w:ind w:left="0"/>
        <w:jc w:val="both"/>
        <w:rPr>
          <w:sz w:val="24"/>
          <w:lang w:val="pl-PL"/>
        </w:rPr>
      </w:pPr>
      <w:r>
        <w:rPr>
          <w:sz w:val="24"/>
          <w:lang w:val="pl-PL"/>
        </w:rPr>
        <w:t>3) co najmniej 1/5 czasu zajmują zajęcia dydaktyczne,</w:t>
      </w:r>
    </w:p>
    <w:p w:rsidR="00D333AA" w:rsidRDefault="00D333AA" w:rsidP="00F26D56">
      <w:pPr>
        <w:pStyle w:val="Tekstpodstawowywcity"/>
        <w:spacing w:line="360" w:lineRule="auto"/>
        <w:ind w:left="0"/>
        <w:jc w:val="both"/>
        <w:rPr>
          <w:sz w:val="24"/>
          <w:lang w:val="pl-PL"/>
        </w:rPr>
      </w:pPr>
      <w:r>
        <w:rPr>
          <w:sz w:val="24"/>
          <w:lang w:val="pl-PL"/>
        </w:rPr>
        <w:t>4) pozostałe 2/5 czasu nauczyciel może dowolnie zagospodarować.</w:t>
      </w:r>
    </w:p>
    <w:p w:rsidR="00D333AA" w:rsidRDefault="00D333AA" w:rsidP="00F26D56">
      <w:pPr>
        <w:pStyle w:val="Tekstpodstawowywcity"/>
        <w:spacing w:line="360" w:lineRule="auto"/>
        <w:ind w:left="0"/>
        <w:jc w:val="both"/>
        <w:rPr>
          <w:sz w:val="24"/>
          <w:lang w:val="pl-PL"/>
        </w:rPr>
      </w:pPr>
    </w:p>
    <w:p w:rsidR="00D333AA" w:rsidRDefault="00D333AA" w:rsidP="00F26D56">
      <w:pPr>
        <w:pStyle w:val="Tekstpodstawowywcity"/>
        <w:spacing w:line="360" w:lineRule="auto"/>
        <w:ind w:left="0"/>
        <w:jc w:val="both"/>
        <w:rPr>
          <w:sz w:val="24"/>
          <w:lang w:val="pl-PL"/>
        </w:rPr>
      </w:pPr>
      <w:r>
        <w:rPr>
          <w:sz w:val="24"/>
          <w:lang w:val="pl-PL"/>
        </w:rPr>
        <w:t>5) Czas trwania zajęć dydaktyczno - wychowawczych z dziećmi powinien być dostosowany do możliwości rozwojowych dzieci i wynosić od 15 do 30 minut.</w:t>
      </w:r>
    </w:p>
    <w:p w:rsidR="00F30396" w:rsidRDefault="00F30396" w:rsidP="00F26D56">
      <w:pPr>
        <w:pStyle w:val="Tekstpodstawowywcity"/>
        <w:spacing w:line="360" w:lineRule="auto"/>
        <w:ind w:left="0"/>
        <w:jc w:val="both"/>
        <w:rPr>
          <w:sz w:val="24"/>
          <w:lang w:val="pl-PL"/>
        </w:rPr>
      </w:pPr>
    </w:p>
    <w:p w:rsidR="00F30396" w:rsidRDefault="00F30396" w:rsidP="00F26D56">
      <w:pPr>
        <w:pStyle w:val="Tekstpodstawowywcity"/>
        <w:spacing w:line="360" w:lineRule="auto"/>
        <w:ind w:left="0"/>
        <w:jc w:val="both"/>
        <w:rPr>
          <w:sz w:val="24"/>
          <w:lang w:val="pl-PL"/>
        </w:rPr>
      </w:pPr>
      <w:r>
        <w:rPr>
          <w:sz w:val="24"/>
          <w:lang w:val="pl-PL"/>
        </w:rPr>
        <w:t>6) Podstawowymi formami działalności dydaktyczno - wychowawczej przedszkola są:</w:t>
      </w:r>
    </w:p>
    <w:p w:rsidR="00F30396" w:rsidRDefault="00F30396" w:rsidP="00F26D56">
      <w:pPr>
        <w:pStyle w:val="Tekstpodstawowywcity"/>
        <w:spacing w:line="360" w:lineRule="auto"/>
        <w:ind w:left="0"/>
        <w:jc w:val="both"/>
        <w:rPr>
          <w:sz w:val="24"/>
          <w:lang w:val="pl-PL"/>
        </w:rPr>
      </w:pPr>
      <w:r>
        <w:rPr>
          <w:sz w:val="24"/>
          <w:lang w:val="pl-PL"/>
        </w:rPr>
        <w:t>1) obowiązkowe zajęcia edukacyjne,</w:t>
      </w:r>
    </w:p>
    <w:p w:rsidR="00F30396" w:rsidRDefault="00F30396" w:rsidP="00F26D56">
      <w:pPr>
        <w:pStyle w:val="Tekstpodstawowywcity"/>
        <w:spacing w:line="360" w:lineRule="auto"/>
        <w:ind w:left="0"/>
        <w:jc w:val="both"/>
        <w:rPr>
          <w:sz w:val="24"/>
          <w:lang w:val="pl-PL"/>
        </w:rPr>
      </w:pPr>
      <w:r>
        <w:rPr>
          <w:sz w:val="24"/>
          <w:lang w:val="pl-PL"/>
        </w:rPr>
        <w:t>2) zajęcia rozwijające zainteresowania i uzdolnienia, zajęcia dydaktyczno</w:t>
      </w:r>
      <w:r>
        <w:rPr>
          <w:sz w:val="24"/>
          <w:lang w:val="pl-PL"/>
        </w:rPr>
        <w:br/>
      </w:r>
      <w:r w:rsidR="000C19D5">
        <w:rPr>
          <w:sz w:val="24"/>
          <w:lang w:val="pl-PL"/>
        </w:rPr>
        <w:t xml:space="preserve"> -</w:t>
      </w:r>
      <w:r>
        <w:rPr>
          <w:sz w:val="24"/>
          <w:lang w:val="pl-PL"/>
        </w:rPr>
        <w:t xml:space="preserve">wyrównawcze i specjalistyczne organizowane dla dzieci wymagających szczególnego </w:t>
      </w:r>
      <w:r>
        <w:rPr>
          <w:sz w:val="24"/>
          <w:lang w:val="pl-PL"/>
        </w:rPr>
        <w:lastRenderedPageBreak/>
        <w:t>wsparcia w rozwoju lub pomocy psychologiczno - pedagogicznej,</w:t>
      </w:r>
    </w:p>
    <w:p w:rsidR="00011609" w:rsidRDefault="00011609" w:rsidP="00F26D56">
      <w:pPr>
        <w:pStyle w:val="Tekstpodstawowywcity"/>
        <w:spacing w:line="360" w:lineRule="auto"/>
        <w:ind w:left="0"/>
        <w:jc w:val="both"/>
        <w:rPr>
          <w:sz w:val="24"/>
          <w:lang w:val="pl-PL"/>
        </w:rPr>
      </w:pPr>
      <w:r>
        <w:rPr>
          <w:sz w:val="24"/>
          <w:lang w:val="pl-PL"/>
        </w:rPr>
        <w:t>3) zajęcia rewalidacyjne dla dzieci niepełnosprawnych,</w:t>
      </w:r>
    </w:p>
    <w:p w:rsidR="00011609" w:rsidRDefault="00011609" w:rsidP="00F26D56">
      <w:pPr>
        <w:pStyle w:val="Tekstpodstawowywcity"/>
        <w:spacing w:line="360" w:lineRule="auto"/>
        <w:ind w:left="0"/>
        <w:jc w:val="both"/>
        <w:rPr>
          <w:sz w:val="24"/>
          <w:lang w:val="pl-PL"/>
        </w:rPr>
      </w:pPr>
      <w:r>
        <w:rPr>
          <w:sz w:val="24"/>
          <w:lang w:val="pl-PL"/>
        </w:rPr>
        <w:t>4) przedszkole może prowadzić również inne niż wymienione w pkt 1,2,3 zajęcia edukacyjne,</w:t>
      </w:r>
    </w:p>
    <w:p w:rsidR="00011609" w:rsidRDefault="00011609" w:rsidP="00F26D56">
      <w:pPr>
        <w:pStyle w:val="Tekstpodstawowywcity"/>
        <w:spacing w:line="360" w:lineRule="auto"/>
        <w:ind w:left="0"/>
        <w:jc w:val="both"/>
        <w:rPr>
          <w:sz w:val="24"/>
          <w:lang w:val="pl-PL"/>
        </w:rPr>
      </w:pPr>
      <w:r>
        <w:rPr>
          <w:sz w:val="24"/>
          <w:lang w:val="pl-PL"/>
        </w:rPr>
        <w:t>5) zajęcia wymienione w pkt.2 mogą być prowadzone także z udziałem wolontariuszy.</w:t>
      </w:r>
    </w:p>
    <w:p w:rsidR="00011609" w:rsidRDefault="00011609" w:rsidP="00F26D56">
      <w:pPr>
        <w:pStyle w:val="Tekstpodstawowywcity"/>
        <w:spacing w:line="360" w:lineRule="auto"/>
        <w:ind w:left="0"/>
        <w:jc w:val="both"/>
        <w:rPr>
          <w:sz w:val="24"/>
          <w:lang w:val="pl-PL"/>
        </w:rPr>
      </w:pPr>
    </w:p>
    <w:p w:rsidR="00011609" w:rsidRDefault="00011609" w:rsidP="00F26D56">
      <w:pPr>
        <w:pStyle w:val="Tekstpodstawowywcity"/>
        <w:spacing w:line="360" w:lineRule="auto"/>
        <w:ind w:left="0"/>
        <w:jc w:val="both"/>
        <w:rPr>
          <w:sz w:val="24"/>
          <w:lang w:val="pl-PL"/>
        </w:rPr>
      </w:pPr>
    </w:p>
    <w:p w:rsidR="00011609" w:rsidRDefault="00011609" w:rsidP="00F26D56">
      <w:pPr>
        <w:pStyle w:val="Tekstpodstawowywcity"/>
        <w:spacing w:line="360" w:lineRule="auto"/>
        <w:ind w:left="0"/>
        <w:jc w:val="both"/>
        <w:rPr>
          <w:sz w:val="24"/>
          <w:lang w:val="pl-PL"/>
        </w:rPr>
      </w:pPr>
      <w:r>
        <w:rPr>
          <w:sz w:val="24"/>
          <w:lang w:val="pl-PL"/>
        </w:rPr>
        <w:t>7) Praca wychowawczo - dydaktyczna i opiekuńcza prowadzona jest w oparciu o podstawę programową wychowania przedszkolnego oraz dopuszczone do użytku przez Dyrektora Szkoły programy wychowania przedszkolnego.</w:t>
      </w:r>
    </w:p>
    <w:p w:rsidR="00011609" w:rsidRDefault="00011609" w:rsidP="00F26D56">
      <w:pPr>
        <w:pStyle w:val="Tekstpodstawowywcity"/>
        <w:spacing w:line="360" w:lineRule="auto"/>
        <w:ind w:left="0"/>
        <w:jc w:val="both"/>
        <w:rPr>
          <w:sz w:val="24"/>
          <w:lang w:val="pl-PL"/>
        </w:rPr>
      </w:pPr>
    </w:p>
    <w:p w:rsidR="00011609" w:rsidRDefault="00011609" w:rsidP="00F26D56">
      <w:pPr>
        <w:pStyle w:val="Tekstpodstawowywcity"/>
        <w:spacing w:line="360" w:lineRule="auto"/>
        <w:ind w:left="0"/>
        <w:jc w:val="both"/>
        <w:rPr>
          <w:sz w:val="24"/>
          <w:lang w:val="pl-PL"/>
        </w:rPr>
      </w:pPr>
      <w:r>
        <w:rPr>
          <w:sz w:val="24"/>
          <w:lang w:val="pl-PL"/>
        </w:rPr>
        <w:t xml:space="preserve">8) Przedszkole może poszerzać swoją ofertę zajęć o tzw. zajęcia dodatkowe (np. naukę języka obcego, gimnastykę ogólnorozwojową, zajęcia taneczne i inne). Organizację zajęć dodatkowych z uwzględnieniem w szczególności potrzeb i możliwości rozwojowych dzieci ustala dyrektor placówki. Wszystkie </w:t>
      </w:r>
      <w:r w:rsidR="00982899">
        <w:rPr>
          <w:sz w:val="24"/>
          <w:lang w:val="pl-PL"/>
        </w:rPr>
        <w:t>powyższe formy organizacji zajęć</w:t>
      </w:r>
      <w:r>
        <w:rPr>
          <w:sz w:val="24"/>
          <w:lang w:val="pl-PL"/>
        </w:rPr>
        <w:t xml:space="preserve"> tzw. dodatkowych są finansowane z budżetu szkoły.</w:t>
      </w:r>
    </w:p>
    <w:p w:rsidR="00AD7479" w:rsidRDefault="00AD7479" w:rsidP="00F26D56">
      <w:pPr>
        <w:pStyle w:val="Tekstpodstawowywcity"/>
        <w:spacing w:line="360" w:lineRule="auto"/>
        <w:ind w:left="0"/>
        <w:jc w:val="both"/>
        <w:rPr>
          <w:sz w:val="24"/>
          <w:lang w:val="pl-PL"/>
        </w:rPr>
      </w:pPr>
    </w:p>
    <w:p w:rsidR="00982899" w:rsidRDefault="00982899" w:rsidP="00F26D56">
      <w:pPr>
        <w:pStyle w:val="Tekstpodstawowywcity"/>
        <w:spacing w:line="360" w:lineRule="auto"/>
        <w:ind w:left="0"/>
        <w:jc w:val="both"/>
        <w:rPr>
          <w:sz w:val="24"/>
          <w:lang w:val="pl-PL"/>
        </w:rPr>
      </w:pPr>
      <w:r>
        <w:rPr>
          <w:sz w:val="24"/>
          <w:lang w:val="pl-PL"/>
        </w:rPr>
        <w:t>9) Zasady przyprowadzania i odbierania dzieci z przedszkola:</w:t>
      </w:r>
    </w:p>
    <w:p w:rsidR="00982899" w:rsidRDefault="00982899" w:rsidP="00F26D56">
      <w:pPr>
        <w:pStyle w:val="Tekstpodstawowywcity"/>
        <w:spacing w:line="360" w:lineRule="auto"/>
        <w:ind w:left="0"/>
        <w:jc w:val="both"/>
        <w:rPr>
          <w:sz w:val="24"/>
          <w:lang w:val="pl-PL"/>
        </w:rPr>
      </w:pPr>
      <w:r>
        <w:rPr>
          <w:sz w:val="24"/>
          <w:lang w:val="pl-PL"/>
        </w:rPr>
        <w:t>a) dziecko musi być przyprowadzone do budynku przedszkola i oddane pod opiekę nauczycielowi przedszkola,</w:t>
      </w:r>
    </w:p>
    <w:p w:rsidR="00982899" w:rsidRDefault="00982899" w:rsidP="00F26D56">
      <w:pPr>
        <w:pStyle w:val="Tekstpodstawowywcity"/>
        <w:spacing w:line="360" w:lineRule="auto"/>
        <w:ind w:left="0"/>
        <w:jc w:val="both"/>
        <w:rPr>
          <w:sz w:val="24"/>
          <w:lang w:val="pl-PL"/>
        </w:rPr>
      </w:pPr>
      <w:r>
        <w:rPr>
          <w:sz w:val="24"/>
          <w:lang w:val="pl-PL"/>
        </w:rPr>
        <w:t>b) dziecko z przedszkola mogą odebrać rodzice/ prawni opiekunowie lub osoby upoważnione przez rodziców/ prawnych opiekunów,</w:t>
      </w:r>
    </w:p>
    <w:p w:rsidR="00982899" w:rsidRDefault="00982899" w:rsidP="00F26D56">
      <w:pPr>
        <w:pStyle w:val="Tekstpodstawowywcity"/>
        <w:spacing w:line="360" w:lineRule="auto"/>
        <w:ind w:left="0"/>
        <w:jc w:val="both"/>
        <w:rPr>
          <w:sz w:val="24"/>
          <w:lang w:val="pl-PL"/>
        </w:rPr>
      </w:pPr>
      <w:r>
        <w:rPr>
          <w:sz w:val="24"/>
          <w:lang w:val="pl-PL"/>
        </w:rPr>
        <w:t>c) rodzice/ prawni opiekunowie upoważniają inne osoby do odbioru z przedszkola ich dziecka składając pisemne upowążnienie,</w:t>
      </w:r>
    </w:p>
    <w:p w:rsidR="00982899" w:rsidRDefault="00982899" w:rsidP="00F26D56">
      <w:pPr>
        <w:pStyle w:val="Tekstpodstawowywcity"/>
        <w:spacing w:line="360" w:lineRule="auto"/>
        <w:ind w:left="0"/>
        <w:jc w:val="both"/>
        <w:rPr>
          <w:sz w:val="24"/>
          <w:lang w:val="pl-PL"/>
        </w:rPr>
      </w:pPr>
      <w:r>
        <w:rPr>
          <w:sz w:val="24"/>
          <w:lang w:val="pl-PL"/>
        </w:rPr>
        <w:t>d) przyprowadzanie i odbiór dziecka z przedszkola musi odbywać się w godzinach pracy placówki, tj. 8.00 - 13.00,</w:t>
      </w:r>
    </w:p>
    <w:p w:rsidR="00982899" w:rsidRDefault="00982899" w:rsidP="00F26D56">
      <w:pPr>
        <w:pStyle w:val="Tekstpodstawowywcity"/>
        <w:spacing w:line="360" w:lineRule="auto"/>
        <w:ind w:left="0"/>
        <w:jc w:val="both"/>
        <w:rPr>
          <w:sz w:val="24"/>
          <w:lang w:val="pl-PL"/>
        </w:rPr>
      </w:pPr>
      <w:r>
        <w:rPr>
          <w:sz w:val="24"/>
          <w:lang w:val="pl-PL"/>
        </w:rPr>
        <w:t>e) ze względów organizacyjnych dzieci powinny być przyprowadzane do przedszkola do godz. 8.00,</w:t>
      </w:r>
    </w:p>
    <w:p w:rsidR="00982899" w:rsidRDefault="00982899" w:rsidP="00F26D56">
      <w:pPr>
        <w:pStyle w:val="Tekstpodstawowywcity"/>
        <w:spacing w:line="360" w:lineRule="auto"/>
        <w:ind w:left="0"/>
        <w:jc w:val="both"/>
        <w:rPr>
          <w:sz w:val="24"/>
          <w:lang w:val="pl-PL"/>
        </w:rPr>
      </w:pPr>
      <w:r>
        <w:rPr>
          <w:sz w:val="24"/>
          <w:lang w:val="pl-PL"/>
        </w:rPr>
        <w:t>f) o każdorazowym spóźnieniu rodzic/ prawny opiekun zobowiązany jest powiadomić nauczyciela pracującego w oddziale, do którego uczęszcza dziecko.</w:t>
      </w:r>
    </w:p>
    <w:p w:rsidR="00982899" w:rsidRDefault="00982899" w:rsidP="00F26D56">
      <w:pPr>
        <w:pStyle w:val="Tekstpodstawowywcity"/>
        <w:spacing w:line="360" w:lineRule="auto"/>
        <w:ind w:left="0"/>
        <w:jc w:val="both"/>
        <w:rPr>
          <w:sz w:val="24"/>
          <w:lang w:val="pl-PL"/>
        </w:rPr>
      </w:pPr>
      <w:r>
        <w:rPr>
          <w:sz w:val="24"/>
          <w:lang w:val="pl-PL"/>
        </w:rPr>
        <w:t>10) Rodzice dzieci uczęszczjących do przedszkola mogą korzystać z opieki w świetlicy przedszkolnej. Za każdą rozpoczętą godzinę zajęć, w czasie przekraczajacym wymiar zajęć przedszkola, rodzic wnosi opłatę w wysokości 1,00zł.</w:t>
      </w:r>
    </w:p>
    <w:p w:rsidR="00982899" w:rsidRDefault="00982899" w:rsidP="00F26D56">
      <w:pPr>
        <w:pStyle w:val="Tekstpodstawowywcity"/>
        <w:spacing w:line="360" w:lineRule="auto"/>
        <w:ind w:left="0"/>
        <w:jc w:val="both"/>
        <w:rPr>
          <w:sz w:val="24"/>
          <w:lang w:val="pl-PL"/>
        </w:rPr>
      </w:pPr>
    </w:p>
    <w:p w:rsidR="00982899" w:rsidRDefault="00982899" w:rsidP="00F26D56">
      <w:pPr>
        <w:pStyle w:val="Tekstpodstawowywcity"/>
        <w:spacing w:line="360" w:lineRule="auto"/>
        <w:ind w:left="0"/>
        <w:jc w:val="both"/>
        <w:rPr>
          <w:sz w:val="24"/>
          <w:lang w:val="pl-PL"/>
        </w:rPr>
      </w:pPr>
      <w:r>
        <w:rPr>
          <w:sz w:val="24"/>
          <w:lang w:val="pl-PL"/>
        </w:rPr>
        <w:t xml:space="preserve">11) Szczegółową organizację wychowania, nauczania i opieki w danym roku szkolnym </w:t>
      </w:r>
      <w:r>
        <w:rPr>
          <w:sz w:val="24"/>
          <w:lang w:val="pl-PL"/>
        </w:rPr>
        <w:lastRenderedPageBreak/>
        <w:t>określa arkusz organizacyjny przedszkola opracowany przez dyrektor najpóźniej do</w:t>
      </w:r>
      <w:r w:rsidR="000C0741">
        <w:rPr>
          <w:sz w:val="24"/>
          <w:lang w:val="pl-PL"/>
        </w:rPr>
        <w:br/>
      </w:r>
      <w:r>
        <w:rPr>
          <w:sz w:val="24"/>
          <w:lang w:val="pl-PL"/>
        </w:rPr>
        <w:t>30 kwietnia każdego roku. Arkusz organizacyjny przedszkola zatwierdza organ prowadzący. W arkuszu organizacji przedszkola określa się:</w:t>
      </w:r>
    </w:p>
    <w:p w:rsidR="00982899" w:rsidRDefault="00982899" w:rsidP="00F26D56">
      <w:pPr>
        <w:pStyle w:val="Tekstpodstawowywcity"/>
        <w:spacing w:line="360" w:lineRule="auto"/>
        <w:ind w:left="0"/>
        <w:jc w:val="both"/>
        <w:rPr>
          <w:sz w:val="24"/>
          <w:lang w:val="pl-PL"/>
        </w:rPr>
      </w:pPr>
      <w:r>
        <w:rPr>
          <w:sz w:val="24"/>
          <w:lang w:val="pl-PL"/>
        </w:rPr>
        <w:t>a)</w:t>
      </w:r>
      <w:r w:rsidR="000C0741">
        <w:rPr>
          <w:sz w:val="24"/>
          <w:lang w:val="pl-PL"/>
        </w:rPr>
        <w:t xml:space="preserve"> czas pracy poszczególnych oddziałów i liczbę dzieci,</w:t>
      </w:r>
    </w:p>
    <w:p w:rsidR="000C0741" w:rsidRDefault="000C0741" w:rsidP="00F26D56">
      <w:pPr>
        <w:pStyle w:val="Tekstpodstawowywcity"/>
        <w:spacing w:line="360" w:lineRule="auto"/>
        <w:ind w:left="0"/>
        <w:jc w:val="both"/>
        <w:rPr>
          <w:sz w:val="24"/>
          <w:lang w:val="pl-PL"/>
        </w:rPr>
      </w:pPr>
      <w:r>
        <w:rPr>
          <w:sz w:val="24"/>
          <w:lang w:val="pl-PL"/>
        </w:rPr>
        <w:t>b) liczbę nauczycieli łącznie,</w:t>
      </w:r>
    </w:p>
    <w:p w:rsidR="000C0741" w:rsidRDefault="000C0741" w:rsidP="00F26D56">
      <w:pPr>
        <w:pStyle w:val="Tekstpodstawowywcity"/>
        <w:spacing w:line="360" w:lineRule="auto"/>
        <w:ind w:left="0"/>
        <w:jc w:val="both"/>
        <w:rPr>
          <w:sz w:val="24"/>
          <w:lang w:val="pl-PL"/>
        </w:rPr>
      </w:pPr>
      <w:r>
        <w:rPr>
          <w:sz w:val="24"/>
          <w:lang w:val="pl-PL"/>
        </w:rPr>
        <w:t>c) szczególną liczbę godzin finansowanych ze środków przydzielonych przez organ prowadzący przedszkole,</w:t>
      </w:r>
    </w:p>
    <w:p w:rsidR="000C0741" w:rsidRDefault="000C0741" w:rsidP="00F26D56">
      <w:pPr>
        <w:pStyle w:val="Tekstpodstawowywcity"/>
        <w:spacing w:line="360" w:lineRule="auto"/>
        <w:ind w:left="0"/>
        <w:jc w:val="both"/>
        <w:rPr>
          <w:sz w:val="24"/>
          <w:lang w:val="pl-PL"/>
        </w:rPr>
      </w:pPr>
      <w:r>
        <w:rPr>
          <w:sz w:val="24"/>
          <w:lang w:val="pl-PL"/>
        </w:rPr>
        <w:t>d) czas realizacji podstawy programowej w danym roku szkolnym.</w:t>
      </w:r>
    </w:p>
    <w:p w:rsidR="000C0741" w:rsidRDefault="000C0741" w:rsidP="00F26D56">
      <w:pPr>
        <w:pStyle w:val="Tekstpodstawowywcity"/>
        <w:spacing w:line="360" w:lineRule="auto"/>
        <w:ind w:left="0"/>
        <w:jc w:val="both"/>
        <w:rPr>
          <w:sz w:val="24"/>
          <w:lang w:val="pl-PL"/>
        </w:rPr>
      </w:pPr>
    </w:p>
    <w:p w:rsidR="000C0741" w:rsidRDefault="000C0741" w:rsidP="00F26D56">
      <w:pPr>
        <w:pStyle w:val="Tekstpodstawowywcity"/>
        <w:spacing w:line="360" w:lineRule="auto"/>
        <w:ind w:left="0"/>
        <w:jc w:val="both"/>
        <w:rPr>
          <w:sz w:val="24"/>
          <w:lang w:val="pl-PL"/>
        </w:rPr>
      </w:pPr>
      <w:r>
        <w:rPr>
          <w:sz w:val="24"/>
          <w:lang w:val="pl-PL"/>
        </w:rPr>
        <w:t>12) Przedszkole funkcjonuje przez cały rok szkolny z wyjątkiem przerwy wakacyjnej ustalonej przez organ prowadzący oraz z uwzględnieniem przerw wynikających z organizacji pracy Zespołu Szkół.</w:t>
      </w:r>
    </w:p>
    <w:p w:rsidR="000C0741" w:rsidRDefault="000C0741" w:rsidP="00F26D56">
      <w:pPr>
        <w:pStyle w:val="Tekstpodstawowywcity"/>
        <w:spacing w:line="360" w:lineRule="auto"/>
        <w:ind w:left="0"/>
        <w:jc w:val="both"/>
        <w:rPr>
          <w:sz w:val="24"/>
          <w:lang w:val="pl-PL"/>
        </w:rPr>
      </w:pPr>
    </w:p>
    <w:p w:rsidR="000C0741" w:rsidRDefault="000C0741" w:rsidP="00F26D56">
      <w:pPr>
        <w:pStyle w:val="Tekstpodstawowywcity"/>
        <w:spacing w:line="360" w:lineRule="auto"/>
        <w:ind w:left="0"/>
        <w:jc w:val="both"/>
        <w:rPr>
          <w:sz w:val="24"/>
          <w:lang w:val="pl-PL"/>
        </w:rPr>
      </w:pPr>
      <w:r>
        <w:rPr>
          <w:sz w:val="24"/>
          <w:lang w:val="pl-PL"/>
        </w:rPr>
        <w:t>13) Zgodnie z zapisami Konwencji Praw Dziecka w czasie przerwy wakacyjnej uwzględnia się prawo dziecka do wypoczynku.</w:t>
      </w:r>
    </w:p>
    <w:p w:rsidR="000C0741" w:rsidRDefault="000C0741" w:rsidP="00F26D56">
      <w:pPr>
        <w:pStyle w:val="Tekstpodstawowywcity"/>
        <w:spacing w:line="360" w:lineRule="auto"/>
        <w:ind w:left="0"/>
        <w:jc w:val="both"/>
        <w:rPr>
          <w:sz w:val="24"/>
          <w:lang w:val="pl-PL"/>
        </w:rPr>
      </w:pPr>
    </w:p>
    <w:p w:rsidR="000C0741" w:rsidRDefault="000C0741" w:rsidP="00F26D56">
      <w:pPr>
        <w:pStyle w:val="Tekstpodstawowywcity"/>
        <w:spacing w:line="360" w:lineRule="auto"/>
        <w:ind w:left="0"/>
        <w:jc w:val="both"/>
        <w:rPr>
          <w:sz w:val="24"/>
          <w:lang w:val="pl-PL"/>
        </w:rPr>
      </w:pPr>
      <w:r>
        <w:rPr>
          <w:sz w:val="24"/>
          <w:lang w:val="pl-PL"/>
        </w:rPr>
        <w:t>14) Organizację pracy przedszkola w ciągu dnia określa ramowy rozkład dnia ustalony przez dyrektora szkoły, w porozumieniu z radą pedagogiczną z uwzględnieniem ram czasowych wynikających z zaleceń podstawy programowej wychowania przedszkolnego, wymagań zdrowia i higieny pracy, możliwości organizacyjnych oraz oczekiwań rodziców (opiekunów prawnych).</w:t>
      </w:r>
    </w:p>
    <w:p w:rsidR="00A95D87" w:rsidRDefault="00A95D87" w:rsidP="00F26D56">
      <w:pPr>
        <w:pStyle w:val="Tekstpodstawowywcity"/>
        <w:spacing w:line="360" w:lineRule="auto"/>
        <w:ind w:left="0"/>
        <w:jc w:val="both"/>
        <w:rPr>
          <w:sz w:val="24"/>
          <w:lang w:val="pl-PL"/>
        </w:rPr>
      </w:pPr>
    </w:p>
    <w:p w:rsidR="00A95D87" w:rsidRDefault="00A95D87" w:rsidP="00F26D56">
      <w:pPr>
        <w:pStyle w:val="Tekstpodstawowywcity"/>
        <w:spacing w:line="360" w:lineRule="auto"/>
        <w:ind w:left="0"/>
        <w:jc w:val="both"/>
        <w:rPr>
          <w:sz w:val="24"/>
          <w:lang w:val="pl-PL"/>
        </w:rPr>
      </w:pPr>
      <w:r>
        <w:rPr>
          <w:sz w:val="24"/>
          <w:lang w:val="pl-PL"/>
        </w:rPr>
        <w:t>15) Nauczyciel, któremu powierzono opiekę nad danym oddziałem, ustala dla tego oddziału szczegółowy rozkład dnia z uwzględnieniem ram czasowych zalecanych w podstawie programowej, specyfiki oddziału oraz potrzeb i zainteresowań dzieci.</w:t>
      </w:r>
    </w:p>
    <w:p w:rsidR="00A95D87" w:rsidRDefault="00A95D87" w:rsidP="00F26D56">
      <w:pPr>
        <w:pStyle w:val="Tekstpodstawowywcity"/>
        <w:spacing w:line="360" w:lineRule="auto"/>
        <w:ind w:left="0"/>
        <w:jc w:val="both"/>
        <w:rPr>
          <w:sz w:val="24"/>
          <w:lang w:val="pl-PL"/>
        </w:rPr>
      </w:pPr>
    </w:p>
    <w:p w:rsidR="00A95D87" w:rsidRDefault="00A95D87" w:rsidP="00F26D56">
      <w:pPr>
        <w:pStyle w:val="Tekstpodstawowywcity"/>
        <w:spacing w:line="360" w:lineRule="auto"/>
        <w:ind w:left="0"/>
        <w:jc w:val="both"/>
        <w:rPr>
          <w:sz w:val="24"/>
          <w:lang w:val="pl-PL"/>
        </w:rPr>
      </w:pPr>
      <w:r>
        <w:rPr>
          <w:sz w:val="24"/>
          <w:lang w:val="pl-PL"/>
        </w:rPr>
        <w:t>16) Nauczyciel oddziału pięciogodzinnego, w którym realizowana jest podstawa programowa dostosowuje ustalony ramowy rozkład dnia do specyfiki pracy tego oddziału.</w:t>
      </w:r>
    </w:p>
    <w:p w:rsidR="00A95D87" w:rsidRDefault="00A95D87" w:rsidP="00F26D56">
      <w:pPr>
        <w:pStyle w:val="Tekstpodstawowywcity"/>
        <w:spacing w:line="360" w:lineRule="auto"/>
        <w:ind w:left="0"/>
        <w:jc w:val="both"/>
        <w:rPr>
          <w:sz w:val="24"/>
          <w:lang w:val="pl-PL"/>
        </w:rPr>
      </w:pPr>
      <w:r>
        <w:rPr>
          <w:sz w:val="24"/>
          <w:lang w:val="pl-PL"/>
        </w:rPr>
        <w:t>17) Obsługę finansową zapewnia oddział księgowości przy Zespole Szkół w Tuchomiu</w:t>
      </w:r>
      <w:r w:rsidR="00A2475D">
        <w:rPr>
          <w:sz w:val="24"/>
          <w:lang w:val="pl-PL"/>
        </w:rPr>
        <w:t>.</w:t>
      </w:r>
    </w:p>
    <w:p w:rsidR="00A2475D" w:rsidRDefault="00A2475D" w:rsidP="00F26D56">
      <w:pPr>
        <w:pStyle w:val="Tekstpodstawowywcity"/>
        <w:spacing w:line="360" w:lineRule="auto"/>
        <w:ind w:left="0"/>
        <w:jc w:val="both"/>
        <w:rPr>
          <w:sz w:val="24"/>
          <w:lang w:val="pl-PL"/>
        </w:rPr>
      </w:pPr>
    </w:p>
    <w:p w:rsidR="00A2475D" w:rsidRDefault="00A2475D" w:rsidP="00F26D56">
      <w:pPr>
        <w:pStyle w:val="Tekstpodstawowywcity"/>
        <w:spacing w:line="360" w:lineRule="auto"/>
        <w:ind w:left="0"/>
        <w:jc w:val="both"/>
        <w:rPr>
          <w:sz w:val="24"/>
          <w:lang w:val="pl-PL"/>
        </w:rPr>
      </w:pPr>
      <w:r>
        <w:rPr>
          <w:sz w:val="24"/>
          <w:lang w:val="pl-PL"/>
        </w:rPr>
        <w:t>18) Świadczenia udzielane przez przedszkole są nieodpłatne w zakresie realizacji podstawy programowej wychowania przedszkolnego.</w:t>
      </w:r>
    </w:p>
    <w:p w:rsidR="00A2475D" w:rsidRDefault="00A2475D" w:rsidP="00F26D56">
      <w:pPr>
        <w:pStyle w:val="Tekstpodstawowywcity"/>
        <w:spacing w:line="360" w:lineRule="auto"/>
        <w:ind w:left="0"/>
        <w:jc w:val="both"/>
        <w:rPr>
          <w:sz w:val="24"/>
          <w:lang w:val="pl-PL"/>
        </w:rPr>
      </w:pPr>
    </w:p>
    <w:p w:rsidR="00A2475D" w:rsidRDefault="00A2475D" w:rsidP="00F26D56">
      <w:pPr>
        <w:pStyle w:val="Tekstpodstawowywcity"/>
        <w:spacing w:line="360" w:lineRule="auto"/>
        <w:ind w:left="0"/>
        <w:jc w:val="both"/>
        <w:rPr>
          <w:sz w:val="24"/>
          <w:lang w:val="pl-PL"/>
        </w:rPr>
      </w:pPr>
      <w:r>
        <w:rPr>
          <w:sz w:val="24"/>
          <w:lang w:val="pl-PL"/>
        </w:rPr>
        <w:t xml:space="preserve">19) Przedszkole zapewnie odpłatne wyżywienie -  obiad dla dzieci. Zasady odpłatności za </w:t>
      </w:r>
      <w:r>
        <w:rPr>
          <w:sz w:val="24"/>
          <w:lang w:val="pl-PL"/>
        </w:rPr>
        <w:lastRenderedPageBreak/>
        <w:t xml:space="preserve">korzystanie z wyżywienia i wysokość stawki żywieniowej ustala dyrektor szkoły wraz </w:t>
      </w:r>
      <w:r w:rsidR="000C19D5">
        <w:rPr>
          <w:sz w:val="24"/>
          <w:lang w:val="pl-PL"/>
        </w:rPr>
        <w:br/>
      </w:r>
      <w:r>
        <w:rPr>
          <w:sz w:val="24"/>
          <w:lang w:val="pl-PL"/>
        </w:rPr>
        <w:t>z intendentem przy porozumieniu z organem prowadzącym.</w:t>
      </w:r>
    </w:p>
    <w:p w:rsidR="00A2475D" w:rsidRDefault="00A2475D" w:rsidP="00F26D56">
      <w:pPr>
        <w:pStyle w:val="Tekstpodstawowywcity"/>
        <w:spacing w:line="360" w:lineRule="auto"/>
        <w:ind w:left="0"/>
        <w:jc w:val="both"/>
        <w:rPr>
          <w:sz w:val="24"/>
          <w:lang w:val="pl-PL"/>
        </w:rPr>
      </w:pPr>
    </w:p>
    <w:p w:rsidR="00A2475D" w:rsidRDefault="00A2475D" w:rsidP="00F26D56">
      <w:pPr>
        <w:pStyle w:val="Tekstpodstawowywcity"/>
        <w:spacing w:line="360" w:lineRule="auto"/>
        <w:ind w:left="0"/>
        <w:jc w:val="both"/>
        <w:rPr>
          <w:sz w:val="24"/>
          <w:lang w:val="pl-PL"/>
        </w:rPr>
      </w:pPr>
      <w:r>
        <w:rPr>
          <w:sz w:val="24"/>
          <w:lang w:val="pl-PL"/>
        </w:rPr>
        <w:t>20) Organ prowadzący zapewnia warunki kadrowe, lokalowe, materialne i organizacyjne w/w działalności.</w:t>
      </w:r>
    </w:p>
    <w:p w:rsidR="00A2475D" w:rsidRDefault="00A2475D" w:rsidP="00F26D56">
      <w:pPr>
        <w:pStyle w:val="Tekstpodstawowywcity"/>
        <w:spacing w:line="360" w:lineRule="auto"/>
        <w:ind w:left="0"/>
        <w:jc w:val="both"/>
        <w:rPr>
          <w:sz w:val="24"/>
          <w:lang w:val="pl-PL"/>
        </w:rPr>
      </w:pPr>
    </w:p>
    <w:p w:rsidR="00A2475D" w:rsidRDefault="00A2475D" w:rsidP="00F26D56">
      <w:pPr>
        <w:pStyle w:val="Tekstpodstawowywcity"/>
        <w:spacing w:line="360" w:lineRule="auto"/>
        <w:ind w:left="0"/>
        <w:jc w:val="both"/>
        <w:rPr>
          <w:sz w:val="24"/>
          <w:lang w:val="pl-PL"/>
        </w:rPr>
      </w:pPr>
      <w:r>
        <w:rPr>
          <w:sz w:val="24"/>
          <w:lang w:val="pl-PL"/>
        </w:rPr>
        <w:t>21) W przypadku nieobecności dziecka w przedszkolu, przedszkole zwraca dzienną stawkę żywieniową pomnożoną przez liczbę dni nieobecnych dziecka w przedszkolu po 3 ciągłych dniach nieobecności.</w:t>
      </w:r>
    </w:p>
    <w:p w:rsidR="00A2475D" w:rsidRDefault="00A2475D" w:rsidP="00F26D56">
      <w:pPr>
        <w:pStyle w:val="Tekstpodstawowywcity"/>
        <w:spacing w:line="360" w:lineRule="auto"/>
        <w:ind w:left="0"/>
        <w:jc w:val="both"/>
        <w:rPr>
          <w:sz w:val="24"/>
          <w:lang w:val="pl-PL"/>
        </w:rPr>
      </w:pPr>
    </w:p>
    <w:p w:rsidR="00A2475D" w:rsidRDefault="00A2475D" w:rsidP="00F26D56">
      <w:pPr>
        <w:pStyle w:val="Tekstpodstawowywcity"/>
        <w:spacing w:line="360" w:lineRule="auto"/>
        <w:ind w:left="0"/>
        <w:jc w:val="both"/>
        <w:rPr>
          <w:sz w:val="24"/>
          <w:lang w:val="pl-PL"/>
        </w:rPr>
      </w:pPr>
      <w:r>
        <w:rPr>
          <w:sz w:val="24"/>
          <w:lang w:val="pl-PL"/>
        </w:rPr>
        <w:t>22) Żywienie dzieci organizuje się wtedy, kiedy w przedszkolu przebywa przynajmniej ośmioro dzieci .</w:t>
      </w:r>
    </w:p>
    <w:p w:rsidR="00A2475D" w:rsidRDefault="00A2475D" w:rsidP="00F26D56">
      <w:pPr>
        <w:pStyle w:val="Tekstpodstawowywcity"/>
        <w:spacing w:line="360" w:lineRule="auto"/>
        <w:ind w:left="0"/>
        <w:jc w:val="both"/>
        <w:rPr>
          <w:sz w:val="24"/>
          <w:lang w:val="pl-PL"/>
        </w:rPr>
      </w:pPr>
    </w:p>
    <w:p w:rsidR="00A2475D" w:rsidRDefault="00A2475D" w:rsidP="00F26D56">
      <w:pPr>
        <w:pStyle w:val="Tekstpodstawowywcity"/>
        <w:spacing w:line="360" w:lineRule="auto"/>
        <w:ind w:left="0"/>
        <w:jc w:val="both"/>
        <w:rPr>
          <w:sz w:val="24"/>
          <w:lang w:val="pl-PL"/>
        </w:rPr>
      </w:pPr>
      <w:r>
        <w:rPr>
          <w:sz w:val="24"/>
          <w:lang w:val="pl-PL"/>
        </w:rPr>
        <w:t>23) Opłaty za obiad dziecka w przedszkolu pobierane są po przebytym miesiącu, do dnia 15 każdego miesiąca.</w:t>
      </w:r>
    </w:p>
    <w:p w:rsidR="00A2475D" w:rsidRDefault="00A2475D" w:rsidP="00F26D56">
      <w:pPr>
        <w:pStyle w:val="Tekstpodstawowywcity"/>
        <w:spacing w:line="360" w:lineRule="auto"/>
        <w:ind w:left="0"/>
        <w:jc w:val="both"/>
        <w:rPr>
          <w:sz w:val="24"/>
          <w:lang w:val="pl-PL"/>
        </w:rPr>
      </w:pPr>
    </w:p>
    <w:p w:rsidR="00A2475D" w:rsidRDefault="00A2475D" w:rsidP="00F26D56">
      <w:pPr>
        <w:pStyle w:val="Tekstpodstawowywcity"/>
        <w:spacing w:line="360" w:lineRule="auto"/>
        <w:ind w:left="0"/>
        <w:jc w:val="both"/>
        <w:rPr>
          <w:sz w:val="24"/>
          <w:lang w:val="pl-PL"/>
        </w:rPr>
      </w:pPr>
      <w:r>
        <w:rPr>
          <w:sz w:val="24"/>
          <w:lang w:val="pl-PL"/>
        </w:rPr>
        <w:t xml:space="preserve">24) Rezygnację z pobytu dziecka w przedszkolu należy zgłaszać, w formie pisemnej </w:t>
      </w:r>
      <w:r w:rsidR="000C19D5">
        <w:rPr>
          <w:sz w:val="24"/>
          <w:lang w:val="pl-PL"/>
        </w:rPr>
        <w:br/>
      </w:r>
      <w:r>
        <w:rPr>
          <w:sz w:val="24"/>
          <w:lang w:val="pl-PL"/>
        </w:rPr>
        <w:t>z zachowaniem miesięcznego okresu wypowiedzenia.</w:t>
      </w:r>
    </w:p>
    <w:p w:rsidR="00A2475D" w:rsidRDefault="00A2475D" w:rsidP="00F26D56">
      <w:pPr>
        <w:pStyle w:val="Tekstpodstawowywcity"/>
        <w:spacing w:line="360" w:lineRule="auto"/>
        <w:ind w:left="0"/>
        <w:jc w:val="both"/>
        <w:rPr>
          <w:sz w:val="24"/>
          <w:lang w:val="pl-PL"/>
        </w:rPr>
      </w:pPr>
    </w:p>
    <w:p w:rsidR="00A2475D" w:rsidRDefault="00A2475D" w:rsidP="00F26D56">
      <w:pPr>
        <w:pStyle w:val="Tekstpodstawowywcity"/>
        <w:spacing w:line="360" w:lineRule="auto"/>
        <w:ind w:left="0"/>
        <w:jc w:val="both"/>
        <w:rPr>
          <w:sz w:val="24"/>
          <w:lang w:val="pl-PL"/>
        </w:rPr>
      </w:pPr>
      <w:r>
        <w:rPr>
          <w:sz w:val="24"/>
          <w:lang w:val="pl-PL"/>
        </w:rPr>
        <w:t>25) Rodzice opłacają na początku każdego roku szkolnego składkę ubezpieczeniową za dziecko. Wysokość sumy ubezpieczenia oraz jego wariant wybiera dyrektor w porozumieniu z radą pedagogiczną i radą rodziców.</w:t>
      </w:r>
    </w:p>
    <w:p w:rsidR="00A2475D" w:rsidRDefault="00A2475D" w:rsidP="00F26D56">
      <w:pPr>
        <w:pStyle w:val="Tekstpodstawowywcity"/>
        <w:spacing w:line="360" w:lineRule="auto"/>
        <w:ind w:left="0"/>
        <w:jc w:val="both"/>
        <w:rPr>
          <w:sz w:val="24"/>
          <w:lang w:val="pl-PL"/>
        </w:rPr>
      </w:pPr>
    </w:p>
    <w:p w:rsidR="00A2475D" w:rsidRDefault="00A2475D" w:rsidP="00F26D56">
      <w:pPr>
        <w:pStyle w:val="Tekstpodstawowywcity"/>
        <w:spacing w:line="360" w:lineRule="auto"/>
        <w:ind w:left="0"/>
        <w:jc w:val="both"/>
        <w:rPr>
          <w:sz w:val="24"/>
          <w:lang w:val="pl-PL"/>
        </w:rPr>
      </w:pPr>
      <w:r>
        <w:rPr>
          <w:sz w:val="24"/>
          <w:lang w:val="pl-PL"/>
        </w:rPr>
        <w:t>26) W przypadku odmowy ubezpieczenia dziecka w przedszkolu rodzic/ prawny opiekun składa stosowne oświadczenie u dyrektora przedszkola.</w:t>
      </w:r>
    </w:p>
    <w:p w:rsidR="00687399" w:rsidRDefault="00687399" w:rsidP="00F26D56">
      <w:pPr>
        <w:pStyle w:val="Tekstpodstawowywcity"/>
        <w:spacing w:line="360" w:lineRule="auto"/>
        <w:ind w:left="0"/>
        <w:jc w:val="both"/>
        <w:rPr>
          <w:sz w:val="24"/>
          <w:lang w:val="pl-PL"/>
        </w:rPr>
      </w:pPr>
    </w:p>
    <w:p w:rsidR="00687399" w:rsidRDefault="00687399" w:rsidP="00F26D56">
      <w:pPr>
        <w:pStyle w:val="Tekstpodstawowywcity"/>
        <w:spacing w:line="360" w:lineRule="auto"/>
        <w:ind w:left="0"/>
        <w:jc w:val="both"/>
        <w:rPr>
          <w:sz w:val="24"/>
          <w:lang w:val="pl-PL"/>
        </w:rPr>
      </w:pPr>
      <w:r>
        <w:rPr>
          <w:sz w:val="24"/>
          <w:lang w:val="pl-PL"/>
        </w:rPr>
        <w:t>27) Rodzice dodatkowo opłacają koszty imprez i wycieczek, które nie są finansowane przez gminę.</w:t>
      </w:r>
    </w:p>
    <w:p w:rsidR="00687399" w:rsidRDefault="00687399" w:rsidP="00F26D56">
      <w:pPr>
        <w:pStyle w:val="Tekstpodstawowywcity"/>
        <w:spacing w:line="360" w:lineRule="auto"/>
        <w:ind w:left="0"/>
        <w:jc w:val="both"/>
        <w:rPr>
          <w:sz w:val="24"/>
          <w:lang w:val="pl-PL"/>
        </w:rPr>
      </w:pPr>
      <w:r>
        <w:rPr>
          <w:sz w:val="24"/>
          <w:lang w:val="pl-PL"/>
        </w:rPr>
        <w:t>29) Rodzice/ prawni opiekunowie dzieci, znajdujący się w trudnej sytuacji materialnej, mogą ubiegać się o pomoc w Ośrodku Pomocy Społecznej w Tuchomiu.</w:t>
      </w:r>
    </w:p>
    <w:p w:rsidR="00687399" w:rsidRDefault="00687399" w:rsidP="00F26D56">
      <w:pPr>
        <w:pStyle w:val="Tekstpodstawowywcity"/>
        <w:spacing w:line="360" w:lineRule="auto"/>
        <w:ind w:left="0"/>
        <w:jc w:val="both"/>
        <w:rPr>
          <w:sz w:val="24"/>
          <w:lang w:val="pl-PL"/>
        </w:rPr>
      </w:pPr>
    </w:p>
    <w:p w:rsidR="00687399" w:rsidRDefault="00687399" w:rsidP="00F26D56">
      <w:pPr>
        <w:pStyle w:val="Tekstpodstawowywcity"/>
        <w:spacing w:line="360" w:lineRule="auto"/>
        <w:ind w:left="0"/>
        <w:jc w:val="both"/>
        <w:rPr>
          <w:sz w:val="24"/>
          <w:lang w:val="pl-PL"/>
        </w:rPr>
      </w:pPr>
      <w:r>
        <w:rPr>
          <w:sz w:val="24"/>
          <w:lang w:val="pl-PL"/>
        </w:rPr>
        <w:t>3. Pracownicy przedszkola</w:t>
      </w:r>
    </w:p>
    <w:p w:rsidR="00687399" w:rsidRDefault="00687399" w:rsidP="00F26D56">
      <w:pPr>
        <w:pStyle w:val="Tekstpodstawowywcity"/>
        <w:spacing w:line="360" w:lineRule="auto"/>
        <w:ind w:left="0"/>
        <w:jc w:val="both"/>
        <w:rPr>
          <w:sz w:val="24"/>
          <w:lang w:val="pl-PL"/>
        </w:rPr>
      </w:pPr>
      <w:r>
        <w:rPr>
          <w:sz w:val="24"/>
          <w:lang w:val="pl-PL"/>
        </w:rPr>
        <w:t>1) Pracownikami przedszkola są:</w:t>
      </w:r>
    </w:p>
    <w:p w:rsidR="00687399" w:rsidRDefault="00687399" w:rsidP="00F26D56">
      <w:pPr>
        <w:pStyle w:val="Tekstpodstawowywcity"/>
        <w:spacing w:line="360" w:lineRule="auto"/>
        <w:ind w:left="0"/>
        <w:jc w:val="both"/>
        <w:rPr>
          <w:sz w:val="24"/>
          <w:lang w:val="pl-PL"/>
        </w:rPr>
      </w:pPr>
      <w:r>
        <w:rPr>
          <w:sz w:val="24"/>
          <w:lang w:val="pl-PL"/>
        </w:rPr>
        <w:t>a) nauczyciele,</w:t>
      </w:r>
    </w:p>
    <w:p w:rsidR="00687399" w:rsidRDefault="00687399" w:rsidP="00F26D56">
      <w:pPr>
        <w:pStyle w:val="Tekstpodstawowywcity"/>
        <w:spacing w:line="360" w:lineRule="auto"/>
        <w:ind w:left="0"/>
        <w:jc w:val="both"/>
        <w:rPr>
          <w:sz w:val="24"/>
          <w:lang w:val="pl-PL"/>
        </w:rPr>
      </w:pPr>
      <w:r>
        <w:rPr>
          <w:sz w:val="24"/>
          <w:lang w:val="pl-PL"/>
        </w:rPr>
        <w:lastRenderedPageBreak/>
        <w:t>b)pomoc przedszkolna,</w:t>
      </w:r>
    </w:p>
    <w:p w:rsidR="00687399" w:rsidRDefault="00687399" w:rsidP="00F26D56">
      <w:pPr>
        <w:pStyle w:val="Tekstpodstawowywcity"/>
        <w:spacing w:line="360" w:lineRule="auto"/>
        <w:ind w:left="0"/>
        <w:jc w:val="both"/>
        <w:rPr>
          <w:sz w:val="24"/>
          <w:lang w:val="pl-PL"/>
        </w:rPr>
      </w:pPr>
      <w:r>
        <w:rPr>
          <w:sz w:val="24"/>
          <w:lang w:val="pl-PL"/>
        </w:rPr>
        <w:t>c) pracownicy obsługi.</w:t>
      </w:r>
    </w:p>
    <w:p w:rsidR="00687399" w:rsidRDefault="00687399" w:rsidP="00F26D56">
      <w:pPr>
        <w:pStyle w:val="Tekstpodstawowywcity"/>
        <w:spacing w:line="360" w:lineRule="auto"/>
        <w:ind w:left="0"/>
        <w:jc w:val="both"/>
        <w:rPr>
          <w:sz w:val="24"/>
          <w:lang w:val="pl-PL"/>
        </w:rPr>
      </w:pPr>
      <w:r>
        <w:rPr>
          <w:sz w:val="24"/>
          <w:lang w:val="pl-PL"/>
        </w:rPr>
        <w:t xml:space="preserve">2) Liczbę pracowników na wniosek dyrektora ustala organ prowadzący przedszkole </w:t>
      </w:r>
      <w:r w:rsidR="005B0FBB">
        <w:rPr>
          <w:sz w:val="24"/>
          <w:lang w:val="pl-PL"/>
        </w:rPr>
        <w:br/>
      </w:r>
      <w:r>
        <w:rPr>
          <w:sz w:val="24"/>
          <w:lang w:val="pl-PL"/>
        </w:rPr>
        <w:t>w zależności od ilości dzieci, potrzeb i wymogów organizacyjnych placówki.</w:t>
      </w:r>
    </w:p>
    <w:p w:rsidR="00687399" w:rsidRDefault="00687399" w:rsidP="00F26D56">
      <w:pPr>
        <w:pStyle w:val="Tekstpodstawowywcity"/>
        <w:spacing w:line="360" w:lineRule="auto"/>
        <w:ind w:left="0"/>
        <w:jc w:val="both"/>
        <w:rPr>
          <w:sz w:val="24"/>
          <w:lang w:val="pl-PL"/>
        </w:rPr>
      </w:pPr>
    </w:p>
    <w:p w:rsidR="00687399" w:rsidRDefault="00687399" w:rsidP="00F26D56">
      <w:pPr>
        <w:pStyle w:val="Tekstpodstawowywcity"/>
        <w:spacing w:line="360" w:lineRule="auto"/>
        <w:ind w:left="0"/>
        <w:jc w:val="both"/>
        <w:rPr>
          <w:sz w:val="24"/>
          <w:lang w:val="pl-PL"/>
        </w:rPr>
      </w:pPr>
      <w:r>
        <w:rPr>
          <w:sz w:val="24"/>
          <w:lang w:val="pl-PL"/>
        </w:rPr>
        <w:t>3) Zasady zatrudniania i wynagradzania nauczycieli i innych pracowników, o których mowa jest w ust.1 określają odrębne przepisy.</w:t>
      </w:r>
    </w:p>
    <w:p w:rsidR="00687399" w:rsidRDefault="00687399" w:rsidP="00F26D56">
      <w:pPr>
        <w:pStyle w:val="Tekstpodstawowywcity"/>
        <w:spacing w:line="360" w:lineRule="auto"/>
        <w:ind w:left="0"/>
        <w:jc w:val="both"/>
        <w:rPr>
          <w:sz w:val="24"/>
          <w:lang w:val="pl-PL"/>
        </w:rPr>
      </w:pPr>
    </w:p>
    <w:p w:rsidR="00D05AC8" w:rsidRDefault="00D05AC8" w:rsidP="00F26D56">
      <w:pPr>
        <w:pStyle w:val="Tekstpodstawowywcity"/>
        <w:spacing w:line="360" w:lineRule="auto"/>
        <w:ind w:left="0"/>
        <w:jc w:val="both"/>
        <w:rPr>
          <w:sz w:val="24"/>
          <w:lang w:val="pl-PL"/>
        </w:rPr>
      </w:pPr>
      <w:r>
        <w:rPr>
          <w:sz w:val="24"/>
          <w:lang w:val="pl-PL"/>
        </w:rPr>
        <w:t xml:space="preserve">4) Pracownicy przedszkola wykorzystują urlop wypoczynkowy w czasie planowanej wakacyjnej przerwy w pracy przedszkola. W wyjątkowych wypadkach urlop jest udzielany </w:t>
      </w:r>
      <w:r w:rsidR="005B0FBB">
        <w:rPr>
          <w:sz w:val="24"/>
          <w:lang w:val="pl-PL"/>
        </w:rPr>
        <w:br/>
      </w:r>
      <w:r>
        <w:rPr>
          <w:sz w:val="24"/>
          <w:lang w:val="pl-PL"/>
        </w:rPr>
        <w:t>w innym terminie.</w:t>
      </w:r>
    </w:p>
    <w:p w:rsidR="00D05AC8" w:rsidRDefault="00D05AC8" w:rsidP="00F26D56">
      <w:pPr>
        <w:pStyle w:val="Tekstpodstawowywcity"/>
        <w:spacing w:line="360" w:lineRule="auto"/>
        <w:ind w:left="0"/>
        <w:jc w:val="both"/>
        <w:rPr>
          <w:sz w:val="24"/>
          <w:lang w:val="pl-PL"/>
        </w:rPr>
      </w:pPr>
    </w:p>
    <w:p w:rsidR="00D05AC8" w:rsidRDefault="00D05AC8" w:rsidP="00F26D56">
      <w:pPr>
        <w:pStyle w:val="Tekstpodstawowywcity"/>
        <w:spacing w:line="360" w:lineRule="auto"/>
        <w:ind w:left="0"/>
        <w:jc w:val="both"/>
        <w:rPr>
          <w:sz w:val="24"/>
          <w:lang w:val="pl-PL"/>
        </w:rPr>
      </w:pPr>
      <w:r>
        <w:rPr>
          <w:sz w:val="24"/>
          <w:lang w:val="pl-PL"/>
        </w:rPr>
        <w:t>5) Każdy pracownik zobowiązany jest do znajomości i stosowania przepisów BHP obowiązujacych w placówkach oświatowych oraz zgodnie z tymi przepisami, do poddawania się badaniom lekarskim i szkoleniom bhp.</w:t>
      </w:r>
    </w:p>
    <w:p w:rsidR="00D05AC8" w:rsidRDefault="00D05AC8" w:rsidP="00F26D56">
      <w:pPr>
        <w:pStyle w:val="Tekstpodstawowywcity"/>
        <w:spacing w:line="360" w:lineRule="auto"/>
        <w:ind w:left="0"/>
        <w:jc w:val="both"/>
        <w:rPr>
          <w:sz w:val="24"/>
          <w:lang w:val="pl-PL"/>
        </w:rPr>
      </w:pPr>
    </w:p>
    <w:p w:rsidR="00D05AC8" w:rsidRDefault="00D05AC8" w:rsidP="00F26D56">
      <w:pPr>
        <w:pStyle w:val="Tekstpodstawowywcity"/>
        <w:spacing w:line="360" w:lineRule="auto"/>
        <w:ind w:left="0"/>
        <w:jc w:val="both"/>
        <w:rPr>
          <w:sz w:val="24"/>
          <w:lang w:val="pl-PL"/>
        </w:rPr>
      </w:pPr>
      <w:r>
        <w:rPr>
          <w:sz w:val="24"/>
          <w:lang w:val="pl-PL"/>
        </w:rPr>
        <w:t>6) Każdy pracownik przedszkola jest odpowiedzialny za bezpieczeństwo i zdrowie dzieci.</w:t>
      </w:r>
    </w:p>
    <w:p w:rsidR="00D05AC8" w:rsidRDefault="00D05AC8" w:rsidP="00F26D56">
      <w:pPr>
        <w:pStyle w:val="Tekstpodstawowywcity"/>
        <w:spacing w:line="360" w:lineRule="auto"/>
        <w:ind w:left="0"/>
        <w:jc w:val="both"/>
        <w:rPr>
          <w:sz w:val="24"/>
          <w:lang w:val="pl-PL"/>
        </w:rPr>
      </w:pPr>
    </w:p>
    <w:p w:rsidR="00D05AC8" w:rsidRDefault="00D05AC8" w:rsidP="00F26D56">
      <w:pPr>
        <w:pStyle w:val="Tekstpodstawowywcity"/>
        <w:spacing w:line="360" w:lineRule="auto"/>
        <w:ind w:left="0"/>
        <w:jc w:val="both"/>
        <w:rPr>
          <w:sz w:val="24"/>
          <w:lang w:val="pl-PL"/>
        </w:rPr>
      </w:pPr>
      <w:r>
        <w:rPr>
          <w:sz w:val="24"/>
          <w:lang w:val="pl-PL"/>
        </w:rPr>
        <w:t xml:space="preserve">7) Wszyscy pracownicy przedszkola zobowiązani są do zachowania tajemnicy służbowej </w:t>
      </w:r>
      <w:r w:rsidR="005B0FBB">
        <w:rPr>
          <w:sz w:val="24"/>
          <w:lang w:val="pl-PL"/>
        </w:rPr>
        <w:br/>
      </w:r>
      <w:r>
        <w:rPr>
          <w:sz w:val="24"/>
          <w:lang w:val="pl-PL"/>
        </w:rPr>
        <w:t>w zakresie dotyczącym spraw wychowanków i wybranych aspektów działalności placówki.</w:t>
      </w:r>
    </w:p>
    <w:p w:rsidR="00D05AC8" w:rsidRDefault="00D05AC8" w:rsidP="00F26D56">
      <w:pPr>
        <w:pStyle w:val="Tekstpodstawowywcity"/>
        <w:spacing w:line="360" w:lineRule="auto"/>
        <w:ind w:left="0"/>
        <w:jc w:val="both"/>
        <w:rPr>
          <w:sz w:val="24"/>
          <w:lang w:val="pl-PL"/>
        </w:rPr>
      </w:pPr>
    </w:p>
    <w:p w:rsidR="00D05AC8" w:rsidRDefault="00D05AC8" w:rsidP="00F26D56">
      <w:pPr>
        <w:pStyle w:val="Tekstpodstawowywcity"/>
        <w:spacing w:line="360" w:lineRule="auto"/>
        <w:ind w:left="0"/>
        <w:jc w:val="both"/>
        <w:rPr>
          <w:sz w:val="24"/>
          <w:lang w:val="pl-PL"/>
        </w:rPr>
      </w:pPr>
      <w:r>
        <w:rPr>
          <w:sz w:val="24"/>
          <w:lang w:val="pl-PL"/>
        </w:rPr>
        <w:t>8) Wszyscy pracownicy winni dbać o dobre imie placówki, strzec jej mienia i szanować dobro społeczne.</w:t>
      </w:r>
    </w:p>
    <w:p w:rsidR="00D05AC8" w:rsidRDefault="00D05AC8" w:rsidP="00F26D56">
      <w:pPr>
        <w:pStyle w:val="Tekstpodstawowywcity"/>
        <w:spacing w:line="360" w:lineRule="auto"/>
        <w:ind w:left="0"/>
        <w:jc w:val="both"/>
        <w:rPr>
          <w:sz w:val="24"/>
          <w:lang w:val="pl-PL"/>
        </w:rPr>
      </w:pPr>
    </w:p>
    <w:p w:rsidR="00D05AC8" w:rsidRDefault="00D05AC8" w:rsidP="00F26D56">
      <w:pPr>
        <w:pStyle w:val="Tekstpodstawowywcity"/>
        <w:spacing w:line="360" w:lineRule="auto"/>
        <w:ind w:left="0"/>
        <w:jc w:val="both"/>
        <w:rPr>
          <w:sz w:val="24"/>
          <w:lang w:val="pl-PL"/>
        </w:rPr>
      </w:pPr>
      <w:r>
        <w:rPr>
          <w:sz w:val="24"/>
          <w:lang w:val="pl-PL"/>
        </w:rPr>
        <w:t>9) Podstawowym zadaniem pracowników jest zapewnienie sprawnego działania przedszkola jako instytucji publicznej, utrzymanie obiektu i jego otoczenia w ładzie</w:t>
      </w:r>
      <w:r>
        <w:rPr>
          <w:sz w:val="24"/>
          <w:lang w:val="pl-PL"/>
        </w:rPr>
        <w:br/>
        <w:t xml:space="preserve"> i czystości.</w:t>
      </w:r>
    </w:p>
    <w:p w:rsidR="00D05AC8" w:rsidRDefault="00D05AC8" w:rsidP="00F26D56">
      <w:pPr>
        <w:pStyle w:val="Tekstpodstawowywcity"/>
        <w:spacing w:line="360" w:lineRule="auto"/>
        <w:ind w:left="0"/>
        <w:jc w:val="both"/>
        <w:rPr>
          <w:sz w:val="24"/>
          <w:lang w:val="pl-PL"/>
        </w:rPr>
      </w:pPr>
    </w:p>
    <w:p w:rsidR="00D05AC8" w:rsidRDefault="00D05AC8" w:rsidP="00F26D56">
      <w:pPr>
        <w:pStyle w:val="Tekstpodstawowywcity"/>
        <w:spacing w:line="360" w:lineRule="auto"/>
        <w:ind w:left="0"/>
        <w:jc w:val="both"/>
        <w:rPr>
          <w:sz w:val="24"/>
          <w:lang w:val="pl-PL"/>
        </w:rPr>
      </w:pPr>
      <w:r>
        <w:rPr>
          <w:sz w:val="24"/>
          <w:lang w:val="pl-PL"/>
        </w:rPr>
        <w:t>4. Wychowankowie przedszkola</w:t>
      </w:r>
    </w:p>
    <w:p w:rsidR="00D05AC8" w:rsidRDefault="00D05AC8" w:rsidP="00F26D56">
      <w:pPr>
        <w:pStyle w:val="Tekstpodstawowywcity"/>
        <w:spacing w:line="360" w:lineRule="auto"/>
        <w:ind w:left="0"/>
        <w:jc w:val="both"/>
        <w:rPr>
          <w:sz w:val="24"/>
          <w:lang w:val="pl-PL"/>
        </w:rPr>
      </w:pPr>
      <w:r>
        <w:rPr>
          <w:sz w:val="24"/>
          <w:lang w:val="pl-PL"/>
        </w:rPr>
        <w:t xml:space="preserve">Dziecko w przedszkolu ma wszystkie prawa wynikajace z Konwencji Praw Dziecka, </w:t>
      </w:r>
      <w:r w:rsidR="005B0FBB">
        <w:rPr>
          <w:sz w:val="24"/>
          <w:lang w:val="pl-PL"/>
        </w:rPr>
        <w:br/>
      </w:r>
      <w:r>
        <w:rPr>
          <w:sz w:val="24"/>
          <w:lang w:val="pl-PL"/>
        </w:rPr>
        <w:t>a w szczególności do:</w:t>
      </w:r>
    </w:p>
    <w:p w:rsidR="00D05AC8" w:rsidRDefault="00D05AC8" w:rsidP="00F26D56">
      <w:pPr>
        <w:pStyle w:val="Tekstpodstawowywcity"/>
        <w:spacing w:line="360" w:lineRule="auto"/>
        <w:ind w:left="0"/>
        <w:jc w:val="both"/>
        <w:rPr>
          <w:sz w:val="24"/>
          <w:lang w:val="pl-PL"/>
        </w:rPr>
      </w:pPr>
      <w:r>
        <w:rPr>
          <w:sz w:val="24"/>
          <w:lang w:val="pl-PL"/>
        </w:rPr>
        <w:t>1) właściwie zorganizowanego procesu oddziaływań wychowawczych zgodnie z zasadami higieny pracy umysłowej</w:t>
      </w:r>
      <w:r w:rsidR="00F26D56">
        <w:rPr>
          <w:sz w:val="24"/>
          <w:lang w:val="pl-PL"/>
        </w:rPr>
        <w:t>,</w:t>
      </w:r>
    </w:p>
    <w:p w:rsidR="00D05AC8" w:rsidRDefault="00D05AC8" w:rsidP="00F26D56">
      <w:pPr>
        <w:pStyle w:val="Tekstpodstawowywcity"/>
        <w:spacing w:line="360" w:lineRule="auto"/>
        <w:ind w:left="0"/>
        <w:jc w:val="both"/>
        <w:rPr>
          <w:sz w:val="24"/>
          <w:lang w:val="pl-PL"/>
        </w:rPr>
      </w:pPr>
      <w:r>
        <w:rPr>
          <w:sz w:val="24"/>
          <w:lang w:val="pl-PL"/>
        </w:rPr>
        <w:t xml:space="preserve">2) </w:t>
      </w:r>
      <w:r w:rsidR="00F26D56">
        <w:rPr>
          <w:sz w:val="24"/>
          <w:lang w:val="pl-PL"/>
        </w:rPr>
        <w:t>szacunku dla wszystkich jego potrzeb, życzliwego i podmiotowego traktownia,</w:t>
      </w:r>
    </w:p>
    <w:p w:rsidR="00F26D56" w:rsidRDefault="00F26D56" w:rsidP="00F26D56">
      <w:pPr>
        <w:pStyle w:val="Tekstpodstawowywcity"/>
        <w:spacing w:line="360" w:lineRule="auto"/>
        <w:ind w:left="0"/>
        <w:jc w:val="both"/>
        <w:rPr>
          <w:sz w:val="24"/>
          <w:lang w:val="pl-PL"/>
        </w:rPr>
      </w:pPr>
      <w:r>
        <w:rPr>
          <w:sz w:val="24"/>
          <w:lang w:val="pl-PL"/>
        </w:rPr>
        <w:lastRenderedPageBreak/>
        <w:t>3) ochrony przed wszelakimi formami wyrażania przemocy fizycznej bądź psychicznej,</w:t>
      </w:r>
    </w:p>
    <w:p w:rsidR="00F26D56" w:rsidRDefault="00F26D56" w:rsidP="00F26D56">
      <w:pPr>
        <w:pStyle w:val="Tekstpodstawowywcity"/>
        <w:spacing w:line="360" w:lineRule="auto"/>
        <w:ind w:left="0"/>
        <w:jc w:val="both"/>
        <w:rPr>
          <w:sz w:val="24"/>
          <w:lang w:val="pl-PL"/>
        </w:rPr>
      </w:pPr>
      <w:r>
        <w:rPr>
          <w:sz w:val="24"/>
          <w:lang w:val="pl-PL"/>
        </w:rPr>
        <w:t>4) poszanowania jego godności osobistej i własności,</w:t>
      </w:r>
    </w:p>
    <w:p w:rsidR="00F26D56" w:rsidRDefault="00F26D56" w:rsidP="00F26D56">
      <w:pPr>
        <w:pStyle w:val="Tekstpodstawowywcity"/>
        <w:spacing w:line="360" w:lineRule="auto"/>
        <w:ind w:left="0"/>
        <w:jc w:val="both"/>
        <w:rPr>
          <w:sz w:val="24"/>
          <w:lang w:val="pl-PL"/>
        </w:rPr>
      </w:pPr>
      <w:r>
        <w:rPr>
          <w:sz w:val="24"/>
          <w:lang w:val="pl-PL"/>
        </w:rPr>
        <w:t>5) opieki i ochrony,</w:t>
      </w:r>
    </w:p>
    <w:p w:rsidR="00F26D56" w:rsidRDefault="00F26D56" w:rsidP="00F26D56">
      <w:pPr>
        <w:pStyle w:val="Tekstpodstawowywcity"/>
        <w:spacing w:line="360" w:lineRule="auto"/>
        <w:ind w:left="0"/>
        <w:jc w:val="both"/>
        <w:rPr>
          <w:sz w:val="24"/>
          <w:lang w:val="pl-PL"/>
        </w:rPr>
      </w:pPr>
      <w:r>
        <w:rPr>
          <w:sz w:val="24"/>
          <w:lang w:val="pl-PL"/>
        </w:rPr>
        <w:t>6) partnerskiej rozmowy na każdy temat,</w:t>
      </w:r>
    </w:p>
    <w:p w:rsidR="00F26D56" w:rsidRDefault="00F26D56" w:rsidP="00F26D56">
      <w:pPr>
        <w:pStyle w:val="Tekstpodstawowywcity"/>
        <w:spacing w:line="360" w:lineRule="auto"/>
        <w:ind w:left="0"/>
        <w:jc w:val="both"/>
        <w:rPr>
          <w:sz w:val="24"/>
          <w:lang w:val="pl-PL"/>
        </w:rPr>
      </w:pPr>
      <w:r>
        <w:rPr>
          <w:sz w:val="24"/>
          <w:lang w:val="pl-PL"/>
        </w:rPr>
        <w:t>7) akceptacji jego osoby.</w:t>
      </w:r>
    </w:p>
    <w:p w:rsidR="00F26D56" w:rsidRDefault="00F26D56" w:rsidP="00F26D56">
      <w:pPr>
        <w:pStyle w:val="Tekstpodstawowywcity"/>
        <w:spacing w:line="360" w:lineRule="auto"/>
        <w:ind w:left="0"/>
        <w:jc w:val="both"/>
        <w:rPr>
          <w:sz w:val="24"/>
          <w:lang w:val="pl-PL"/>
        </w:rPr>
      </w:pPr>
    </w:p>
    <w:p w:rsidR="00F26D56" w:rsidRDefault="00F26D56" w:rsidP="00F26D56">
      <w:pPr>
        <w:pStyle w:val="Tekstpodstawowywcity"/>
        <w:spacing w:line="360" w:lineRule="auto"/>
        <w:ind w:left="0"/>
        <w:jc w:val="both"/>
        <w:rPr>
          <w:sz w:val="24"/>
          <w:lang w:val="pl-PL"/>
        </w:rPr>
      </w:pPr>
      <w:r>
        <w:rPr>
          <w:sz w:val="24"/>
          <w:lang w:val="pl-PL"/>
        </w:rPr>
        <w:t>Rodzice mają prawo do:</w:t>
      </w:r>
    </w:p>
    <w:p w:rsidR="00F26D56" w:rsidRDefault="00F26D56" w:rsidP="00F26D56">
      <w:pPr>
        <w:pStyle w:val="Tekstpodstawowywcity"/>
        <w:spacing w:line="360" w:lineRule="auto"/>
        <w:ind w:left="0"/>
        <w:jc w:val="both"/>
        <w:rPr>
          <w:sz w:val="24"/>
          <w:lang w:val="pl-PL"/>
        </w:rPr>
      </w:pPr>
      <w:r>
        <w:rPr>
          <w:sz w:val="24"/>
          <w:lang w:val="pl-PL"/>
        </w:rPr>
        <w:t>1) zapoznania się z programem pracy opiekuńczo - wychowawczo - dydaktycznym,</w:t>
      </w:r>
    </w:p>
    <w:p w:rsidR="00F26D56" w:rsidRDefault="00F26D56" w:rsidP="00F26D56">
      <w:pPr>
        <w:pStyle w:val="Tekstpodstawowywcity"/>
        <w:spacing w:line="360" w:lineRule="auto"/>
        <w:ind w:left="0"/>
        <w:jc w:val="both"/>
        <w:rPr>
          <w:sz w:val="24"/>
          <w:lang w:val="pl-PL"/>
        </w:rPr>
      </w:pPr>
      <w:r>
        <w:rPr>
          <w:sz w:val="24"/>
          <w:lang w:val="pl-PL"/>
        </w:rPr>
        <w:t>2) zapoznania się z prowadzoną obserwacją i diagnozą dziecka,</w:t>
      </w:r>
    </w:p>
    <w:p w:rsidR="00F26D56" w:rsidRDefault="00F26D56" w:rsidP="00F26D56">
      <w:pPr>
        <w:pStyle w:val="Tekstpodstawowywcity"/>
        <w:spacing w:line="360" w:lineRule="auto"/>
        <w:ind w:left="0"/>
        <w:jc w:val="both"/>
        <w:rPr>
          <w:sz w:val="24"/>
          <w:lang w:val="pl-PL"/>
        </w:rPr>
      </w:pPr>
      <w:r>
        <w:rPr>
          <w:sz w:val="24"/>
          <w:lang w:val="pl-PL"/>
        </w:rPr>
        <w:t>3) zapoznania się z planem działań wspierających rozwój dziecka,</w:t>
      </w:r>
    </w:p>
    <w:p w:rsidR="00F26D56" w:rsidRDefault="00F26D56" w:rsidP="00F26D56">
      <w:pPr>
        <w:pStyle w:val="Tekstpodstawowywcity"/>
        <w:spacing w:line="360" w:lineRule="auto"/>
        <w:ind w:left="0"/>
        <w:jc w:val="both"/>
        <w:rPr>
          <w:sz w:val="24"/>
          <w:lang w:val="pl-PL"/>
        </w:rPr>
      </w:pPr>
      <w:r>
        <w:rPr>
          <w:sz w:val="24"/>
          <w:lang w:val="pl-PL"/>
        </w:rPr>
        <w:t>4) uzyskiwania na bieżąco informacji na temat swojego dziecka,</w:t>
      </w:r>
    </w:p>
    <w:p w:rsidR="00F26D56" w:rsidRDefault="00F26D56" w:rsidP="00F26D56">
      <w:pPr>
        <w:pStyle w:val="Tekstpodstawowywcity"/>
        <w:spacing w:line="360" w:lineRule="auto"/>
        <w:ind w:left="0"/>
        <w:jc w:val="both"/>
        <w:rPr>
          <w:sz w:val="24"/>
          <w:lang w:val="pl-PL"/>
        </w:rPr>
      </w:pPr>
      <w:r>
        <w:rPr>
          <w:sz w:val="24"/>
          <w:lang w:val="pl-PL"/>
        </w:rPr>
        <w:t>5) uzyskiwania porad i wskazówek od nauczycieli, logopedy w rozpoznawaniu przyczyn trudności oraz doborze metod udzielania dziecku pomocy,</w:t>
      </w:r>
    </w:p>
    <w:p w:rsidR="00F26D56" w:rsidRDefault="00F26D56" w:rsidP="00F26D56">
      <w:pPr>
        <w:pStyle w:val="Tekstpodstawowywcity"/>
        <w:spacing w:line="360" w:lineRule="auto"/>
        <w:ind w:left="0"/>
        <w:jc w:val="both"/>
        <w:rPr>
          <w:sz w:val="24"/>
          <w:lang w:val="pl-PL"/>
        </w:rPr>
      </w:pPr>
      <w:r>
        <w:rPr>
          <w:sz w:val="24"/>
          <w:lang w:val="pl-PL"/>
        </w:rPr>
        <w:t>6) wyrażania i przekazywania opinii na temat pracy przedszkola nauczycielom i dyrektorowi.</w:t>
      </w:r>
    </w:p>
    <w:p w:rsidR="00687399" w:rsidRPr="00336A75" w:rsidRDefault="00687399" w:rsidP="00DD4CAD">
      <w:pPr>
        <w:pStyle w:val="Tekstpodstawowywcity"/>
        <w:spacing w:line="360" w:lineRule="auto"/>
        <w:ind w:left="426"/>
        <w:jc w:val="both"/>
        <w:rPr>
          <w:sz w:val="24"/>
          <w:lang w:val="pl-PL"/>
        </w:rPr>
      </w:pPr>
    </w:p>
    <w:p w:rsidR="00B300AC" w:rsidRPr="0016427A" w:rsidRDefault="00B300AC" w:rsidP="00DD4CAD">
      <w:pPr>
        <w:pStyle w:val="Tekstpodstawowywcity"/>
        <w:spacing w:line="360" w:lineRule="auto"/>
        <w:ind w:left="426"/>
        <w:jc w:val="both"/>
        <w:rPr>
          <w:sz w:val="24"/>
          <w:lang w:val="pl-PL"/>
        </w:rPr>
      </w:pPr>
    </w:p>
    <w:p w:rsidR="00AE3AC6" w:rsidRPr="0016427A" w:rsidRDefault="00AE3AC6" w:rsidP="00DD4CAD">
      <w:pPr>
        <w:pStyle w:val="Tekstpodstawowywcity"/>
        <w:spacing w:line="360" w:lineRule="auto"/>
        <w:jc w:val="center"/>
        <w:outlineLvl w:val="0"/>
        <w:rPr>
          <w:rFonts w:eastAsia="Times New Roman"/>
          <w:b/>
          <w:bCs/>
          <w:kern w:val="0"/>
          <w:szCs w:val="28"/>
          <w:lang w:val="pl-PL" w:eastAsia="pl-PL"/>
        </w:rPr>
      </w:pPr>
      <w:r w:rsidRPr="0016427A">
        <w:rPr>
          <w:rFonts w:eastAsia="Times New Roman"/>
          <w:b/>
          <w:bCs/>
          <w:kern w:val="0"/>
          <w:szCs w:val="28"/>
          <w:lang w:val="pl-PL" w:eastAsia="pl-PL"/>
        </w:rPr>
        <w:t>Działalność innowacyjna i eksperymentalna</w:t>
      </w:r>
    </w:p>
    <w:p w:rsidR="00B300AC" w:rsidRDefault="00377E06" w:rsidP="00DD4CAD">
      <w:pPr>
        <w:pStyle w:val="Tekstpodstawowywcity"/>
        <w:spacing w:line="360" w:lineRule="auto"/>
        <w:jc w:val="center"/>
        <w:outlineLvl w:val="0"/>
        <w:rPr>
          <w:rFonts w:eastAsia="Times New Roman"/>
          <w:b/>
          <w:szCs w:val="28"/>
        </w:rPr>
      </w:pPr>
      <w:r w:rsidRPr="0016427A">
        <w:rPr>
          <w:rFonts w:eastAsia="Times New Roman"/>
          <w:b/>
          <w:szCs w:val="28"/>
        </w:rPr>
        <w:t>§</w:t>
      </w:r>
      <w:r w:rsidR="00F76F8F">
        <w:rPr>
          <w:rFonts w:eastAsia="Times New Roman"/>
          <w:b/>
          <w:szCs w:val="28"/>
        </w:rPr>
        <w:t>14</w:t>
      </w:r>
    </w:p>
    <w:p w:rsidR="00B300AC" w:rsidRDefault="00B300AC" w:rsidP="00DD4CAD">
      <w:pPr>
        <w:pStyle w:val="Tekstpodstawowywcity"/>
        <w:spacing w:line="360" w:lineRule="auto"/>
        <w:jc w:val="both"/>
        <w:outlineLvl w:val="0"/>
        <w:rPr>
          <w:rFonts w:eastAsia="Times New Roman"/>
          <w:b/>
          <w:szCs w:val="28"/>
        </w:rPr>
      </w:pPr>
    </w:p>
    <w:p w:rsidR="00B300AC" w:rsidRDefault="00B300AC" w:rsidP="00DD4CAD">
      <w:pPr>
        <w:pStyle w:val="Tekstpodstawowywcity"/>
        <w:spacing w:line="360" w:lineRule="auto"/>
        <w:ind w:left="0"/>
        <w:jc w:val="both"/>
        <w:outlineLvl w:val="0"/>
        <w:rPr>
          <w:sz w:val="24"/>
          <w:lang w:eastAsia="pl-PL"/>
        </w:rPr>
      </w:pPr>
      <w:r>
        <w:rPr>
          <w:sz w:val="24"/>
          <w:lang w:eastAsia="pl-PL"/>
        </w:rPr>
        <w:t xml:space="preserve">1. </w:t>
      </w:r>
      <w:r w:rsidR="00AE3AC6" w:rsidRPr="0016427A">
        <w:rPr>
          <w:sz w:val="24"/>
          <w:lang w:eastAsia="pl-PL"/>
        </w:rPr>
        <w:t>W szkole mogą być wprowadzane innowacje pedagogiczne i prowadzone zajęcia eksperymentalne.</w:t>
      </w:r>
    </w:p>
    <w:p w:rsidR="00B300AC" w:rsidRDefault="00F437AC" w:rsidP="00DD4CAD">
      <w:pPr>
        <w:pStyle w:val="Tekstpodstawowywcity"/>
        <w:spacing w:line="360" w:lineRule="auto"/>
        <w:ind w:left="0"/>
        <w:jc w:val="both"/>
        <w:outlineLvl w:val="0"/>
        <w:rPr>
          <w:sz w:val="24"/>
          <w:lang w:eastAsia="pl-PL"/>
        </w:rPr>
      </w:pPr>
      <w:r w:rsidRPr="0016427A">
        <w:rPr>
          <w:sz w:val="24"/>
          <w:lang w:eastAsia="pl-PL"/>
        </w:rPr>
        <w:t xml:space="preserve">2. </w:t>
      </w:r>
      <w:r w:rsidR="00AE3AC6" w:rsidRPr="0016427A">
        <w:rPr>
          <w:sz w:val="24"/>
          <w:lang w:eastAsia="pl-PL"/>
        </w:rPr>
        <w:t>Uchwałę w sprawie wprowadzenia innowacji w szkole podejmuje rada pedagogiczna po uzyskaniu zgody nauczycieli, którzy będą uczestniczyć w innowacji.</w:t>
      </w:r>
    </w:p>
    <w:p w:rsidR="00B300AC" w:rsidRDefault="00F437AC" w:rsidP="00DD4CAD">
      <w:pPr>
        <w:pStyle w:val="Tekstpodstawowywcity"/>
        <w:spacing w:line="360" w:lineRule="auto"/>
        <w:ind w:left="0"/>
        <w:jc w:val="both"/>
        <w:outlineLvl w:val="0"/>
        <w:rPr>
          <w:sz w:val="24"/>
          <w:lang w:eastAsia="pl-PL"/>
        </w:rPr>
      </w:pPr>
      <w:r w:rsidRPr="0016427A">
        <w:rPr>
          <w:sz w:val="24"/>
          <w:lang w:eastAsia="pl-PL"/>
        </w:rPr>
        <w:t xml:space="preserve">3. </w:t>
      </w:r>
      <w:r w:rsidR="00AE3AC6" w:rsidRPr="0016427A">
        <w:rPr>
          <w:sz w:val="24"/>
          <w:lang w:eastAsia="pl-PL"/>
        </w:rPr>
        <w:t>Oddział, w którym prowadzona będzie innowacja wybier</w:t>
      </w:r>
      <w:r w:rsidR="001E239E" w:rsidRPr="0016427A">
        <w:rPr>
          <w:sz w:val="24"/>
          <w:lang w:eastAsia="pl-PL"/>
        </w:rPr>
        <w:t xml:space="preserve">any jest przez dyrektora szkoły </w:t>
      </w:r>
      <w:r w:rsidR="00020370">
        <w:rPr>
          <w:sz w:val="24"/>
          <w:lang w:eastAsia="pl-PL"/>
        </w:rPr>
        <w:t>w </w:t>
      </w:r>
      <w:r w:rsidR="00AE3AC6" w:rsidRPr="0016427A">
        <w:rPr>
          <w:sz w:val="24"/>
          <w:lang w:eastAsia="pl-PL"/>
        </w:rPr>
        <w:t>porozumieniu z nauczycielem prowadzącym innowację, po zasięgnięciu opinii rodziców danego oddziału.</w:t>
      </w:r>
    </w:p>
    <w:p w:rsidR="00B300AC" w:rsidRDefault="00F437AC" w:rsidP="00DD4CAD">
      <w:pPr>
        <w:pStyle w:val="Tekstpodstawowywcity"/>
        <w:spacing w:line="360" w:lineRule="auto"/>
        <w:ind w:left="0"/>
        <w:jc w:val="both"/>
        <w:outlineLvl w:val="0"/>
        <w:rPr>
          <w:sz w:val="24"/>
          <w:lang w:eastAsia="pl-PL"/>
        </w:rPr>
      </w:pPr>
      <w:r w:rsidRPr="0016427A">
        <w:rPr>
          <w:sz w:val="24"/>
          <w:lang w:eastAsia="pl-PL"/>
        </w:rPr>
        <w:t xml:space="preserve">4. </w:t>
      </w:r>
      <w:r w:rsidR="00AE3AC6" w:rsidRPr="0016427A">
        <w:rPr>
          <w:sz w:val="24"/>
          <w:lang w:eastAsia="pl-PL"/>
        </w:rPr>
        <w:t>Przed rozpoczęciem prowadzenia zajęć, o których mowa w pkt. 1, nauczyciel  przedstawia dyrektorowi szkoły program zajęć zaopiniowany przez dwóch nauczycieli mianowanych lub dyplomowanych</w:t>
      </w:r>
      <w:r w:rsidR="001E239E" w:rsidRPr="0016427A">
        <w:rPr>
          <w:sz w:val="24"/>
          <w:lang w:eastAsia="pl-PL"/>
        </w:rPr>
        <w:t>.</w:t>
      </w:r>
    </w:p>
    <w:p w:rsidR="00B300AC" w:rsidRDefault="00B300AC" w:rsidP="00DD4CAD">
      <w:pPr>
        <w:widowControl/>
        <w:suppressAutoHyphens w:val="0"/>
        <w:jc w:val="both"/>
        <w:rPr>
          <w:lang w:eastAsia="pl-PL"/>
        </w:rPr>
      </w:pPr>
      <w:r>
        <w:rPr>
          <w:lang w:eastAsia="pl-PL"/>
        </w:rPr>
        <w:br w:type="page"/>
      </w:r>
    </w:p>
    <w:p w:rsidR="00377E06" w:rsidRPr="00B300AC" w:rsidRDefault="001E239E" w:rsidP="00B300AC">
      <w:pPr>
        <w:pStyle w:val="Tekstpodstawowywcity"/>
        <w:spacing w:line="360" w:lineRule="auto"/>
        <w:ind w:left="0"/>
        <w:jc w:val="center"/>
        <w:outlineLvl w:val="0"/>
        <w:rPr>
          <w:b/>
          <w:szCs w:val="28"/>
          <w:lang w:val="pl-PL"/>
        </w:rPr>
      </w:pPr>
      <w:r w:rsidRPr="00B300AC">
        <w:rPr>
          <w:b/>
          <w:szCs w:val="28"/>
          <w:lang w:val="pl-PL"/>
        </w:rPr>
        <w:lastRenderedPageBreak/>
        <w:t>Nauczanie języka regionalnego kaszubskiego  oraz historii i kultury Kaszubów</w:t>
      </w:r>
    </w:p>
    <w:p w:rsidR="001E239E" w:rsidRDefault="001E239E" w:rsidP="0016427A">
      <w:pPr>
        <w:pStyle w:val="Nagwek1"/>
        <w:spacing w:after="0" w:afterAutospacing="0" w:line="360" w:lineRule="auto"/>
        <w:rPr>
          <w:rFonts w:eastAsia="Times New Roman"/>
          <w:szCs w:val="28"/>
        </w:rPr>
      </w:pPr>
      <w:r w:rsidRPr="0016427A">
        <w:rPr>
          <w:rFonts w:eastAsia="Times New Roman"/>
          <w:szCs w:val="28"/>
        </w:rPr>
        <w:t>§</w:t>
      </w:r>
      <w:r w:rsidR="00F76F8F">
        <w:rPr>
          <w:rFonts w:eastAsia="Times New Roman"/>
          <w:szCs w:val="28"/>
        </w:rPr>
        <w:t>15</w:t>
      </w:r>
    </w:p>
    <w:p w:rsidR="00B300AC" w:rsidRPr="00B300AC" w:rsidRDefault="00B300AC" w:rsidP="00B300AC"/>
    <w:p w:rsidR="001E239E" w:rsidRPr="0016427A" w:rsidRDefault="003F4FF7" w:rsidP="0016427A">
      <w:pPr>
        <w:keepLines/>
        <w:widowControl/>
        <w:shd w:val="clear" w:color="auto" w:fill="FFFFFF"/>
        <w:spacing w:line="360" w:lineRule="auto"/>
        <w:jc w:val="both"/>
        <w:outlineLvl w:val="1"/>
        <w:rPr>
          <w:rFonts w:eastAsia="Times New Roman"/>
          <w:kern w:val="0"/>
          <w:lang w:val="pl-PL" w:eastAsia="pl-PL"/>
        </w:rPr>
      </w:pPr>
      <w:r w:rsidRPr="0016427A">
        <w:rPr>
          <w:rFonts w:eastAsia="Times New Roman"/>
          <w:kern w:val="0"/>
          <w:lang w:val="pl-PL" w:eastAsia="pl-PL"/>
        </w:rPr>
        <w:t xml:space="preserve">1. </w:t>
      </w:r>
      <w:r w:rsidR="001E239E" w:rsidRPr="0016427A">
        <w:rPr>
          <w:rFonts w:eastAsia="Times New Roman"/>
          <w:kern w:val="0"/>
          <w:lang w:val="pl-PL" w:eastAsia="pl-PL"/>
        </w:rPr>
        <w:t>Zespół Szkół w Tuchomiu umożliwia uczniom należą</w:t>
      </w:r>
      <w:r w:rsidR="00020370">
        <w:rPr>
          <w:rFonts w:eastAsia="Times New Roman"/>
          <w:kern w:val="0"/>
          <w:lang w:val="pl-PL" w:eastAsia="pl-PL"/>
        </w:rPr>
        <w:t>cym do mniejszości etnicznej w  </w:t>
      </w:r>
      <w:r w:rsidR="001E239E" w:rsidRPr="0016427A">
        <w:rPr>
          <w:rFonts w:eastAsia="Times New Roman"/>
          <w:kern w:val="0"/>
          <w:lang w:val="pl-PL" w:eastAsia="pl-PL"/>
        </w:rPr>
        <w:t>rozumieniu art. 2 ustawy z  dnia 6 stycznia 2005  r. o</w:t>
      </w:r>
      <w:r w:rsidR="00020370">
        <w:rPr>
          <w:rFonts w:eastAsia="Times New Roman"/>
          <w:kern w:val="0"/>
          <w:lang w:val="pl-PL" w:eastAsia="pl-PL"/>
        </w:rPr>
        <w:t xml:space="preserve">   mniejszościach narodowych i </w:t>
      </w:r>
      <w:r w:rsidR="001E239E" w:rsidRPr="0016427A">
        <w:rPr>
          <w:rFonts w:eastAsia="Times New Roman"/>
          <w:kern w:val="0"/>
          <w:lang w:val="pl-PL" w:eastAsia="pl-PL"/>
        </w:rPr>
        <w:t>etnicznych oraz o języku regionalnym (Dz. U. z   2017    r. poz.     823) oraz społeczności posługującej się językiem regionalnym, o której mowa w</w:t>
      </w:r>
      <w:r w:rsidR="00020370">
        <w:rPr>
          <w:rFonts w:eastAsia="Times New Roman"/>
          <w:kern w:val="0"/>
          <w:lang w:val="pl-PL" w:eastAsia="pl-PL"/>
        </w:rPr>
        <w:t xml:space="preserve"> tej ustawie,  podtrzymywanie i </w:t>
      </w:r>
      <w:r w:rsidR="001E239E" w:rsidRPr="0016427A">
        <w:rPr>
          <w:rFonts w:eastAsia="Times New Roman"/>
          <w:kern w:val="0"/>
          <w:lang w:val="pl-PL" w:eastAsia="pl-PL"/>
        </w:rPr>
        <w:t>rozwijanie poczucia tożsamości etnicznej i językowej przez prowadzenie:</w:t>
      </w:r>
    </w:p>
    <w:p w:rsidR="001E239E" w:rsidRPr="0016427A" w:rsidRDefault="001E239E" w:rsidP="006421FA">
      <w:pPr>
        <w:pStyle w:val="Akapitzlist"/>
        <w:keepLines/>
        <w:widowControl/>
        <w:numPr>
          <w:ilvl w:val="0"/>
          <w:numId w:val="23"/>
        </w:numPr>
        <w:shd w:val="clear" w:color="auto" w:fill="FFFFFF"/>
        <w:spacing w:line="360" w:lineRule="auto"/>
        <w:ind w:left="426"/>
        <w:jc w:val="both"/>
        <w:rPr>
          <w:lang w:val="pl-PL"/>
        </w:rPr>
      </w:pPr>
      <w:r w:rsidRPr="0016427A">
        <w:rPr>
          <w:lang w:val="pl-PL"/>
        </w:rPr>
        <w:t>nauczanie języka regionalnego kaszubskiego,</w:t>
      </w:r>
    </w:p>
    <w:p w:rsidR="001E239E" w:rsidRPr="0016427A" w:rsidRDefault="001E239E" w:rsidP="006421FA">
      <w:pPr>
        <w:pStyle w:val="Akapitzlist"/>
        <w:keepLines/>
        <w:widowControl/>
        <w:numPr>
          <w:ilvl w:val="0"/>
          <w:numId w:val="23"/>
        </w:numPr>
        <w:shd w:val="clear" w:color="auto" w:fill="FFFFFF"/>
        <w:spacing w:line="360" w:lineRule="auto"/>
        <w:ind w:left="426"/>
        <w:jc w:val="both"/>
        <w:rPr>
          <w:rFonts w:eastAsia="Times New Roman"/>
          <w:kern w:val="0"/>
          <w:lang w:val="pl-PL" w:eastAsia="pl-PL"/>
        </w:rPr>
      </w:pPr>
      <w:r w:rsidRPr="0016427A">
        <w:rPr>
          <w:lang w:val="pl-PL"/>
        </w:rPr>
        <w:t>historii i kultury Kaszubów.</w:t>
      </w:r>
    </w:p>
    <w:p w:rsidR="00975452" w:rsidRPr="0016427A" w:rsidRDefault="003F4FF7" w:rsidP="0016427A">
      <w:pPr>
        <w:pStyle w:val="Tekstpodstawowywcity"/>
        <w:keepLines/>
        <w:spacing w:line="360" w:lineRule="auto"/>
        <w:ind w:left="0"/>
        <w:jc w:val="both"/>
        <w:outlineLvl w:val="1"/>
        <w:rPr>
          <w:sz w:val="24"/>
          <w:lang w:val="pl-PL"/>
        </w:rPr>
      </w:pPr>
      <w:r w:rsidRPr="0016427A">
        <w:rPr>
          <w:sz w:val="24"/>
        </w:rPr>
        <w:t xml:space="preserve">2. </w:t>
      </w:r>
      <w:r w:rsidR="00975452" w:rsidRPr="0016427A">
        <w:rPr>
          <w:sz w:val="24"/>
        </w:rPr>
        <w:t xml:space="preserve">Naukę języka kaszubskiego </w:t>
      </w:r>
      <w:r w:rsidR="00975452" w:rsidRPr="0016427A">
        <w:rPr>
          <w:sz w:val="24"/>
          <w:lang w:val="pl-PL"/>
        </w:rPr>
        <w:t xml:space="preserve">oraz historii i kultury Kaszubów </w:t>
      </w:r>
      <w:r w:rsidR="00975452" w:rsidRPr="0016427A">
        <w:rPr>
          <w:sz w:val="24"/>
        </w:rPr>
        <w:t>organizuje Dyrektor szkoły na pisemny wniosek składany – na zasadzie dobrowolności</w:t>
      </w:r>
      <w:r w:rsidR="00377E06" w:rsidRPr="0016427A">
        <w:rPr>
          <w:sz w:val="24"/>
        </w:rPr>
        <w:t xml:space="preserve"> </w:t>
      </w:r>
      <w:r w:rsidR="00975452" w:rsidRPr="0016427A">
        <w:rPr>
          <w:sz w:val="24"/>
        </w:rPr>
        <w:t>- przez rodziców lub prawnych opiekunów dziecka. Wnioski składa się Dyrektorowi szkoły w okresie przygotowania organizacji roku szkolnego lub przy zgłoszeniu ucznia do szkoły</w:t>
      </w:r>
      <w:r w:rsidR="00975452" w:rsidRPr="0016427A">
        <w:rPr>
          <w:sz w:val="24"/>
          <w:lang w:val="pl-PL"/>
        </w:rPr>
        <w:t>.</w:t>
      </w:r>
    </w:p>
    <w:p w:rsidR="00975452" w:rsidRPr="0016427A" w:rsidRDefault="003F4FF7" w:rsidP="0016427A">
      <w:pPr>
        <w:pStyle w:val="Tekstpodstawowywcity"/>
        <w:keepLines/>
        <w:spacing w:line="360" w:lineRule="auto"/>
        <w:ind w:left="0"/>
        <w:jc w:val="both"/>
        <w:outlineLvl w:val="1"/>
        <w:rPr>
          <w:sz w:val="24"/>
          <w:lang w:val="pl-PL"/>
        </w:rPr>
      </w:pPr>
      <w:r w:rsidRPr="0016427A">
        <w:rPr>
          <w:sz w:val="24"/>
        </w:rPr>
        <w:t xml:space="preserve">3. </w:t>
      </w:r>
      <w:r w:rsidR="00975452" w:rsidRPr="0016427A">
        <w:rPr>
          <w:sz w:val="24"/>
        </w:rPr>
        <w:t>Na zorganizowanie klasy (oddziału) potrzeba 7 zgłoszeń rodziców uczniów szkoły podstawowej.</w:t>
      </w:r>
    </w:p>
    <w:p w:rsidR="00975452" w:rsidRPr="0016427A" w:rsidRDefault="00AF022E" w:rsidP="0016427A">
      <w:pPr>
        <w:pStyle w:val="Tekstpodstawowywcity"/>
        <w:keepLines/>
        <w:spacing w:line="360" w:lineRule="auto"/>
        <w:ind w:left="0"/>
        <w:jc w:val="both"/>
        <w:outlineLvl w:val="1"/>
        <w:rPr>
          <w:sz w:val="24"/>
          <w:lang w:val="pl-PL"/>
        </w:rPr>
      </w:pPr>
      <w:r w:rsidRPr="0016427A">
        <w:rPr>
          <w:sz w:val="24"/>
        </w:rPr>
        <w:t xml:space="preserve">4. </w:t>
      </w:r>
      <w:r w:rsidR="00975452" w:rsidRPr="0016427A">
        <w:rPr>
          <w:sz w:val="24"/>
        </w:rPr>
        <w:t xml:space="preserve">Szkoła podejmuje decyzje o wprowadzeniu nauczania języka kaszubskiego </w:t>
      </w:r>
      <w:r w:rsidR="00020370">
        <w:rPr>
          <w:sz w:val="24"/>
          <w:lang w:val="pl-PL"/>
        </w:rPr>
        <w:t>oraz historii i </w:t>
      </w:r>
      <w:r w:rsidR="00975452" w:rsidRPr="0016427A">
        <w:rPr>
          <w:sz w:val="24"/>
          <w:lang w:val="pl-PL"/>
        </w:rPr>
        <w:t xml:space="preserve">kultury Kaszubów </w:t>
      </w:r>
      <w:r w:rsidR="00975452" w:rsidRPr="0016427A">
        <w:rPr>
          <w:sz w:val="24"/>
        </w:rPr>
        <w:t>z dniem 1 września nowego roku szkolnego uchwałą Rady Pedagogicznej.</w:t>
      </w:r>
    </w:p>
    <w:p w:rsidR="00975452" w:rsidRPr="0016427A" w:rsidRDefault="00AF022E" w:rsidP="0016427A">
      <w:pPr>
        <w:pStyle w:val="Tekstpodstawowywcity"/>
        <w:keepLines/>
        <w:spacing w:line="360" w:lineRule="auto"/>
        <w:ind w:left="0"/>
        <w:jc w:val="both"/>
        <w:outlineLvl w:val="1"/>
        <w:rPr>
          <w:sz w:val="24"/>
          <w:lang w:val="pl-PL"/>
        </w:rPr>
      </w:pPr>
      <w:r w:rsidRPr="0016427A">
        <w:rPr>
          <w:sz w:val="24"/>
        </w:rPr>
        <w:t xml:space="preserve">5. </w:t>
      </w:r>
      <w:r w:rsidR="00975452" w:rsidRPr="0016427A">
        <w:rPr>
          <w:sz w:val="24"/>
        </w:rPr>
        <w:t xml:space="preserve">Nauczanie języka kaszubskiego jest prowadzone w wymiarze 3 godzin tygodniowo, natomiast </w:t>
      </w:r>
      <w:r w:rsidR="00975452" w:rsidRPr="0016427A">
        <w:rPr>
          <w:sz w:val="24"/>
          <w:lang w:val="pl-PL"/>
        </w:rPr>
        <w:t xml:space="preserve">historii i kultury Kaszubów w klasach V i VI szkoły podstawowej w wymiarze jednej godziny tygodniowo. </w:t>
      </w:r>
      <w:r w:rsidR="00975452" w:rsidRPr="0016427A">
        <w:rPr>
          <w:sz w:val="24"/>
        </w:rPr>
        <w:t>Dopuszcza się możliwość łączenia trzecich godzin zajęć języka kaszubskiego organizowanych w formach wyciec</w:t>
      </w:r>
      <w:r w:rsidR="00020370">
        <w:rPr>
          <w:sz w:val="24"/>
        </w:rPr>
        <w:t>zek i warsztatów regionalnych z </w:t>
      </w:r>
      <w:r w:rsidR="00975452" w:rsidRPr="0016427A">
        <w:rPr>
          <w:sz w:val="24"/>
        </w:rPr>
        <w:t>zachowaniem liczby godzin przeznaczonych na realizację tych zajęć w okresie nie dłuższym niż 4 tygodnie.</w:t>
      </w:r>
    </w:p>
    <w:p w:rsidR="00975452" w:rsidRPr="0016427A" w:rsidRDefault="00AF022E" w:rsidP="0016427A">
      <w:pPr>
        <w:pStyle w:val="Tekstpodstawowywcity"/>
        <w:keepLines/>
        <w:spacing w:line="360" w:lineRule="auto"/>
        <w:ind w:left="0"/>
        <w:jc w:val="both"/>
        <w:outlineLvl w:val="1"/>
        <w:rPr>
          <w:sz w:val="24"/>
          <w:lang w:val="pl-PL"/>
        </w:rPr>
      </w:pPr>
      <w:r w:rsidRPr="0016427A">
        <w:rPr>
          <w:sz w:val="24"/>
        </w:rPr>
        <w:t xml:space="preserve">6. </w:t>
      </w:r>
      <w:r w:rsidR="00975452" w:rsidRPr="0016427A">
        <w:rPr>
          <w:sz w:val="24"/>
        </w:rPr>
        <w:t xml:space="preserve">Nauczanie języka kaszubskiego </w:t>
      </w:r>
      <w:r w:rsidR="00975452" w:rsidRPr="0016427A">
        <w:rPr>
          <w:sz w:val="24"/>
          <w:lang w:val="pl-PL"/>
        </w:rPr>
        <w:t xml:space="preserve">oraz historii i kultury Kaszubów </w:t>
      </w:r>
      <w:r w:rsidR="00975452" w:rsidRPr="0016427A">
        <w:rPr>
          <w:sz w:val="24"/>
        </w:rPr>
        <w:t>odbywa się na podstawie programów nauczania oraz podręczników szkolnych dopuszczonych do użytku szkolnego przez ministra właściwego do spraw oświaty i wychowania. Dopuszcza się możliwość wprowadzenia programów autorskich.</w:t>
      </w:r>
    </w:p>
    <w:p w:rsidR="00975452" w:rsidRPr="0016427A" w:rsidRDefault="00AF022E" w:rsidP="0016427A">
      <w:pPr>
        <w:pStyle w:val="Tekstpodstawowywcity"/>
        <w:keepLines/>
        <w:spacing w:line="360" w:lineRule="auto"/>
        <w:ind w:left="0"/>
        <w:jc w:val="both"/>
        <w:outlineLvl w:val="1"/>
        <w:rPr>
          <w:sz w:val="24"/>
          <w:lang w:val="pl-PL"/>
        </w:rPr>
      </w:pPr>
      <w:r w:rsidRPr="0016427A">
        <w:rPr>
          <w:sz w:val="24"/>
        </w:rPr>
        <w:lastRenderedPageBreak/>
        <w:t xml:space="preserve">7. </w:t>
      </w:r>
      <w:r w:rsidR="00975452" w:rsidRPr="0016427A">
        <w:rPr>
          <w:sz w:val="24"/>
        </w:rPr>
        <w:t>Nauczanie języka kaszubskiego</w:t>
      </w:r>
      <w:r w:rsidR="00975452" w:rsidRPr="0016427A">
        <w:rPr>
          <w:sz w:val="24"/>
          <w:lang w:val="pl-PL"/>
        </w:rPr>
        <w:t xml:space="preserve"> oraz historii i kultury Kaszubów</w:t>
      </w:r>
      <w:r w:rsidR="00020370">
        <w:rPr>
          <w:sz w:val="24"/>
        </w:rPr>
        <w:t xml:space="preserve"> jest równoznaczne z </w:t>
      </w:r>
      <w:r w:rsidR="00975452" w:rsidRPr="0016427A">
        <w:rPr>
          <w:sz w:val="24"/>
        </w:rPr>
        <w:t xml:space="preserve">zaliczeniem </w:t>
      </w:r>
      <w:r w:rsidR="00975452" w:rsidRPr="0016427A">
        <w:rPr>
          <w:sz w:val="24"/>
          <w:lang w:val="pl-PL"/>
        </w:rPr>
        <w:t xml:space="preserve">tych przedmiotów </w:t>
      </w:r>
      <w:r w:rsidR="00975452" w:rsidRPr="0016427A">
        <w:rPr>
          <w:sz w:val="24"/>
        </w:rPr>
        <w:t>do obowiązkowych zajęć edukacyjnych ucznia, do którego stosuje się przepisy dotyczące oceniania, klasyfikowania, i promowania uczniów. Ocenę z</w:t>
      </w:r>
      <w:r w:rsidR="00975452" w:rsidRPr="0016427A">
        <w:rPr>
          <w:sz w:val="24"/>
          <w:lang w:val="pl-PL"/>
        </w:rPr>
        <w:t> </w:t>
      </w:r>
      <w:r w:rsidR="00975452" w:rsidRPr="0016427A">
        <w:rPr>
          <w:sz w:val="24"/>
        </w:rPr>
        <w:t xml:space="preserve">języka kaszubskiego </w:t>
      </w:r>
      <w:r w:rsidR="00975452" w:rsidRPr="0016427A">
        <w:rPr>
          <w:sz w:val="24"/>
          <w:lang w:val="pl-PL"/>
        </w:rPr>
        <w:t xml:space="preserve">oraz historii i kultury Kaszubów </w:t>
      </w:r>
      <w:r w:rsidR="00975452" w:rsidRPr="0016427A">
        <w:rPr>
          <w:sz w:val="24"/>
        </w:rPr>
        <w:t>wlicza się do  średniej ocen ucznia i ma wpływ na uzyskanie świadectwa z wyróżnieniem.</w:t>
      </w:r>
    </w:p>
    <w:p w:rsidR="00975452" w:rsidRPr="0016427A" w:rsidRDefault="00AF022E" w:rsidP="0016427A">
      <w:pPr>
        <w:pStyle w:val="Tekstpodstawowywcity"/>
        <w:keepLines/>
        <w:spacing w:line="360" w:lineRule="auto"/>
        <w:ind w:left="0"/>
        <w:jc w:val="both"/>
        <w:outlineLvl w:val="1"/>
        <w:rPr>
          <w:sz w:val="24"/>
        </w:rPr>
      </w:pPr>
      <w:r w:rsidRPr="0016427A">
        <w:rPr>
          <w:sz w:val="24"/>
        </w:rPr>
        <w:t xml:space="preserve">8. </w:t>
      </w:r>
      <w:r w:rsidR="00975452" w:rsidRPr="0016427A">
        <w:rPr>
          <w:sz w:val="24"/>
        </w:rPr>
        <w:t>Nauczyciel podejmujący się nauczania języka kaszubskiego</w:t>
      </w:r>
      <w:r w:rsidR="00975452" w:rsidRPr="0016427A">
        <w:rPr>
          <w:sz w:val="24"/>
          <w:lang w:val="pl-PL"/>
        </w:rPr>
        <w:t xml:space="preserve"> oraz historii i kultury Kaszubów</w:t>
      </w:r>
      <w:r w:rsidR="00975452" w:rsidRPr="0016427A">
        <w:rPr>
          <w:sz w:val="24"/>
        </w:rPr>
        <w:t xml:space="preserve"> powinien mieć odpowiednie kwalifikacje do nauczania lub prowadzenia zajęć umożliwiających uczniom podtrzymywanie tożsamości narodowej, etnicznej i</w:t>
      </w:r>
      <w:r w:rsidR="00975452" w:rsidRPr="0016427A">
        <w:rPr>
          <w:sz w:val="24"/>
          <w:lang w:val="pl-PL"/>
        </w:rPr>
        <w:t> </w:t>
      </w:r>
      <w:r w:rsidR="00975452" w:rsidRPr="0016427A">
        <w:rPr>
          <w:sz w:val="24"/>
        </w:rPr>
        <w:t>językowej.</w:t>
      </w:r>
    </w:p>
    <w:p w:rsidR="00183C6F" w:rsidRPr="0016427A" w:rsidRDefault="00183C6F" w:rsidP="0016427A">
      <w:pPr>
        <w:pStyle w:val="Tekstpodstawowywcity"/>
        <w:keepLines/>
        <w:spacing w:line="360" w:lineRule="auto"/>
        <w:ind w:left="720"/>
        <w:jc w:val="both"/>
        <w:rPr>
          <w:b/>
          <w:sz w:val="24"/>
        </w:rPr>
      </w:pPr>
    </w:p>
    <w:p w:rsidR="000B5CBB" w:rsidRDefault="000B5CBB" w:rsidP="0016427A">
      <w:pPr>
        <w:pStyle w:val="Tekstpodstawowywcity"/>
        <w:keepLines/>
        <w:spacing w:line="360" w:lineRule="auto"/>
        <w:ind w:left="720"/>
        <w:jc w:val="center"/>
        <w:outlineLvl w:val="0"/>
        <w:rPr>
          <w:b/>
          <w:szCs w:val="28"/>
        </w:rPr>
      </w:pPr>
    </w:p>
    <w:p w:rsidR="00183C6F" w:rsidRPr="0016427A" w:rsidRDefault="00183C6F" w:rsidP="0016427A">
      <w:pPr>
        <w:pStyle w:val="Tekstpodstawowywcity"/>
        <w:keepLines/>
        <w:spacing w:line="360" w:lineRule="auto"/>
        <w:ind w:left="720"/>
        <w:jc w:val="center"/>
        <w:outlineLvl w:val="0"/>
        <w:rPr>
          <w:b/>
          <w:szCs w:val="28"/>
        </w:rPr>
      </w:pPr>
      <w:r w:rsidRPr="0016427A">
        <w:rPr>
          <w:b/>
          <w:szCs w:val="28"/>
        </w:rPr>
        <w:t>Organizacja wewnątrzszkolnego systemu doradztwa zawodowego</w:t>
      </w:r>
    </w:p>
    <w:p w:rsidR="00183C6F" w:rsidRDefault="00F76F8F" w:rsidP="0016427A">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§16</w:t>
      </w:r>
    </w:p>
    <w:p w:rsidR="00B300AC" w:rsidRPr="0016427A" w:rsidRDefault="00B300AC" w:rsidP="0016427A">
      <w:pPr>
        <w:pStyle w:val="Akapitzlist"/>
        <w:widowControl/>
        <w:shd w:val="clear" w:color="auto" w:fill="FFFFFF"/>
        <w:suppressAutoHyphens w:val="0"/>
        <w:spacing w:line="360" w:lineRule="auto"/>
        <w:ind w:left="720"/>
        <w:jc w:val="center"/>
        <w:outlineLvl w:val="0"/>
        <w:rPr>
          <w:rFonts w:eastAsia="Times New Roman"/>
          <w:b/>
          <w:sz w:val="28"/>
          <w:szCs w:val="28"/>
        </w:rPr>
      </w:pPr>
    </w:p>
    <w:p w:rsidR="00183C6F" w:rsidRPr="0016427A" w:rsidRDefault="009119B5" w:rsidP="0016427A">
      <w:pPr>
        <w:keepLines/>
        <w:tabs>
          <w:tab w:val="left" w:pos="-2127"/>
          <w:tab w:val="left" w:pos="1416"/>
        </w:tabs>
        <w:spacing w:line="360" w:lineRule="auto"/>
        <w:jc w:val="both"/>
        <w:outlineLvl w:val="1"/>
        <w:rPr>
          <w:lang w:val="pl-PL"/>
        </w:rPr>
      </w:pPr>
      <w:r w:rsidRPr="0016427A">
        <w:t xml:space="preserve">1. </w:t>
      </w:r>
      <w:r w:rsidR="00183C6F" w:rsidRPr="0016427A">
        <w:t xml:space="preserve">W Zespole funkcjonuje wewnątrzszkolny system doradztwa zawodowego dotyczący wyboru kierunków kształcenia oraz planowania kariery zawodowej uczniów. </w:t>
      </w:r>
    </w:p>
    <w:p w:rsidR="00183C6F" w:rsidRPr="0016427A" w:rsidRDefault="009119B5" w:rsidP="0016427A">
      <w:pPr>
        <w:keepLines/>
        <w:tabs>
          <w:tab w:val="left" w:pos="1053"/>
          <w:tab w:val="left" w:pos="1416"/>
        </w:tabs>
        <w:spacing w:line="360" w:lineRule="auto"/>
        <w:jc w:val="both"/>
        <w:outlineLvl w:val="1"/>
        <w:rPr>
          <w:lang w:val="pl-PL"/>
        </w:rPr>
      </w:pPr>
      <w:r w:rsidRPr="0016427A">
        <w:t xml:space="preserve">2. </w:t>
      </w:r>
      <w:r w:rsidR="00183C6F" w:rsidRPr="0016427A">
        <w:t xml:space="preserve">Zajęcia związane z wyborem kierunku kształcenia są prowadzone: </w:t>
      </w:r>
    </w:p>
    <w:p w:rsidR="00183C6F" w:rsidRPr="0016427A" w:rsidRDefault="00183C6F" w:rsidP="006421FA">
      <w:pPr>
        <w:pStyle w:val="Akapitzlist"/>
        <w:keepLines/>
        <w:numPr>
          <w:ilvl w:val="0"/>
          <w:numId w:val="24"/>
        </w:numPr>
        <w:tabs>
          <w:tab w:val="left" w:pos="1053"/>
          <w:tab w:val="left" w:pos="1416"/>
        </w:tabs>
        <w:spacing w:line="360" w:lineRule="auto"/>
        <w:ind w:left="426"/>
        <w:jc w:val="both"/>
        <w:rPr>
          <w:lang w:val="pl-PL"/>
        </w:rPr>
      </w:pPr>
      <w:r w:rsidRPr="0016427A">
        <w:t xml:space="preserve">w ramach lekcji z </w:t>
      </w:r>
      <w:r w:rsidRPr="0016427A">
        <w:rPr>
          <w:lang w:val="pl-PL"/>
        </w:rPr>
        <w:t>doradztwa zawodowego w klasie VII i VIII szkoły podstawowej</w:t>
      </w:r>
      <w:r w:rsidR="00656C98" w:rsidRPr="0016427A">
        <w:rPr>
          <w:lang w:val="pl-PL"/>
        </w:rPr>
        <w:t>,</w:t>
      </w:r>
    </w:p>
    <w:p w:rsidR="00183C6F" w:rsidRPr="0016427A" w:rsidRDefault="00183C6F" w:rsidP="006421FA">
      <w:pPr>
        <w:pStyle w:val="Akapitzlist"/>
        <w:keepLines/>
        <w:numPr>
          <w:ilvl w:val="0"/>
          <w:numId w:val="24"/>
        </w:numPr>
        <w:tabs>
          <w:tab w:val="left" w:pos="1053"/>
          <w:tab w:val="left" w:pos="1416"/>
        </w:tabs>
        <w:spacing w:line="360" w:lineRule="auto"/>
        <w:ind w:left="426"/>
        <w:jc w:val="both"/>
        <w:rPr>
          <w:lang w:val="pl-PL"/>
        </w:rPr>
      </w:pPr>
      <w:r w:rsidRPr="0016427A">
        <w:t>w ramach l</w:t>
      </w:r>
      <w:r w:rsidR="00656C98" w:rsidRPr="0016427A">
        <w:t>ekcji do dyspozycji wychowawcy,</w:t>
      </w:r>
    </w:p>
    <w:p w:rsidR="00656C98" w:rsidRPr="0016427A" w:rsidRDefault="00183C6F" w:rsidP="006421FA">
      <w:pPr>
        <w:pStyle w:val="Akapitzlist"/>
        <w:keepLines/>
        <w:numPr>
          <w:ilvl w:val="0"/>
          <w:numId w:val="24"/>
        </w:numPr>
        <w:tabs>
          <w:tab w:val="left" w:pos="1053"/>
          <w:tab w:val="left" w:pos="1416"/>
        </w:tabs>
        <w:spacing w:line="360" w:lineRule="auto"/>
        <w:ind w:left="426"/>
        <w:jc w:val="both"/>
        <w:rPr>
          <w:lang w:val="pl-PL"/>
        </w:rPr>
      </w:pPr>
      <w:r w:rsidRPr="0016427A">
        <w:t>w ramach spotkań z rodzicami uczniów</w:t>
      </w:r>
      <w:r w:rsidR="00656C98" w:rsidRPr="0016427A">
        <w:t>,</w:t>
      </w:r>
      <w:r w:rsidRPr="0016427A">
        <w:t xml:space="preserve"> </w:t>
      </w:r>
    </w:p>
    <w:p w:rsidR="00183C6F" w:rsidRPr="0016427A" w:rsidRDefault="00183C6F" w:rsidP="006421FA">
      <w:pPr>
        <w:pStyle w:val="Akapitzlist"/>
        <w:keepLines/>
        <w:numPr>
          <w:ilvl w:val="0"/>
          <w:numId w:val="24"/>
        </w:numPr>
        <w:tabs>
          <w:tab w:val="left" w:pos="-142"/>
        </w:tabs>
        <w:spacing w:line="360" w:lineRule="auto"/>
        <w:ind w:left="426"/>
        <w:jc w:val="both"/>
        <w:rPr>
          <w:lang w:val="pl-PL"/>
        </w:rPr>
      </w:pPr>
      <w:r w:rsidRPr="0016427A">
        <w:t xml:space="preserve">przez udział w organizowanych przez szkołę spotkaniach z przedstawicielami właściwych instytucji. </w:t>
      </w:r>
    </w:p>
    <w:p w:rsidR="00183C6F" w:rsidRPr="0016427A" w:rsidRDefault="009119B5" w:rsidP="0016427A">
      <w:pPr>
        <w:keepLines/>
        <w:tabs>
          <w:tab w:val="left" w:pos="1053"/>
          <w:tab w:val="left" w:pos="1416"/>
        </w:tabs>
        <w:spacing w:line="360" w:lineRule="auto"/>
        <w:jc w:val="both"/>
        <w:outlineLvl w:val="1"/>
        <w:rPr>
          <w:lang w:val="pl-PL"/>
        </w:rPr>
      </w:pPr>
      <w:r w:rsidRPr="0016427A">
        <w:t xml:space="preserve">3. </w:t>
      </w:r>
      <w:r w:rsidR="00183C6F" w:rsidRPr="0016427A">
        <w:t xml:space="preserve">Celem wewnątrzszkolnego systemu doradztwa jest: </w:t>
      </w:r>
    </w:p>
    <w:p w:rsidR="00656C98" w:rsidRPr="0016427A" w:rsidRDefault="00183C6F" w:rsidP="006421FA">
      <w:pPr>
        <w:pStyle w:val="Akapitzlist"/>
        <w:keepLines/>
        <w:numPr>
          <w:ilvl w:val="1"/>
          <w:numId w:val="25"/>
        </w:numPr>
        <w:tabs>
          <w:tab w:val="left" w:pos="-284"/>
          <w:tab w:val="left" w:pos="1053"/>
        </w:tabs>
        <w:spacing w:line="360" w:lineRule="auto"/>
        <w:ind w:left="426"/>
        <w:jc w:val="both"/>
        <w:rPr>
          <w:lang w:val="pl-PL"/>
        </w:rPr>
      </w:pPr>
      <w:r w:rsidRPr="0016427A">
        <w:t>przygotowanie młodzieży do trafnego wyboru</w:t>
      </w:r>
      <w:r w:rsidR="00656C98" w:rsidRPr="0016427A">
        <w:t xml:space="preserve"> zawodu i dalszego kształcenia,</w:t>
      </w:r>
    </w:p>
    <w:p w:rsidR="00183C6F" w:rsidRPr="0016427A" w:rsidRDefault="00183C6F" w:rsidP="006421FA">
      <w:pPr>
        <w:pStyle w:val="Akapitzlist"/>
        <w:keepLines/>
        <w:numPr>
          <w:ilvl w:val="1"/>
          <w:numId w:val="25"/>
        </w:numPr>
        <w:tabs>
          <w:tab w:val="left" w:pos="-284"/>
          <w:tab w:val="left" w:pos="1053"/>
        </w:tabs>
        <w:spacing w:line="360" w:lineRule="auto"/>
        <w:ind w:left="426"/>
        <w:jc w:val="both"/>
        <w:rPr>
          <w:lang w:val="pl-PL"/>
        </w:rPr>
      </w:pPr>
      <w:r w:rsidRPr="0016427A">
        <w:t>przygotowanie młodzieży do radzenia sobie w sytuacjach bezrobocia i ada</w:t>
      </w:r>
      <w:r w:rsidR="00656C98" w:rsidRPr="0016427A">
        <w:t>ptacji do nowych warunków pracy,</w:t>
      </w:r>
      <w:r w:rsidRPr="0016427A">
        <w:t xml:space="preserve"> </w:t>
      </w:r>
    </w:p>
    <w:p w:rsidR="00183C6F" w:rsidRPr="0016427A" w:rsidRDefault="00183C6F" w:rsidP="006421FA">
      <w:pPr>
        <w:pStyle w:val="Akapitzlist"/>
        <w:keepLines/>
        <w:numPr>
          <w:ilvl w:val="1"/>
          <w:numId w:val="25"/>
        </w:numPr>
        <w:tabs>
          <w:tab w:val="left" w:pos="-284"/>
          <w:tab w:val="left" w:pos="1053"/>
        </w:tabs>
        <w:spacing w:line="360" w:lineRule="auto"/>
        <w:ind w:left="426"/>
        <w:jc w:val="both"/>
        <w:rPr>
          <w:lang w:val="pl-PL"/>
        </w:rPr>
      </w:pPr>
      <w:r w:rsidRPr="0016427A">
        <w:t>przygotowanie ucznia do roli pracownika</w:t>
      </w:r>
      <w:r w:rsidR="00656C98" w:rsidRPr="0016427A">
        <w:t>,</w:t>
      </w:r>
      <w:r w:rsidRPr="0016427A">
        <w:t xml:space="preserve"> </w:t>
      </w:r>
    </w:p>
    <w:p w:rsidR="00883D0C" w:rsidRDefault="00183C6F" w:rsidP="006421FA">
      <w:pPr>
        <w:pStyle w:val="Akapitzlist"/>
        <w:keepLines/>
        <w:numPr>
          <w:ilvl w:val="1"/>
          <w:numId w:val="25"/>
        </w:numPr>
        <w:tabs>
          <w:tab w:val="left" w:pos="-284"/>
          <w:tab w:val="left" w:pos="1053"/>
        </w:tabs>
        <w:spacing w:line="360" w:lineRule="auto"/>
        <w:ind w:left="426"/>
        <w:jc w:val="both"/>
      </w:pPr>
      <w:r w:rsidRPr="0016427A">
        <w:t xml:space="preserve">pomoc rodzicom w efektywnym wspieraniu dzieci </w:t>
      </w:r>
      <w:r w:rsidR="009119B5" w:rsidRPr="0016427A">
        <w:t xml:space="preserve"> </w:t>
      </w:r>
      <w:r w:rsidRPr="0016427A">
        <w:t>w podejmowaniu decyzji edukacyjnych i zawodowych.</w:t>
      </w:r>
      <w:bookmarkStart w:id="0" w:name="_GoBack"/>
      <w:bookmarkEnd w:id="0"/>
    </w:p>
    <w:p w:rsidR="00B300AC" w:rsidRPr="0016427A" w:rsidRDefault="00883D0C" w:rsidP="00883D0C">
      <w:pPr>
        <w:widowControl/>
        <w:suppressAutoHyphens w:val="0"/>
      </w:pPr>
      <w:r>
        <w:br w:type="page"/>
      </w:r>
    </w:p>
    <w:p w:rsidR="00656C98" w:rsidRPr="00956F09" w:rsidRDefault="00656C98" w:rsidP="00956F09">
      <w:pPr>
        <w:widowControl/>
        <w:suppressAutoHyphens w:val="0"/>
        <w:jc w:val="center"/>
        <w:rPr>
          <w:rFonts w:eastAsia="TimesNewRoman"/>
          <w:b/>
          <w:sz w:val="28"/>
          <w:szCs w:val="28"/>
          <w:lang w:val="pl-PL"/>
        </w:rPr>
      </w:pPr>
      <w:r w:rsidRPr="00956F09">
        <w:rPr>
          <w:rFonts w:eastAsia="TimesNewRoman"/>
          <w:b/>
          <w:bCs/>
          <w:sz w:val="28"/>
          <w:szCs w:val="28"/>
          <w:lang w:val="pl-PL"/>
        </w:rPr>
        <w:lastRenderedPageBreak/>
        <w:t>Pomoc psychologiczno-pedagogiczna</w:t>
      </w:r>
    </w:p>
    <w:p w:rsidR="00656C98" w:rsidRDefault="00656C98" w:rsidP="0016427A">
      <w:pPr>
        <w:pStyle w:val="Nagwek1"/>
        <w:spacing w:after="0" w:afterAutospacing="0" w:line="360" w:lineRule="auto"/>
        <w:rPr>
          <w:rFonts w:eastAsia="Times New Roman"/>
          <w:szCs w:val="28"/>
        </w:rPr>
      </w:pPr>
      <w:r w:rsidRPr="0016427A">
        <w:rPr>
          <w:rFonts w:eastAsia="Times New Roman"/>
          <w:szCs w:val="28"/>
        </w:rPr>
        <w:t>§</w:t>
      </w:r>
      <w:r w:rsidR="00F76F8F">
        <w:rPr>
          <w:rFonts w:eastAsia="Times New Roman"/>
          <w:szCs w:val="28"/>
        </w:rPr>
        <w:t>17</w:t>
      </w:r>
    </w:p>
    <w:p w:rsidR="00B300AC" w:rsidRPr="00B300AC" w:rsidRDefault="00B300AC" w:rsidP="00B300AC"/>
    <w:p w:rsidR="00656C98" w:rsidRPr="0016427A" w:rsidRDefault="009119B5" w:rsidP="0016427A">
      <w:pPr>
        <w:keepLines/>
        <w:shd w:val="clear" w:color="auto" w:fill="FFFFFF"/>
        <w:spacing w:line="360" w:lineRule="auto"/>
        <w:jc w:val="both"/>
        <w:outlineLvl w:val="1"/>
        <w:rPr>
          <w:rStyle w:val="Domylnaczcionkaakapitu1"/>
          <w:lang w:val="pl-PL"/>
        </w:rPr>
      </w:pPr>
      <w:r w:rsidRPr="0016427A">
        <w:rPr>
          <w:rStyle w:val="Domylnaczcionkaakapitu1"/>
          <w:iCs/>
          <w:position w:val="9"/>
        </w:rPr>
        <w:t xml:space="preserve">1. </w:t>
      </w:r>
      <w:r w:rsidR="00656C98" w:rsidRPr="0016427A">
        <w:rPr>
          <w:rStyle w:val="Domylnaczcionkaakapitu1"/>
          <w:iCs/>
          <w:position w:val="9"/>
        </w:rPr>
        <w:t>Szkoła</w:t>
      </w:r>
      <w:r w:rsidR="00656C98" w:rsidRPr="0016427A">
        <w:rPr>
          <w:rStyle w:val="Domylnaczcionkaakapitu1"/>
          <w:rFonts w:eastAsia="Arial"/>
          <w:iCs/>
          <w:position w:val="9"/>
        </w:rPr>
        <w:t xml:space="preserve"> </w:t>
      </w:r>
      <w:r w:rsidR="00656C98" w:rsidRPr="0016427A">
        <w:rPr>
          <w:rStyle w:val="Domylnaczcionkaakapitu1"/>
          <w:iCs/>
          <w:position w:val="9"/>
        </w:rPr>
        <w:t>organizuje</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rPr>
        <w:t xml:space="preserve"> </w:t>
      </w:r>
      <w:r w:rsidR="00656C98" w:rsidRPr="0016427A">
        <w:rPr>
          <w:rStyle w:val="Domylnaczcionkaakapitu1"/>
          <w:iCs/>
          <w:position w:val="9"/>
        </w:rPr>
        <w:t>udziela</w:t>
      </w:r>
      <w:r w:rsidR="00656C98" w:rsidRPr="0016427A">
        <w:rPr>
          <w:rStyle w:val="Domylnaczcionkaakapitu1"/>
          <w:rFonts w:eastAsia="Arial"/>
          <w:iCs/>
          <w:position w:val="9"/>
        </w:rPr>
        <w:t xml:space="preserve"> </w:t>
      </w:r>
      <w:r w:rsidR="00656C98" w:rsidRPr="0016427A">
        <w:rPr>
          <w:rStyle w:val="Domylnaczcionkaakapitu1"/>
          <w:iCs/>
          <w:position w:val="9"/>
        </w:rPr>
        <w:t>pomocy</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psychologiczno-pedagogicznej</w:t>
      </w:r>
      <w:r w:rsidR="00656C98" w:rsidRPr="0016427A">
        <w:rPr>
          <w:rStyle w:val="Domylnaczcionkaakapitu1"/>
          <w:rFonts w:eastAsia="Arial"/>
          <w:iCs/>
          <w:position w:val="9"/>
        </w:rPr>
        <w:t xml:space="preserve"> </w:t>
      </w:r>
      <w:r w:rsidR="00656C98" w:rsidRPr="0016427A">
        <w:rPr>
          <w:rStyle w:val="Domylnaczcionkaakapitu1"/>
          <w:iCs/>
          <w:position w:val="9"/>
        </w:rPr>
        <w:t>uczniom,</w:t>
      </w:r>
      <w:r w:rsidR="00656C98" w:rsidRPr="0016427A">
        <w:rPr>
          <w:rStyle w:val="Domylnaczcionkaakapitu1"/>
          <w:rFonts w:eastAsia="Arial"/>
          <w:iCs/>
          <w:position w:val="9"/>
        </w:rPr>
        <w:t xml:space="preserve"> </w:t>
      </w:r>
      <w:r w:rsidR="00656C98" w:rsidRPr="0016427A">
        <w:rPr>
          <w:rStyle w:val="Domylnaczcionkaakapitu1"/>
          <w:iCs/>
          <w:position w:val="9"/>
        </w:rPr>
        <w:t>ich</w:t>
      </w:r>
      <w:r w:rsidR="00656C98" w:rsidRPr="0016427A">
        <w:rPr>
          <w:rStyle w:val="Domylnaczcionkaakapitu1"/>
          <w:rFonts w:eastAsia="Arial"/>
          <w:iCs/>
          <w:position w:val="9"/>
        </w:rPr>
        <w:t xml:space="preserve"> </w:t>
      </w:r>
      <w:r w:rsidR="00656C98" w:rsidRPr="0016427A">
        <w:rPr>
          <w:rStyle w:val="Domylnaczcionkaakapitu1"/>
          <w:iCs/>
          <w:position w:val="9"/>
        </w:rPr>
        <w:t>rodzicom</w:t>
      </w:r>
      <w:r w:rsidR="00656C98" w:rsidRPr="0016427A">
        <w:rPr>
          <w:rStyle w:val="Domylnaczcionkaakapitu1"/>
          <w:rFonts w:eastAsia="Arial"/>
          <w:iCs/>
          <w:position w:val="9"/>
        </w:rPr>
        <w:t xml:space="preserve"> </w:t>
      </w:r>
      <w:r w:rsidR="00656C98" w:rsidRPr="0016427A">
        <w:rPr>
          <w:rStyle w:val="Domylnaczcionkaakapitu1"/>
          <w:iCs/>
          <w:position w:val="9"/>
        </w:rPr>
        <w:t>oraz</w:t>
      </w:r>
      <w:r w:rsidR="00656C98" w:rsidRPr="0016427A">
        <w:rPr>
          <w:rStyle w:val="Domylnaczcionkaakapitu1"/>
          <w:rFonts w:eastAsia="Arial"/>
          <w:iCs/>
          <w:position w:val="9"/>
        </w:rPr>
        <w:t xml:space="preserve"> </w:t>
      </w:r>
      <w:r w:rsidR="00656C98" w:rsidRPr="0016427A">
        <w:rPr>
          <w:rStyle w:val="Domylnaczcionkaakapitu1"/>
          <w:iCs/>
          <w:position w:val="9"/>
        </w:rPr>
        <w:t>nauczycielom.</w:t>
      </w:r>
      <w:r w:rsidR="00656C98" w:rsidRPr="0016427A">
        <w:rPr>
          <w:rStyle w:val="Domylnaczcionkaakapitu1"/>
          <w:rFonts w:eastAsia="Arial"/>
          <w:iCs/>
          <w:position w:val="9"/>
        </w:rPr>
        <w:t xml:space="preserve"> </w:t>
      </w:r>
      <w:r w:rsidR="00656C98" w:rsidRPr="0016427A">
        <w:rPr>
          <w:rStyle w:val="Domylnaczcionkaakapitu1"/>
          <w:iCs/>
          <w:position w:val="9"/>
        </w:rPr>
        <w:t>Korzystanie</w:t>
      </w:r>
      <w:r w:rsidR="00656C98" w:rsidRPr="0016427A">
        <w:rPr>
          <w:rStyle w:val="Domylnaczcionkaakapitu1"/>
          <w:rFonts w:eastAsia="Arial"/>
          <w:iCs/>
          <w:position w:val="9"/>
        </w:rPr>
        <w:t xml:space="preserve"> </w:t>
      </w:r>
      <w:r w:rsidR="00656C98" w:rsidRPr="0016427A">
        <w:rPr>
          <w:rStyle w:val="Domylnaczcionkaakapitu1"/>
          <w:iCs/>
          <w:position w:val="9"/>
        </w:rPr>
        <w:t>z</w:t>
      </w:r>
      <w:r w:rsidR="00656C98" w:rsidRPr="0016427A">
        <w:rPr>
          <w:rStyle w:val="Domylnaczcionkaakapitu1"/>
          <w:rFonts w:eastAsia="Arial"/>
          <w:iCs/>
          <w:position w:val="9"/>
        </w:rPr>
        <w:t xml:space="preserve"> </w:t>
      </w:r>
      <w:r w:rsidR="00656C98" w:rsidRPr="0016427A">
        <w:rPr>
          <w:rStyle w:val="Domylnaczcionkaakapitu1"/>
          <w:iCs/>
          <w:position w:val="9"/>
        </w:rPr>
        <w:t>pomocy</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psychologiczno-pedagogicznej</w:t>
      </w:r>
      <w:r w:rsidR="00656C98" w:rsidRPr="0016427A">
        <w:rPr>
          <w:rStyle w:val="Domylnaczcionkaakapitu1"/>
          <w:rFonts w:eastAsia="Arial"/>
          <w:iCs/>
          <w:position w:val="9"/>
        </w:rPr>
        <w:t xml:space="preserve"> </w:t>
      </w:r>
      <w:r w:rsidR="00656C98" w:rsidRPr="0016427A">
        <w:rPr>
          <w:rStyle w:val="Domylnaczcionkaakapitu1"/>
          <w:iCs/>
          <w:position w:val="9"/>
        </w:rPr>
        <w:t>jest</w:t>
      </w:r>
      <w:r w:rsidR="00656C98" w:rsidRPr="0016427A">
        <w:rPr>
          <w:rStyle w:val="Domylnaczcionkaakapitu1"/>
          <w:rFonts w:eastAsia="Arial"/>
          <w:iCs/>
          <w:position w:val="9"/>
        </w:rPr>
        <w:t xml:space="preserve"> </w:t>
      </w:r>
      <w:r w:rsidR="00656C98" w:rsidRPr="0016427A">
        <w:rPr>
          <w:rStyle w:val="Domylnaczcionkaakapitu1"/>
          <w:iCs/>
          <w:position w:val="9"/>
        </w:rPr>
        <w:t>dobrowolne</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rPr>
        <w:t> </w:t>
      </w:r>
      <w:r w:rsidR="00656C98" w:rsidRPr="0016427A">
        <w:rPr>
          <w:rStyle w:val="Domylnaczcionkaakapitu1"/>
          <w:iCs/>
          <w:position w:val="9"/>
        </w:rPr>
        <w:t>nieodpłatne.</w:t>
      </w:r>
      <w:r w:rsidR="00656C98" w:rsidRPr="0016427A">
        <w:rPr>
          <w:rStyle w:val="Domylnaczcionkaakapitu1"/>
          <w:rFonts w:eastAsia="Arial"/>
          <w:iCs/>
          <w:position w:val="9"/>
        </w:rPr>
        <w:t xml:space="preserve"> </w:t>
      </w:r>
      <w:r w:rsidR="00656C98" w:rsidRPr="0016427A">
        <w:rPr>
          <w:rStyle w:val="Domylnaczcionkaakapitu1"/>
          <w:iCs/>
          <w:position w:val="9"/>
        </w:rPr>
        <w:t>Organizacja</w:t>
      </w:r>
      <w:r w:rsidR="00656C98" w:rsidRPr="0016427A">
        <w:rPr>
          <w:rStyle w:val="Domylnaczcionkaakapitu1"/>
          <w:rFonts w:eastAsia="Arial"/>
          <w:iCs/>
          <w:position w:val="9"/>
        </w:rPr>
        <w:t xml:space="preserve"> </w:t>
      </w:r>
      <w:r w:rsidR="00656C98" w:rsidRPr="0016427A">
        <w:rPr>
          <w:rStyle w:val="Domylnaczcionkaakapitu1"/>
          <w:iCs/>
          <w:position w:val="9"/>
        </w:rPr>
        <w:t>pomocy</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psychologiczno-pedagogicznej</w:t>
      </w:r>
      <w:r w:rsidR="00656C98" w:rsidRPr="0016427A">
        <w:rPr>
          <w:rStyle w:val="Domylnaczcionkaakapitu1"/>
          <w:rFonts w:eastAsia="Arial"/>
          <w:iCs/>
          <w:position w:val="9"/>
        </w:rPr>
        <w:t xml:space="preserve"> </w:t>
      </w:r>
      <w:r w:rsidR="00656C98" w:rsidRPr="0016427A">
        <w:rPr>
          <w:rStyle w:val="Domylnaczcionkaakapitu1"/>
          <w:iCs/>
          <w:position w:val="9"/>
        </w:rPr>
        <w:t>jest</w:t>
      </w:r>
      <w:r w:rsidR="00656C98" w:rsidRPr="0016427A">
        <w:rPr>
          <w:rStyle w:val="Domylnaczcionkaakapitu1"/>
          <w:rFonts w:eastAsia="Arial"/>
          <w:iCs/>
          <w:position w:val="9"/>
        </w:rPr>
        <w:t xml:space="preserve"> </w:t>
      </w:r>
      <w:r w:rsidR="00656C98" w:rsidRPr="0016427A">
        <w:rPr>
          <w:rStyle w:val="Domylnaczcionkaakapitu1"/>
          <w:iCs/>
          <w:position w:val="9"/>
        </w:rPr>
        <w:t>zadaniem</w:t>
      </w:r>
      <w:r w:rsidR="00656C98" w:rsidRPr="0016427A">
        <w:rPr>
          <w:rStyle w:val="Domylnaczcionkaakapitu1"/>
          <w:rFonts w:eastAsia="Arial"/>
          <w:iCs/>
          <w:position w:val="9"/>
        </w:rPr>
        <w:t xml:space="preserve"> </w:t>
      </w:r>
      <w:r w:rsidR="00656C98" w:rsidRPr="0016427A">
        <w:rPr>
          <w:rStyle w:val="Domylnaczcionkaakapitu1"/>
          <w:iCs/>
          <w:position w:val="9"/>
        </w:rPr>
        <w:t>dyrektora.</w:t>
      </w:r>
    </w:p>
    <w:p w:rsidR="00B96A59" w:rsidRPr="0016427A" w:rsidRDefault="009119B5" w:rsidP="0016427A">
      <w:pPr>
        <w:keepLines/>
        <w:shd w:val="clear" w:color="auto" w:fill="FFFFFF"/>
        <w:spacing w:line="360" w:lineRule="auto"/>
        <w:jc w:val="both"/>
        <w:outlineLvl w:val="1"/>
        <w:rPr>
          <w:rStyle w:val="Domylnaczcionkaakapitu1"/>
          <w:iCs/>
          <w:position w:val="9"/>
          <w:lang w:val="pl-PL"/>
        </w:rPr>
      </w:pPr>
      <w:r w:rsidRPr="0016427A">
        <w:rPr>
          <w:rStyle w:val="Domylnaczcionkaakapitu1"/>
          <w:iCs/>
          <w:position w:val="9"/>
        </w:rPr>
        <w:t xml:space="preserve">2. </w:t>
      </w:r>
      <w:r w:rsidR="00656C98" w:rsidRPr="0016427A">
        <w:rPr>
          <w:rStyle w:val="Domylnaczcionkaakapitu1"/>
          <w:iCs/>
          <w:position w:val="9"/>
        </w:rPr>
        <w:t>Pomoc</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psychologiczno-pedagogiczna</w:t>
      </w:r>
      <w:r w:rsidR="00656C98" w:rsidRPr="0016427A">
        <w:rPr>
          <w:rStyle w:val="Domylnaczcionkaakapitu1"/>
          <w:rFonts w:eastAsia="Arial"/>
          <w:iCs/>
          <w:position w:val="9"/>
        </w:rPr>
        <w:t xml:space="preserve"> </w:t>
      </w:r>
      <w:r w:rsidR="00656C98" w:rsidRPr="0016427A">
        <w:rPr>
          <w:rStyle w:val="Domylnaczcionkaakapitu1"/>
          <w:iCs/>
          <w:position w:val="9"/>
        </w:rPr>
        <w:t>udzielana</w:t>
      </w:r>
      <w:r w:rsidR="00656C98" w:rsidRPr="0016427A">
        <w:rPr>
          <w:rStyle w:val="Domylnaczcionkaakapitu1"/>
          <w:rFonts w:eastAsia="Arial"/>
          <w:iCs/>
          <w:position w:val="9"/>
        </w:rPr>
        <w:t xml:space="preserve"> </w:t>
      </w:r>
      <w:r w:rsidR="00656C98" w:rsidRPr="0016427A">
        <w:rPr>
          <w:rStyle w:val="Domylnaczcionkaakapitu1"/>
          <w:iCs/>
          <w:position w:val="9"/>
        </w:rPr>
        <w:t>rodzicom</w:t>
      </w:r>
      <w:r w:rsidR="00656C98" w:rsidRPr="0016427A">
        <w:rPr>
          <w:rStyle w:val="Domylnaczcionkaakapitu1"/>
          <w:rFonts w:eastAsia="Arial"/>
          <w:iCs/>
          <w:position w:val="9"/>
        </w:rPr>
        <w:t xml:space="preserve"> </w:t>
      </w:r>
      <w:r w:rsidR="00656C98" w:rsidRPr="0016427A">
        <w:rPr>
          <w:rStyle w:val="Domylnaczcionkaakapitu1"/>
          <w:iCs/>
          <w:position w:val="9"/>
        </w:rPr>
        <w:t>uczniów</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lang w:val="pl-PL"/>
        </w:rPr>
        <w:t> </w:t>
      </w:r>
      <w:r w:rsidR="00656C98" w:rsidRPr="0016427A">
        <w:rPr>
          <w:rStyle w:val="Domylnaczcionkaakapitu1"/>
          <w:iCs/>
          <w:position w:val="9"/>
        </w:rPr>
        <w:t>nauczycielom</w:t>
      </w:r>
      <w:r w:rsidR="00656C98" w:rsidRPr="0016427A">
        <w:rPr>
          <w:rStyle w:val="Domylnaczcionkaakapitu1"/>
          <w:rFonts w:eastAsia="Arial"/>
          <w:iCs/>
          <w:position w:val="9"/>
        </w:rPr>
        <w:t xml:space="preserve"> </w:t>
      </w:r>
      <w:r w:rsidR="00656C98" w:rsidRPr="0016427A">
        <w:rPr>
          <w:rStyle w:val="Domylnaczcionkaakapitu1"/>
          <w:iCs/>
          <w:position w:val="9"/>
        </w:rPr>
        <w:t>polega</w:t>
      </w:r>
      <w:r w:rsidR="00656C98" w:rsidRPr="0016427A">
        <w:rPr>
          <w:rStyle w:val="Domylnaczcionkaakapitu1"/>
          <w:rFonts w:eastAsia="Arial"/>
          <w:iCs/>
          <w:position w:val="9"/>
        </w:rPr>
        <w:t xml:space="preserve"> </w:t>
      </w:r>
      <w:r w:rsidR="00656C98" w:rsidRPr="0016427A">
        <w:rPr>
          <w:rStyle w:val="Domylnaczcionkaakapitu1"/>
          <w:iCs/>
          <w:position w:val="9"/>
        </w:rPr>
        <w:t>na</w:t>
      </w:r>
      <w:r w:rsidR="00656C98" w:rsidRPr="0016427A">
        <w:rPr>
          <w:rStyle w:val="Domylnaczcionkaakapitu1"/>
          <w:rFonts w:eastAsia="Arial"/>
          <w:iCs/>
          <w:position w:val="9"/>
        </w:rPr>
        <w:t xml:space="preserve"> </w:t>
      </w:r>
      <w:r w:rsidR="00656C98" w:rsidRPr="0016427A">
        <w:rPr>
          <w:rStyle w:val="Domylnaczcionkaakapitu1"/>
          <w:iCs/>
          <w:position w:val="9"/>
        </w:rPr>
        <w:t>wspieraniu</w:t>
      </w:r>
      <w:r w:rsidR="00656C98" w:rsidRPr="0016427A">
        <w:rPr>
          <w:rStyle w:val="Domylnaczcionkaakapitu1"/>
          <w:rFonts w:eastAsia="Arial"/>
          <w:iCs/>
          <w:position w:val="9"/>
        </w:rPr>
        <w:t xml:space="preserve"> </w:t>
      </w:r>
      <w:r w:rsidR="00656C98" w:rsidRPr="0016427A">
        <w:rPr>
          <w:rStyle w:val="Domylnaczcionkaakapitu1"/>
          <w:iCs/>
          <w:position w:val="9"/>
        </w:rPr>
        <w:t>rodziców</w:t>
      </w:r>
      <w:r w:rsidR="00656C98" w:rsidRPr="0016427A">
        <w:rPr>
          <w:rStyle w:val="Domylnaczcionkaakapitu1"/>
          <w:rFonts w:eastAsia="Arial"/>
          <w:iCs/>
          <w:position w:val="9"/>
        </w:rPr>
        <w:t xml:space="preserve"> </w:t>
      </w:r>
      <w:r w:rsidR="00656C98" w:rsidRPr="0016427A">
        <w:rPr>
          <w:rStyle w:val="Domylnaczcionkaakapitu1"/>
          <w:iCs/>
          <w:position w:val="9"/>
        </w:rPr>
        <w:t>oraz</w:t>
      </w:r>
      <w:r w:rsidR="00656C98" w:rsidRPr="0016427A">
        <w:rPr>
          <w:rStyle w:val="Domylnaczcionkaakapitu1"/>
          <w:rFonts w:eastAsia="Arial"/>
          <w:iCs/>
          <w:position w:val="9"/>
        </w:rPr>
        <w:t xml:space="preserve"> </w:t>
      </w:r>
      <w:r w:rsidR="00656C98" w:rsidRPr="0016427A">
        <w:rPr>
          <w:rStyle w:val="Domylnaczcionkaakapitu1"/>
          <w:iCs/>
          <w:position w:val="9"/>
        </w:rPr>
        <w:t>nauczycieli</w:t>
      </w:r>
      <w:r w:rsidR="00656C98" w:rsidRPr="0016427A">
        <w:rPr>
          <w:rStyle w:val="Domylnaczcionkaakapitu1"/>
          <w:rFonts w:eastAsia="Arial"/>
          <w:iCs/>
          <w:position w:val="9"/>
        </w:rPr>
        <w:t xml:space="preserve"> </w:t>
      </w:r>
      <w:r w:rsidR="00656C98" w:rsidRPr="0016427A">
        <w:rPr>
          <w:rStyle w:val="Domylnaczcionkaakapitu1"/>
          <w:iCs/>
          <w:position w:val="9"/>
        </w:rPr>
        <w:t>w</w:t>
      </w:r>
      <w:r w:rsidR="00656C98" w:rsidRPr="0016427A">
        <w:rPr>
          <w:rStyle w:val="Domylnaczcionkaakapitu1"/>
          <w:rFonts w:eastAsia="Arial"/>
          <w:iCs/>
          <w:position w:val="9"/>
          <w:lang w:val="pl-PL"/>
        </w:rPr>
        <w:t> </w:t>
      </w:r>
      <w:r w:rsidR="00656C98" w:rsidRPr="0016427A">
        <w:rPr>
          <w:rStyle w:val="Domylnaczcionkaakapitu1"/>
          <w:iCs/>
          <w:position w:val="9"/>
        </w:rPr>
        <w:t>rozwiązywaniu</w:t>
      </w:r>
      <w:r w:rsidR="00656C98" w:rsidRPr="0016427A">
        <w:rPr>
          <w:rStyle w:val="Domylnaczcionkaakapitu1"/>
          <w:rFonts w:eastAsia="Arial"/>
          <w:iCs/>
          <w:position w:val="9"/>
        </w:rPr>
        <w:t xml:space="preserve"> </w:t>
      </w:r>
      <w:r w:rsidR="00656C98" w:rsidRPr="0016427A">
        <w:rPr>
          <w:rStyle w:val="Domylnaczcionkaakapitu1"/>
          <w:iCs/>
          <w:position w:val="9"/>
        </w:rPr>
        <w:t>problemów</w:t>
      </w:r>
      <w:r w:rsidR="00656C98" w:rsidRPr="0016427A">
        <w:rPr>
          <w:rStyle w:val="Domylnaczcionkaakapitu1"/>
          <w:rFonts w:eastAsia="Arial"/>
          <w:iCs/>
          <w:position w:val="9"/>
        </w:rPr>
        <w:t xml:space="preserve"> </w:t>
      </w:r>
      <w:r w:rsidR="00656C98" w:rsidRPr="0016427A">
        <w:rPr>
          <w:rStyle w:val="Domylnaczcionkaakapitu1"/>
          <w:iCs/>
          <w:position w:val="9"/>
        </w:rPr>
        <w:t>wychowawczych</w:t>
      </w:r>
      <w:r w:rsidR="00656C98" w:rsidRPr="0016427A">
        <w:rPr>
          <w:rStyle w:val="Domylnaczcionkaakapitu1"/>
          <w:rFonts w:eastAsia="Arial"/>
          <w:iCs/>
          <w:position w:val="9"/>
        </w:rPr>
        <w:t xml:space="preserve"> </w:t>
      </w:r>
      <w:r w:rsidR="00656C98" w:rsidRPr="0016427A">
        <w:rPr>
          <w:rStyle w:val="Domylnaczcionkaakapitu1"/>
          <w:iCs/>
          <w:position w:val="9"/>
        </w:rPr>
        <w:t>i dydaktycznych</w:t>
      </w:r>
      <w:r w:rsidR="00656C98" w:rsidRPr="0016427A">
        <w:rPr>
          <w:rStyle w:val="Domylnaczcionkaakapitu1"/>
          <w:rFonts w:eastAsia="Arial"/>
          <w:iCs/>
          <w:position w:val="9"/>
        </w:rPr>
        <w:t xml:space="preserve"> </w:t>
      </w:r>
      <w:r w:rsidR="00656C98" w:rsidRPr="0016427A">
        <w:rPr>
          <w:rStyle w:val="Domylnaczcionkaakapitu1"/>
          <w:iCs/>
          <w:position w:val="9"/>
        </w:rPr>
        <w:t>oraz</w:t>
      </w:r>
      <w:r w:rsidR="00656C98" w:rsidRPr="0016427A">
        <w:rPr>
          <w:rStyle w:val="Domylnaczcionkaakapitu1"/>
          <w:rFonts w:eastAsia="Arial"/>
          <w:iCs/>
          <w:position w:val="9"/>
        </w:rPr>
        <w:t xml:space="preserve"> </w:t>
      </w:r>
      <w:r w:rsidR="00656C98" w:rsidRPr="0016427A">
        <w:rPr>
          <w:rStyle w:val="Domylnaczcionkaakapitu1"/>
          <w:iCs/>
          <w:position w:val="9"/>
        </w:rPr>
        <w:t>rozwijaniu</w:t>
      </w:r>
      <w:r w:rsidR="00656C98" w:rsidRPr="0016427A">
        <w:rPr>
          <w:rStyle w:val="Domylnaczcionkaakapitu1"/>
          <w:rFonts w:eastAsia="Arial"/>
          <w:iCs/>
          <w:position w:val="9"/>
        </w:rPr>
        <w:t xml:space="preserve"> </w:t>
      </w:r>
      <w:r w:rsidR="00656C98" w:rsidRPr="0016427A">
        <w:rPr>
          <w:rStyle w:val="Domylnaczcionkaakapitu1"/>
          <w:iCs/>
          <w:position w:val="9"/>
        </w:rPr>
        <w:t>ich</w:t>
      </w:r>
      <w:r w:rsidR="00656C98" w:rsidRPr="0016427A">
        <w:rPr>
          <w:rStyle w:val="Domylnaczcionkaakapitu1"/>
          <w:rFonts w:eastAsia="Arial"/>
          <w:iCs/>
          <w:position w:val="9"/>
        </w:rPr>
        <w:t xml:space="preserve"> </w:t>
      </w:r>
      <w:r w:rsidR="00656C98" w:rsidRPr="0016427A">
        <w:rPr>
          <w:rStyle w:val="Domylnaczcionkaakapitu1"/>
          <w:iCs/>
          <w:position w:val="9"/>
        </w:rPr>
        <w:t>umiejętności</w:t>
      </w:r>
      <w:r w:rsidR="00656C98" w:rsidRPr="0016427A">
        <w:rPr>
          <w:rStyle w:val="Domylnaczcionkaakapitu1"/>
          <w:rFonts w:eastAsia="Arial"/>
          <w:iCs/>
          <w:position w:val="9"/>
        </w:rPr>
        <w:t xml:space="preserve"> </w:t>
      </w:r>
      <w:r w:rsidR="00656C98" w:rsidRPr="0016427A">
        <w:rPr>
          <w:rStyle w:val="Domylnaczcionkaakapitu1"/>
          <w:iCs/>
          <w:position w:val="9"/>
        </w:rPr>
        <w:t>wychowawczych</w:t>
      </w:r>
      <w:r w:rsidR="00656C98" w:rsidRPr="0016427A">
        <w:rPr>
          <w:rStyle w:val="Domylnaczcionkaakapitu1"/>
          <w:rFonts w:eastAsia="Arial"/>
          <w:iCs/>
          <w:position w:val="9"/>
        </w:rPr>
        <w:t xml:space="preserve"> </w:t>
      </w:r>
      <w:r w:rsidR="00656C98" w:rsidRPr="0016427A">
        <w:rPr>
          <w:rStyle w:val="Domylnaczcionkaakapitu1"/>
          <w:iCs/>
          <w:position w:val="9"/>
        </w:rPr>
        <w:t>w</w:t>
      </w:r>
      <w:r w:rsidR="00656C98" w:rsidRPr="0016427A">
        <w:rPr>
          <w:rStyle w:val="Domylnaczcionkaakapitu1"/>
          <w:rFonts w:eastAsia="Arial"/>
          <w:iCs/>
          <w:position w:val="9"/>
        </w:rPr>
        <w:t xml:space="preserve"> </w:t>
      </w:r>
      <w:r w:rsidR="00656C98" w:rsidRPr="0016427A">
        <w:rPr>
          <w:rStyle w:val="Domylnaczcionkaakapitu1"/>
          <w:iCs/>
          <w:position w:val="9"/>
        </w:rPr>
        <w:t>celu</w:t>
      </w:r>
      <w:r w:rsidR="00656C98" w:rsidRPr="0016427A">
        <w:rPr>
          <w:rStyle w:val="Domylnaczcionkaakapitu1"/>
          <w:rFonts w:eastAsia="Arial"/>
          <w:iCs/>
          <w:position w:val="9"/>
        </w:rPr>
        <w:t xml:space="preserve"> </w:t>
      </w:r>
      <w:r w:rsidR="00656C98" w:rsidRPr="0016427A">
        <w:rPr>
          <w:rStyle w:val="Domylnaczcionkaakapitu1"/>
          <w:iCs/>
          <w:position w:val="9"/>
        </w:rPr>
        <w:t>zwiększania</w:t>
      </w:r>
      <w:r w:rsidR="00656C98" w:rsidRPr="0016427A">
        <w:rPr>
          <w:rStyle w:val="Domylnaczcionkaakapitu1"/>
          <w:rFonts w:eastAsia="Arial"/>
          <w:iCs/>
          <w:position w:val="9"/>
        </w:rPr>
        <w:t xml:space="preserve"> </w:t>
      </w:r>
      <w:r w:rsidR="00656C98" w:rsidRPr="0016427A">
        <w:rPr>
          <w:rStyle w:val="Domylnaczcionkaakapitu1"/>
          <w:iCs/>
          <w:position w:val="9"/>
        </w:rPr>
        <w:t>efektywności</w:t>
      </w:r>
      <w:r w:rsidR="00656C98" w:rsidRPr="0016427A">
        <w:rPr>
          <w:rStyle w:val="Domylnaczcionkaakapitu1"/>
          <w:rFonts w:eastAsia="Arial"/>
          <w:iCs/>
          <w:position w:val="9"/>
        </w:rPr>
        <w:t xml:space="preserve"> </w:t>
      </w:r>
      <w:r w:rsidR="00656C98" w:rsidRPr="0016427A">
        <w:rPr>
          <w:rStyle w:val="Domylnaczcionkaakapitu1"/>
          <w:iCs/>
          <w:position w:val="9"/>
        </w:rPr>
        <w:t>pomocy</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psychologiczno-pedagogicznej.</w:t>
      </w:r>
      <w:r w:rsidR="00656C98" w:rsidRPr="0016427A">
        <w:rPr>
          <w:rStyle w:val="Domylnaczcionkaakapitu1"/>
          <w:rFonts w:eastAsia="Arial"/>
          <w:iCs/>
          <w:position w:val="9"/>
        </w:rPr>
        <w:t xml:space="preserve"> </w:t>
      </w:r>
      <w:r w:rsidR="00656C98" w:rsidRPr="0016427A">
        <w:rPr>
          <w:rStyle w:val="Domylnaczcionkaakapitu1"/>
          <w:iCs/>
          <w:position w:val="9"/>
        </w:rPr>
        <w:t>Jest</w:t>
      </w:r>
      <w:r w:rsidR="00656C98" w:rsidRPr="0016427A">
        <w:rPr>
          <w:rStyle w:val="Domylnaczcionkaakapitu1"/>
          <w:rFonts w:eastAsia="Arial"/>
          <w:iCs/>
          <w:position w:val="9"/>
        </w:rPr>
        <w:t xml:space="preserve"> </w:t>
      </w:r>
      <w:r w:rsidR="00377E06" w:rsidRPr="0016427A">
        <w:rPr>
          <w:rStyle w:val="Domylnaczcionkaakapitu1"/>
          <w:rFonts w:eastAsia="Arial"/>
          <w:iCs/>
          <w:position w:val="9"/>
        </w:rPr>
        <w:t xml:space="preserve">ona </w:t>
      </w:r>
      <w:r w:rsidR="00656C98" w:rsidRPr="0016427A">
        <w:rPr>
          <w:rStyle w:val="Domylnaczcionkaakapitu1"/>
          <w:iCs/>
          <w:position w:val="9"/>
        </w:rPr>
        <w:t>udzielana</w:t>
      </w:r>
      <w:r w:rsidR="00656C98" w:rsidRPr="0016427A">
        <w:rPr>
          <w:rStyle w:val="Domylnaczcionkaakapitu1"/>
          <w:rFonts w:eastAsia="Arial"/>
          <w:iCs/>
          <w:position w:val="9"/>
        </w:rPr>
        <w:t xml:space="preserve"> </w:t>
      </w:r>
      <w:r w:rsidR="00656C98" w:rsidRPr="0016427A">
        <w:rPr>
          <w:rStyle w:val="Domylnaczcionkaakapitu1"/>
          <w:iCs/>
          <w:position w:val="9"/>
        </w:rPr>
        <w:t>w formie</w:t>
      </w:r>
      <w:r w:rsidR="00656C98" w:rsidRPr="0016427A">
        <w:rPr>
          <w:rStyle w:val="Domylnaczcionkaakapitu1"/>
          <w:rFonts w:eastAsia="Arial"/>
          <w:iCs/>
          <w:position w:val="9"/>
        </w:rPr>
        <w:t xml:space="preserve"> </w:t>
      </w:r>
      <w:r w:rsidR="00656C98" w:rsidRPr="0016427A">
        <w:rPr>
          <w:rStyle w:val="Domylnaczcionkaakapitu1"/>
          <w:iCs/>
          <w:position w:val="9"/>
        </w:rPr>
        <w:t>porad,</w:t>
      </w:r>
      <w:r w:rsidR="00656C98" w:rsidRPr="0016427A">
        <w:rPr>
          <w:rStyle w:val="Domylnaczcionkaakapitu1"/>
          <w:rFonts w:eastAsia="Arial"/>
          <w:iCs/>
          <w:position w:val="9"/>
        </w:rPr>
        <w:t xml:space="preserve"> </w:t>
      </w:r>
      <w:r w:rsidR="00656C98" w:rsidRPr="0016427A">
        <w:rPr>
          <w:rStyle w:val="Domylnaczcionkaakapitu1"/>
          <w:iCs/>
          <w:position w:val="9"/>
        </w:rPr>
        <w:t>konsultacji,</w:t>
      </w:r>
      <w:r w:rsidR="00656C98" w:rsidRPr="0016427A">
        <w:rPr>
          <w:rStyle w:val="Domylnaczcionkaakapitu1"/>
          <w:rFonts w:eastAsia="Arial"/>
          <w:iCs/>
          <w:position w:val="9"/>
        </w:rPr>
        <w:t xml:space="preserve"> </w:t>
      </w:r>
      <w:r w:rsidR="00656C98" w:rsidRPr="0016427A">
        <w:rPr>
          <w:rStyle w:val="Domylnaczcionkaakapitu1"/>
          <w:iCs/>
          <w:position w:val="9"/>
        </w:rPr>
        <w:t>warsztatów</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rPr>
        <w:t xml:space="preserve"> </w:t>
      </w:r>
      <w:r w:rsidR="00656C98" w:rsidRPr="0016427A">
        <w:rPr>
          <w:rStyle w:val="Domylnaczcionkaakapitu1"/>
          <w:iCs/>
          <w:position w:val="9"/>
        </w:rPr>
        <w:t>szkoleń.</w:t>
      </w:r>
    </w:p>
    <w:p w:rsidR="00656C98" w:rsidRPr="0016427A" w:rsidRDefault="009119B5" w:rsidP="0016427A">
      <w:pPr>
        <w:keepLines/>
        <w:shd w:val="clear" w:color="auto" w:fill="FFFFFF"/>
        <w:spacing w:line="360" w:lineRule="auto"/>
        <w:jc w:val="both"/>
        <w:outlineLvl w:val="1"/>
        <w:rPr>
          <w:rStyle w:val="Domylnaczcionkaakapitu1"/>
        </w:rPr>
      </w:pPr>
      <w:r w:rsidRPr="0016427A">
        <w:rPr>
          <w:rStyle w:val="Domylnaczcionkaakapitu1"/>
          <w:iCs/>
          <w:position w:val="9"/>
          <w:shd w:val="clear" w:color="auto" w:fill="FFFFFF"/>
        </w:rPr>
        <w:t xml:space="preserve">3. </w:t>
      </w:r>
      <w:r w:rsidR="00656C98" w:rsidRPr="0016427A">
        <w:rPr>
          <w:rStyle w:val="Domylnaczcionkaakapitu1"/>
          <w:iCs/>
          <w:position w:val="9"/>
          <w:shd w:val="clear" w:color="auto" w:fill="FFFFFF"/>
        </w:rPr>
        <w:t>Wymagania edukacyjne dostosowuje się do przypadku ucznia:</w:t>
      </w:r>
    </w:p>
    <w:p w:rsidR="00656C98" w:rsidRPr="0016427A" w:rsidRDefault="00656C98" w:rsidP="006421FA">
      <w:pPr>
        <w:pStyle w:val="Akapitzlist"/>
        <w:keepLines/>
        <w:numPr>
          <w:ilvl w:val="0"/>
          <w:numId w:val="26"/>
        </w:numPr>
        <w:shd w:val="clear" w:color="auto" w:fill="FFFFFF"/>
        <w:spacing w:line="360" w:lineRule="auto"/>
        <w:ind w:left="426"/>
        <w:jc w:val="both"/>
        <w:rPr>
          <w:rStyle w:val="Domylnaczcionkaakapitu1"/>
          <w:iCs/>
          <w:position w:val="9"/>
          <w:shd w:val="clear" w:color="auto" w:fill="FFFFFF"/>
        </w:rPr>
      </w:pPr>
      <w:r w:rsidRPr="0016427A">
        <w:rPr>
          <w:rStyle w:val="Domylnaczcionkaakapitu1"/>
          <w:iCs/>
          <w:position w:val="9"/>
          <w:shd w:val="clear" w:color="auto" w:fill="FFFFFF"/>
        </w:rPr>
        <w:t>posiadającego orzeczenie o potrzebie kształcenia specjalnego – na podstawie tego orzeczenia oraz ustaleń zawartych w indywidualnym programie edukacyjno-terapeutycznym,</w:t>
      </w:r>
    </w:p>
    <w:p w:rsidR="00656C98" w:rsidRPr="0016427A" w:rsidRDefault="00656C98" w:rsidP="006421FA">
      <w:pPr>
        <w:pStyle w:val="Akapitzlist"/>
        <w:keepLines/>
        <w:numPr>
          <w:ilvl w:val="0"/>
          <w:numId w:val="26"/>
        </w:numPr>
        <w:shd w:val="clear" w:color="auto" w:fill="FFFFFF"/>
        <w:spacing w:line="360" w:lineRule="auto"/>
        <w:ind w:left="426"/>
        <w:jc w:val="both"/>
        <w:rPr>
          <w:rStyle w:val="Domylnaczcionkaakapitu1"/>
          <w:iCs/>
          <w:position w:val="9"/>
          <w:shd w:val="clear" w:color="auto" w:fill="FFFFFF"/>
        </w:rPr>
      </w:pPr>
      <w:r w:rsidRPr="0016427A">
        <w:rPr>
          <w:rStyle w:val="Domylnaczcionkaakapitu1"/>
          <w:iCs/>
          <w:position w:val="9"/>
          <w:shd w:val="clear" w:color="auto" w:fill="FFFFFF"/>
        </w:rPr>
        <w:t>posiadającego orzeczenie o potrzebie indywidualnego nauczania -na podstawie tego orzeczenia,</w:t>
      </w:r>
    </w:p>
    <w:p w:rsidR="00656C98" w:rsidRPr="0016427A" w:rsidRDefault="00656C98" w:rsidP="006421FA">
      <w:pPr>
        <w:pStyle w:val="Akapitzlist"/>
        <w:keepLines/>
        <w:numPr>
          <w:ilvl w:val="0"/>
          <w:numId w:val="26"/>
        </w:numPr>
        <w:shd w:val="clear" w:color="auto" w:fill="FFFFFF"/>
        <w:spacing w:line="360" w:lineRule="auto"/>
        <w:ind w:left="426"/>
        <w:jc w:val="both"/>
        <w:rPr>
          <w:rStyle w:val="Domylnaczcionkaakapitu1"/>
          <w:iCs/>
          <w:position w:val="9"/>
          <w:shd w:val="clear" w:color="auto" w:fill="FFFFFF"/>
        </w:rPr>
      </w:pPr>
      <w:r w:rsidRPr="0016427A">
        <w:rPr>
          <w:rStyle w:val="Domylnaczcionkaakapitu1"/>
          <w:iCs/>
          <w:position w:val="9"/>
          <w:shd w:val="clear" w:color="auto" w:fill="FFFFFF"/>
        </w:rPr>
        <w:t>posiadającego opinię poradni psychologiczno-pedagogicznej, w tym poradni specjalistyczne</w:t>
      </w:r>
      <w:r w:rsidR="00B96A59" w:rsidRPr="0016427A">
        <w:rPr>
          <w:rStyle w:val="Domylnaczcionkaakapitu1"/>
          <w:iCs/>
          <w:position w:val="9"/>
          <w:shd w:val="clear" w:color="auto" w:fill="FFFFFF"/>
        </w:rPr>
        <w:t>j</w:t>
      </w:r>
      <w:r w:rsidRPr="0016427A">
        <w:rPr>
          <w:rStyle w:val="Domylnaczcionkaakapitu1"/>
          <w:iCs/>
          <w:position w:val="9"/>
          <w:shd w:val="clear" w:color="auto" w:fill="FFFFFF"/>
        </w:rPr>
        <w:t>, o specyficznych trudnościach w uczeniu się lub inną opinię poradni psychologiczno-pedagogicznej, w tym poradni specjalistycznej, wskazując</w:t>
      </w:r>
      <w:r w:rsidR="00B96A59" w:rsidRPr="0016427A">
        <w:rPr>
          <w:rStyle w:val="Domylnaczcionkaakapitu1"/>
          <w:iCs/>
          <w:position w:val="9"/>
          <w:shd w:val="clear" w:color="auto" w:fill="FFFFFF"/>
        </w:rPr>
        <w:t>ej</w:t>
      </w:r>
      <w:r w:rsidRPr="0016427A">
        <w:rPr>
          <w:rStyle w:val="Domylnaczcionkaakapitu1"/>
          <w:iCs/>
          <w:position w:val="9"/>
          <w:shd w:val="clear" w:color="auto" w:fill="FFFFFF"/>
        </w:rPr>
        <w:t xml:space="preserve"> na potrzebę takiego dostosowania – na podstawie tej opinii,</w:t>
      </w:r>
    </w:p>
    <w:p w:rsidR="00656C98" w:rsidRPr="0016427A" w:rsidRDefault="00656C98" w:rsidP="006421FA">
      <w:pPr>
        <w:pStyle w:val="Akapitzlist"/>
        <w:keepLines/>
        <w:numPr>
          <w:ilvl w:val="0"/>
          <w:numId w:val="26"/>
        </w:numPr>
        <w:shd w:val="clear" w:color="auto" w:fill="FFFFFF"/>
        <w:spacing w:line="360" w:lineRule="auto"/>
        <w:ind w:left="426"/>
        <w:jc w:val="both"/>
        <w:rPr>
          <w:rStyle w:val="Domylnaczcionkaakapitu1"/>
          <w:iCs/>
          <w:position w:val="9"/>
          <w:shd w:val="clear" w:color="auto" w:fill="FFFFFF"/>
        </w:rPr>
      </w:pPr>
      <w:r w:rsidRPr="0016427A">
        <w:rPr>
          <w:rStyle w:val="Domylnaczcionkaakapitu1"/>
          <w:iCs/>
          <w:position w:val="9"/>
          <w:shd w:val="clear" w:color="auto" w:fill="FFFFFF"/>
        </w:rPr>
        <w:t>nie</w:t>
      </w:r>
      <w:r w:rsidRPr="0016427A">
        <w:rPr>
          <w:rStyle w:val="Domylnaczcionkaakapitu1"/>
          <w:iCs/>
          <w:position w:val="9"/>
          <w:shd w:val="clear" w:color="auto" w:fill="FFFFFF"/>
          <w:lang w:val="pl-PL"/>
        </w:rPr>
        <w:t xml:space="preserve"> </w:t>
      </w:r>
      <w:r w:rsidRPr="0016427A">
        <w:rPr>
          <w:rStyle w:val="Domylnaczcionkaakapitu1"/>
          <w:iCs/>
          <w:position w:val="9"/>
          <w:shd w:val="clear" w:color="auto" w:fill="FFFFFF"/>
        </w:rPr>
        <w:t>posiadającego orzeczenia lub opini, który objęty jest pomocą psychologiczno-pedagogiczną w szkole – na podstawie rozpoznania indywidualnych potrzeb rozwojowych i edukacyjnych oraz indywidualnych możliwości psychofizycznych ucznia dokonanego przez nauczycieli i </w:t>
      </w:r>
      <w:r w:rsidR="00C20BA7" w:rsidRPr="0016427A">
        <w:rPr>
          <w:rStyle w:val="Domylnaczcionkaakapitu1"/>
          <w:iCs/>
          <w:position w:val="9"/>
          <w:shd w:val="clear" w:color="auto" w:fill="FFFFFF"/>
        </w:rPr>
        <w:t>specjalistów.</w:t>
      </w:r>
    </w:p>
    <w:p w:rsidR="00B96A59" w:rsidRPr="0016427A" w:rsidRDefault="009119B5" w:rsidP="0016427A">
      <w:pPr>
        <w:keepLines/>
        <w:shd w:val="clear" w:color="auto" w:fill="FFFFFF"/>
        <w:spacing w:line="360" w:lineRule="auto"/>
        <w:jc w:val="both"/>
        <w:outlineLvl w:val="1"/>
        <w:rPr>
          <w:rStyle w:val="Domylnaczcionkaakapitu1"/>
        </w:rPr>
      </w:pPr>
      <w:r w:rsidRPr="0016427A">
        <w:rPr>
          <w:rStyle w:val="Domylnaczcionkaakapitu1"/>
          <w:iCs/>
          <w:position w:val="9"/>
        </w:rPr>
        <w:t xml:space="preserve">4. </w:t>
      </w:r>
      <w:r w:rsidR="00656C98" w:rsidRPr="0016427A">
        <w:rPr>
          <w:rStyle w:val="Domylnaczcionkaakapitu1"/>
          <w:iCs/>
          <w:position w:val="9"/>
        </w:rPr>
        <w:t>Pomoc</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psychologiczno-pedagogiczna</w:t>
      </w:r>
      <w:r w:rsidR="00656C98" w:rsidRPr="0016427A">
        <w:rPr>
          <w:rStyle w:val="Domylnaczcionkaakapitu1"/>
          <w:rFonts w:eastAsia="Arial"/>
          <w:iCs/>
          <w:position w:val="9"/>
        </w:rPr>
        <w:t xml:space="preserve"> </w:t>
      </w:r>
      <w:r w:rsidR="00656C98" w:rsidRPr="0016427A">
        <w:rPr>
          <w:rStyle w:val="Domylnaczcionkaakapitu1"/>
          <w:iCs/>
          <w:position w:val="9"/>
        </w:rPr>
        <w:t>udzielana</w:t>
      </w:r>
      <w:r w:rsidR="00656C98" w:rsidRPr="0016427A">
        <w:rPr>
          <w:rStyle w:val="Domylnaczcionkaakapitu1"/>
          <w:rFonts w:eastAsia="Arial"/>
          <w:iCs/>
          <w:position w:val="9"/>
        </w:rPr>
        <w:t xml:space="preserve"> </w:t>
      </w:r>
      <w:r w:rsidR="00656C98" w:rsidRPr="0016427A">
        <w:rPr>
          <w:rStyle w:val="Domylnaczcionkaakapitu1"/>
          <w:iCs/>
          <w:position w:val="9"/>
        </w:rPr>
        <w:t>uczniowi</w:t>
      </w:r>
      <w:r w:rsidR="00656C98" w:rsidRPr="0016427A">
        <w:rPr>
          <w:rStyle w:val="Domylnaczcionkaakapitu1"/>
          <w:rFonts w:eastAsia="Arial"/>
          <w:iCs/>
          <w:position w:val="9"/>
        </w:rPr>
        <w:t xml:space="preserve"> </w:t>
      </w:r>
      <w:r w:rsidR="00656C98" w:rsidRPr="0016427A">
        <w:rPr>
          <w:rStyle w:val="Domylnaczcionkaakapitu1"/>
          <w:iCs/>
          <w:position w:val="9"/>
        </w:rPr>
        <w:t>polega</w:t>
      </w:r>
      <w:r w:rsidR="00656C98" w:rsidRPr="0016427A">
        <w:rPr>
          <w:rStyle w:val="Domylnaczcionkaakapitu1"/>
          <w:rFonts w:eastAsia="Arial"/>
          <w:iCs/>
          <w:position w:val="9"/>
        </w:rPr>
        <w:t xml:space="preserve"> </w:t>
      </w:r>
      <w:r w:rsidR="00656C98" w:rsidRPr="0016427A">
        <w:rPr>
          <w:rStyle w:val="Domylnaczcionkaakapitu1"/>
          <w:iCs/>
          <w:position w:val="9"/>
        </w:rPr>
        <w:t>na</w:t>
      </w:r>
      <w:r w:rsidR="00656C98" w:rsidRPr="0016427A">
        <w:rPr>
          <w:rStyle w:val="Domylnaczcionkaakapitu1"/>
          <w:rFonts w:eastAsia="Arial"/>
          <w:iCs/>
          <w:position w:val="9"/>
        </w:rPr>
        <w:t xml:space="preserve"> </w:t>
      </w:r>
      <w:r w:rsidR="00656C98" w:rsidRPr="0016427A">
        <w:rPr>
          <w:rStyle w:val="Domylnaczcionkaakapitu1"/>
          <w:iCs/>
          <w:position w:val="9"/>
        </w:rPr>
        <w:t>rozpoznawaniu</w:t>
      </w:r>
      <w:r w:rsidR="00656C98" w:rsidRPr="0016427A">
        <w:rPr>
          <w:rStyle w:val="Domylnaczcionkaakapitu1"/>
          <w:rFonts w:eastAsia="Arial"/>
          <w:iCs/>
          <w:position w:val="9"/>
        </w:rPr>
        <w:t xml:space="preserve"> </w:t>
      </w:r>
      <w:r w:rsidR="00656C98" w:rsidRPr="0016427A">
        <w:rPr>
          <w:rStyle w:val="Domylnaczcionkaakapitu1"/>
          <w:iCs/>
          <w:position w:val="9"/>
        </w:rPr>
        <w:t>i zaspakajaniu</w:t>
      </w:r>
      <w:r w:rsidR="00656C98" w:rsidRPr="0016427A">
        <w:rPr>
          <w:rStyle w:val="Domylnaczcionkaakapitu1"/>
          <w:rFonts w:eastAsia="Arial"/>
          <w:iCs/>
          <w:position w:val="9"/>
        </w:rPr>
        <w:t xml:space="preserve"> </w:t>
      </w:r>
      <w:r w:rsidR="00656C98" w:rsidRPr="0016427A">
        <w:rPr>
          <w:rStyle w:val="Domylnaczcionkaakapitu1"/>
          <w:iCs/>
          <w:position w:val="9"/>
        </w:rPr>
        <w:t>jego</w:t>
      </w:r>
      <w:r w:rsidR="00656C98" w:rsidRPr="0016427A">
        <w:rPr>
          <w:rStyle w:val="Domylnaczcionkaakapitu1"/>
          <w:rFonts w:eastAsia="Arial"/>
          <w:iCs/>
          <w:position w:val="9"/>
        </w:rPr>
        <w:t xml:space="preserve"> </w:t>
      </w:r>
      <w:r w:rsidR="00656C98" w:rsidRPr="0016427A">
        <w:rPr>
          <w:rStyle w:val="Domylnaczcionkaakapitu1"/>
          <w:iCs/>
          <w:position w:val="9"/>
        </w:rPr>
        <w:t>indywidualnych</w:t>
      </w:r>
      <w:r w:rsidR="00656C98" w:rsidRPr="0016427A">
        <w:rPr>
          <w:rStyle w:val="Domylnaczcionkaakapitu1"/>
          <w:rFonts w:eastAsia="Arial"/>
          <w:iCs/>
          <w:position w:val="9"/>
        </w:rPr>
        <w:t xml:space="preserve"> </w:t>
      </w:r>
      <w:r w:rsidR="00656C98" w:rsidRPr="0016427A">
        <w:rPr>
          <w:rStyle w:val="Domylnaczcionkaakapitu1"/>
          <w:iCs/>
          <w:position w:val="9"/>
        </w:rPr>
        <w:t>potrzeb</w:t>
      </w:r>
      <w:r w:rsidR="00656C98" w:rsidRPr="0016427A">
        <w:rPr>
          <w:rStyle w:val="Domylnaczcionkaakapitu1"/>
          <w:rFonts w:eastAsia="Arial"/>
          <w:iCs/>
          <w:position w:val="9"/>
        </w:rPr>
        <w:t xml:space="preserve"> </w:t>
      </w:r>
      <w:r w:rsidR="00656C98" w:rsidRPr="0016427A">
        <w:rPr>
          <w:rStyle w:val="Domylnaczcionkaakapitu1"/>
          <w:iCs/>
          <w:position w:val="9"/>
        </w:rPr>
        <w:t>rozwojowych</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lang w:val="pl-PL"/>
        </w:rPr>
        <w:t> </w:t>
      </w:r>
      <w:r w:rsidR="00656C98" w:rsidRPr="0016427A">
        <w:rPr>
          <w:rStyle w:val="Domylnaczcionkaakapitu1"/>
          <w:iCs/>
          <w:position w:val="9"/>
        </w:rPr>
        <w:t>edukacyjnych</w:t>
      </w:r>
      <w:r w:rsidR="00656C98" w:rsidRPr="0016427A">
        <w:rPr>
          <w:rStyle w:val="Domylnaczcionkaakapitu1"/>
          <w:rFonts w:eastAsia="Arial"/>
          <w:iCs/>
          <w:position w:val="9"/>
        </w:rPr>
        <w:t xml:space="preserve"> </w:t>
      </w:r>
      <w:r w:rsidR="00656C98" w:rsidRPr="0016427A">
        <w:rPr>
          <w:rStyle w:val="Domylnaczcionkaakapitu1"/>
          <w:iCs/>
          <w:position w:val="9"/>
        </w:rPr>
        <w:t>oraz</w:t>
      </w:r>
      <w:r w:rsidR="00656C98" w:rsidRPr="0016427A">
        <w:rPr>
          <w:rStyle w:val="Domylnaczcionkaakapitu1"/>
          <w:rFonts w:eastAsia="Arial"/>
          <w:iCs/>
          <w:position w:val="9"/>
        </w:rPr>
        <w:t xml:space="preserve"> </w:t>
      </w:r>
      <w:r w:rsidR="00656C98" w:rsidRPr="0016427A">
        <w:rPr>
          <w:rStyle w:val="Domylnaczcionkaakapitu1"/>
          <w:iCs/>
          <w:position w:val="9"/>
        </w:rPr>
        <w:t>rozpoznawaniu</w:t>
      </w:r>
      <w:r w:rsidR="00656C98" w:rsidRPr="0016427A">
        <w:rPr>
          <w:rStyle w:val="Domylnaczcionkaakapitu1"/>
          <w:rFonts w:eastAsia="Arial"/>
          <w:iCs/>
          <w:position w:val="9"/>
        </w:rPr>
        <w:t xml:space="preserve"> </w:t>
      </w:r>
      <w:r w:rsidR="00656C98" w:rsidRPr="0016427A">
        <w:rPr>
          <w:rStyle w:val="Domylnaczcionkaakapitu1"/>
          <w:iCs/>
          <w:position w:val="9"/>
        </w:rPr>
        <w:t>indywidualnych</w:t>
      </w:r>
      <w:r w:rsidR="00656C98" w:rsidRPr="0016427A">
        <w:rPr>
          <w:rStyle w:val="Domylnaczcionkaakapitu1"/>
          <w:rFonts w:eastAsia="Arial"/>
          <w:iCs/>
          <w:position w:val="9"/>
        </w:rPr>
        <w:t xml:space="preserve"> </w:t>
      </w:r>
      <w:r w:rsidR="00656C98" w:rsidRPr="0016427A">
        <w:rPr>
          <w:rStyle w:val="Domylnaczcionkaakapitu1"/>
          <w:iCs/>
          <w:position w:val="9"/>
        </w:rPr>
        <w:t>możliwości</w:t>
      </w:r>
      <w:r w:rsidR="00656C98" w:rsidRPr="0016427A">
        <w:rPr>
          <w:rStyle w:val="Domylnaczcionkaakapitu1"/>
          <w:rFonts w:eastAsia="Arial"/>
          <w:iCs/>
          <w:position w:val="9"/>
        </w:rPr>
        <w:t xml:space="preserve"> </w:t>
      </w:r>
      <w:r w:rsidR="00656C98" w:rsidRPr="0016427A">
        <w:rPr>
          <w:rStyle w:val="Domylnaczcionkaakapitu1"/>
          <w:iCs/>
          <w:position w:val="9"/>
        </w:rPr>
        <w:t>psychofizycznych</w:t>
      </w:r>
      <w:r w:rsidR="00656C98" w:rsidRPr="0016427A">
        <w:rPr>
          <w:rStyle w:val="Domylnaczcionkaakapitu1"/>
          <w:rFonts w:eastAsia="Arial"/>
          <w:iCs/>
          <w:position w:val="9"/>
        </w:rPr>
        <w:t xml:space="preserve"> </w:t>
      </w:r>
      <w:r w:rsidR="00656C98" w:rsidRPr="0016427A">
        <w:rPr>
          <w:rStyle w:val="Domylnaczcionkaakapitu1"/>
          <w:iCs/>
          <w:position w:val="9"/>
        </w:rPr>
        <w:t>dziecka.</w:t>
      </w:r>
      <w:r w:rsidR="00656C98" w:rsidRPr="0016427A">
        <w:rPr>
          <w:rStyle w:val="Domylnaczcionkaakapitu1"/>
          <w:rFonts w:eastAsia="Arial"/>
          <w:iCs/>
          <w:position w:val="9"/>
        </w:rPr>
        <w:t xml:space="preserve"> </w:t>
      </w:r>
      <w:r w:rsidR="00656C98" w:rsidRPr="0016427A">
        <w:rPr>
          <w:rStyle w:val="Domylnaczcionkaakapitu1"/>
          <w:iCs/>
          <w:position w:val="9"/>
        </w:rPr>
        <w:t>Jest</w:t>
      </w:r>
      <w:r w:rsidR="00656C98" w:rsidRPr="0016427A">
        <w:rPr>
          <w:rStyle w:val="Domylnaczcionkaakapitu1"/>
          <w:rFonts w:eastAsia="Arial"/>
          <w:iCs/>
          <w:position w:val="9"/>
        </w:rPr>
        <w:t xml:space="preserve"> </w:t>
      </w:r>
      <w:r w:rsidR="00656C98" w:rsidRPr="0016427A">
        <w:rPr>
          <w:rStyle w:val="Domylnaczcionkaakapitu1"/>
          <w:iCs/>
          <w:position w:val="9"/>
        </w:rPr>
        <w:t>udzielana</w:t>
      </w:r>
      <w:r w:rsidR="00656C98" w:rsidRPr="0016427A">
        <w:rPr>
          <w:rStyle w:val="Domylnaczcionkaakapitu1"/>
          <w:rFonts w:eastAsia="Arial"/>
          <w:iCs/>
          <w:position w:val="9"/>
        </w:rPr>
        <w:t xml:space="preserve"> </w:t>
      </w:r>
      <w:r w:rsidR="00656C98" w:rsidRPr="0016427A">
        <w:rPr>
          <w:rStyle w:val="Domylnaczcionkaakapitu1"/>
          <w:iCs/>
          <w:position w:val="9"/>
        </w:rPr>
        <w:t>w</w:t>
      </w:r>
      <w:r w:rsidR="00020370">
        <w:rPr>
          <w:rStyle w:val="Domylnaczcionkaakapitu1"/>
          <w:rFonts w:eastAsia="Arial"/>
          <w:iCs/>
          <w:position w:val="9"/>
        </w:rPr>
        <w:t> </w:t>
      </w:r>
      <w:r w:rsidR="00656C98" w:rsidRPr="0016427A">
        <w:rPr>
          <w:rStyle w:val="Domylnaczcionkaakapitu1"/>
          <w:iCs/>
          <w:position w:val="9"/>
        </w:rPr>
        <w:t>formie:</w:t>
      </w:r>
    </w:p>
    <w:p w:rsidR="009119B5" w:rsidRPr="0016427A" w:rsidRDefault="00C20BA7" w:rsidP="006421FA">
      <w:pPr>
        <w:keepLines/>
        <w:numPr>
          <w:ilvl w:val="0"/>
          <w:numId w:val="27"/>
        </w:numPr>
        <w:tabs>
          <w:tab w:val="left" w:pos="-567"/>
        </w:tabs>
        <w:spacing w:line="360" w:lineRule="auto"/>
        <w:ind w:left="426"/>
        <w:jc w:val="both"/>
        <w:rPr>
          <w:rStyle w:val="Domylnaczcionkaakapitu1"/>
          <w:rFonts w:eastAsia="Times New Roman"/>
          <w:iCs/>
          <w:position w:val="9"/>
        </w:rPr>
      </w:pPr>
      <w:r w:rsidRPr="0016427A">
        <w:rPr>
          <w:rStyle w:val="Domylnaczcionkaakapitu1"/>
          <w:position w:val="9"/>
        </w:rPr>
        <w:t>o</w:t>
      </w:r>
      <w:r w:rsidR="00656C98" w:rsidRPr="0016427A">
        <w:rPr>
          <w:rStyle w:val="Domylnaczcionkaakapitu1"/>
          <w:position w:val="9"/>
        </w:rPr>
        <w:t>ddziału klas</w:t>
      </w:r>
      <w:r w:rsidR="00656C98" w:rsidRPr="0016427A">
        <w:rPr>
          <w:rStyle w:val="Domylnaczcionkaakapitu1"/>
          <w:rFonts w:eastAsia="Arial"/>
          <w:position w:val="9"/>
        </w:rPr>
        <w:t xml:space="preserve"> </w:t>
      </w:r>
      <w:r w:rsidR="00656C98" w:rsidRPr="0016427A">
        <w:rPr>
          <w:rStyle w:val="Domylnaczcionkaakapitu1"/>
          <w:position w:val="9"/>
        </w:rPr>
        <w:t>terapeutycznych:</w:t>
      </w:r>
    </w:p>
    <w:p w:rsidR="00656C98" w:rsidRPr="0016427A" w:rsidRDefault="004D4B8B" w:rsidP="0016427A">
      <w:pPr>
        <w:keepLines/>
        <w:tabs>
          <w:tab w:val="left" w:pos="708"/>
        </w:tabs>
        <w:spacing w:line="360" w:lineRule="auto"/>
        <w:ind w:left="284"/>
        <w:jc w:val="both"/>
        <w:rPr>
          <w:rStyle w:val="Domylnaczcionkaakapitu1"/>
          <w:rFonts w:eastAsia="Times New Roman"/>
          <w:iCs/>
          <w:position w:val="9"/>
        </w:rPr>
      </w:pPr>
      <w:r w:rsidRPr="0016427A">
        <w:rPr>
          <w:rStyle w:val="Domylnaczcionkaakapitu1"/>
          <w:rFonts w:eastAsia="Times New Roman"/>
          <w:iCs/>
          <w:position w:val="9"/>
        </w:rPr>
        <w:lastRenderedPageBreak/>
        <w:t xml:space="preserve">a) </w:t>
      </w:r>
      <w:r w:rsidR="00656C98" w:rsidRPr="0016427A">
        <w:rPr>
          <w:rStyle w:val="Domylnaczcionkaakapitu1"/>
          <w:iCs/>
          <w:position w:val="9"/>
        </w:rPr>
        <w:t>dla</w:t>
      </w:r>
      <w:r w:rsidR="00656C98" w:rsidRPr="0016427A">
        <w:rPr>
          <w:rStyle w:val="Domylnaczcionkaakapitu1"/>
          <w:rFonts w:eastAsia="Arial"/>
          <w:iCs/>
          <w:position w:val="9"/>
        </w:rPr>
        <w:t xml:space="preserve"> </w:t>
      </w:r>
      <w:r w:rsidR="00656C98" w:rsidRPr="0016427A">
        <w:rPr>
          <w:rStyle w:val="Domylnaczcionkaakapitu1"/>
          <w:iCs/>
          <w:position w:val="9"/>
        </w:rPr>
        <w:t>uczniów</w:t>
      </w:r>
      <w:r w:rsidR="00656C98" w:rsidRPr="0016427A">
        <w:rPr>
          <w:rStyle w:val="Domylnaczcionkaakapitu1"/>
          <w:rFonts w:eastAsia="Arial"/>
          <w:iCs/>
          <w:position w:val="9"/>
        </w:rPr>
        <w:t xml:space="preserve"> </w:t>
      </w:r>
      <w:r w:rsidR="00656C98" w:rsidRPr="0016427A">
        <w:rPr>
          <w:rStyle w:val="Domylnaczcionkaakapitu1"/>
          <w:iCs/>
          <w:position w:val="9"/>
        </w:rPr>
        <w:t>wykazujących</w:t>
      </w:r>
      <w:r w:rsidR="00656C98" w:rsidRPr="0016427A">
        <w:rPr>
          <w:rStyle w:val="Domylnaczcionkaakapitu1"/>
          <w:rFonts w:eastAsia="Arial"/>
          <w:iCs/>
          <w:position w:val="9"/>
        </w:rPr>
        <w:t xml:space="preserve"> </w:t>
      </w:r>
      <w:r w:rsidR="00656C98" w:rsidRPr="0016427A">
        <w:rPr>
          <w:rStyle w:val="Domylnaczcionkaakapitu1"/>
          <w:iCs/>
          <w:position w:val="9"/>
        </w:rPr>
        <w:t>jednorodne</w:t>
      </w:r>
      <w:r w:rsidR="00656C98" w:rsidRPr="0016427A">
        <w:rPr>
          <w:rStyle w:val="Domylnaczcionkaakapitu1"/>
          <w:rFonts w:eastAsia="Arial"/>
          <w:iCs/>
          <w:position w:val="9"/>
        </w:rPr>
        <w:t xml:space="preserve"> </w:t>
      </w:r>
      <w:r w:rsidR="00656C98" w:rsidRPr="0016427A">
        <w:rPr>
          <w:rStyle w:val="Domylnaczcionkaakapitu1"/>
          <w:iCs/>
          <w:position w:val="9"/>
        </w:rPr>
        <w:t>lub</w:t>
      </w:r>
      <w:r w:rsidR="00656C98" w:rsidRPr="0016427A">
        <w:rPr>
          <w:rStyle w:val="Domylnaczcionkaakapitu1"/>
          <w:rFonts w:eastAsia="Arial"/>
          <w:iCs/>
          <w:position w:val="9"/>
        </w:rPr>
        <w:t xml:space="preserve"> </w:t>
      </w:r>
      <w:r w:rsidR="00656C98" w:rsidRPr="0016427A">
        <w:rPr>
          <w:rStyle w:val="Domylnaczcionkaakapitu1"/>
          <w:iCs/>
          <w:position w:val="9"/>
        </w:rPr>
        <w:t>sprzężone</w:t>
      </w:r>
      <w:r w:rsidR="00656C98" w:rsidRPr="0016427A">
        <w:rPr>
          <w:rStyle w:val="Domylnaczcionkaakapitu1"/>
          <w:rFonts w:eastAsia="Arial"/>
          <w:iCs/>
          <w:position w:val="9"/>
        </w:rPr>
        <w:t xml:space="preserve"> </w:t>
      </w:r>
      <w:r w:rsidR="00656C98" w:rsidRPr="0016427A">
        <w:rPr>
          <w:rStyle w:val="Domylnaczcionkaakapitu1"/>
          <w:iCs/>
          <w:position w:val="9"/>
        </w:rPr>
        <w:t>zaburzenia,</w:t>
      </w:r>
      <w:r w:rsidR="00656C98" w:rsidRPr="0016427A">
        <w:rPr>
          <w:rStyle w:val="Domylnaczcionkaakapitu1"/>
          <w:rFonts w:eastAsia="Arial"/>
          <w:iCs/>
          <w:position w:val="9"/>
        </w:rPr>
        <w:t xml:space="preserve"> </w:t>
      </w:r>
      <w:r w:rsidR="00656C98" w:rsidRPr="0016427A">
        <w:rPr>
          <w:rStyle w:val="Domylnaczcionkaakapitu1"/>
          <w:iCs/>
          <w:position w:val="9"/>
        </w:rPr>
        <w:t>wymagających</w:t>
      </w:r>
      <w:r w:rsidR="00656C98" w:rsidRPr="0016427A">
        <w:rPr>
          <w:rStyle w:val="Domylnaczcionkaakapitu1"/>
          <w:rFonts w:eastAsia="Arial"/>
          <w:iCs/>
          <w:position w:val="9"/>
        </w:rPr>
        <w:t xml:space="preserve"> </w:t>
      </w:r>
      <w:r w:rsidR="00656C98" w:rsidRPr="0016427A">
        <w:rPr>
          <w:rStyle w:val="Domylnaczcionkaakapitu1"/>
          <w:iCs/>
          <w:position w:val="9"/>
        </w:rPr>
        <w:t>dostosowania</w:t>
      </w:r>
      <w:r w:rsidR="00656C98" w:rsidRPr="0016427A">
        <w:rPr>
          <w:rStyle w:val="Domylnaczcionkaakapitu1"/>
          <w:rFonts w:eastAsia="Arial"/>
          <w:iCs/>
          <w:position w:val="9"/>
        </w:rPr>
        <w:t xml:space="preserve"> </w:t>
      </w:r>
      <w:r w:rsidR="00656C98" w:rsidRPr="0016427A">
        <w:rPr>
          <w:rStyle w:val="Domylnaczcionkaakapitu1"/>
          <w:iCs/>
          <w:position w:val="9"/>
        </w:rPr>
        <w:t>organizacji</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rPr>
        <w:t xml:space="preserve"> </w:t>
      </w:r>
      <w:r w:rsidR="00656C98" w:rsidRPr="0016427A">
        <w:rPr>
          <w:rStyle w:val="Domylnaczcionkaakapitu1"/>
          <w:iCs/>
          <w:position w:val="9"/>
        </w:rPr>
        <w:t>procesu</w:t>
      </w:r>
      <w:r w:rsidR="00656C98" w:rsidRPr="0016427A">
        <w:rPr>
          <w:rStyle w:val="Domylnaczcionkaakapitu1"/>
          <w:rFonts w:eastAsia="Arial"/>
          <w:iCs/>
          <w:position w:val="9"/>
        </w:rPr>
        <w:t xml:space="preserve"> </w:t>
      </w:r>
      <w:r w:rsidR="00656C98" w:rsidRPr="0016427A">
        <w:rPr>
          <w:rStyle w:val="Domylnaczcionkaakapitu1"/>
          <w:iCs/>
          <w:position w:val="9"/>
        </w:rPr>
        <w:t>nauczania</w:t>
      </w:r>
      <w:r w:rsidR="00656C98" w:rsidRPr="0016427A">
        <w:rPr>
          <w:rStyle w:val="Domylnaczcionkaakapitu1"/>
          <w:rFonts w:eastAsia="Arial"/>
          <w:iCs/>
          <w:position w:val="9"/>
        </w:rPr>
        <w:t xml:space="preserve"> </w:t>
      </w:r>
      <w:r w:rsidR="00656C98" w:rsidRPr="0016427A">
        <w:rPr>
          <w:rStyle w:val="Domylnaczcionkaakapitu1"/>
          <w:iCs/>
          <w:position w:val="9"/>
        </w:rPr>
        <w:t>do</w:t>
      </w:r>
      <w:r w:rsidR="00656C98" w:rsidRPr="0016427A">
        <w:rPr>
          <w:rStyle w:val="Domylnaczcionkaakapitu1"/>
          <w:rFonts w:eastAsia="Arial"/>
          <w:iCs/>
          <w:position w:val="9"/>
        </w:rPr>
        <w:t xml:space="preserve"> </w:t>
      </w:r>
      <w:r w:rsidR="00656C98" w:rsidRPr="0016427A">
        <w:rPr>
          <w:rStyle w:val="Domylnaczcionkaakapitu1"/>
          <w:iCs/>
          <w:position w:val="9"/>
        </w:rPr>
        <w:t>ich</w:t>
      </w:r>
      <w:r w:rsidR="00656C98" w:rsidRPr="0016427A">
        <w:rPr>
          <w:rStyle w:val="Domylnaczcionkaakapitu1"/>
          <w:rFonts w:eastAsia="Arial"/>
          <w:iCs/>
          <w:position w:val="9"/>
        </w:rPr>
        <w:t xml:space="preserve"> </w:t>
      </w:r>
      <w:r w:rsidR="00656C98" w:rsidRPr="0016427A">
        <w:rPr>
          <w:rStyle w:val="Domylnaczcionkaakapitu1"/>
          <w:iCs/>
          <w:position w:val="9"/>
        </w:rPr>
        <w:t>specyficznych</w:t>
      </w:r>
      <w:r w:rsidR="00656C98" w:rsidRPr="0016427A">
        <w:rPr>
          <w:rStyle w:val="Domylnaczcionkaakapitu1"/>
          <w:rFonts w:eastAsia="Arial"/>
          <w:iCs/>
          <w:position w:val="9"/>
        </w:rPr>
        <w:t xml:space="preserve"> </w:t>
      </w:r>
      <w:r w:rsidR="00656C98" w:rsidRPr="0016427A">
        <w:rPr>
          <w:rStyle w:val="Domylnaczcionkaakapitu1"/>
          <w:iCs/>
          <w:position w:val="9"/>
        </w:rPr>
        <w:t>potrzeb</w:t>
      </w:r>
      <w:r w:rsidR="00656C98" w:rsidRPr="0016427A">
        <w:rPr>
          <w:rStyle w:val="Domylnaczcionkaakapitu1"/>
          <w:rFonts w:eastAsia="Arial"/>
          <w:iCs/>
          <w:position w:val="9"/>
        </w:rPr>
        <w:t xml:space="preserve"> </w:t>
      </w:r>
      <w:r w:rsidR="00656C98" w:rsidRPr="0016427A">
        <w:rPr>
          <w:rStyle w:val="Domylnaczcionkaakapitu1"/>
          <w:iCs/>
          <w:position w:val="9"/>
        </w:rPr>
        <w:t>edukacyjnych</w:t>
      </w:r>
      <w:r w:rsidR="00656C98" w:rsidRPr="0016427A">
        <w:rPr>
          <w:rStyle w:val="Domylnaczcionkaakapitu1"/>
          <w:rFonts w:eastAsia="Arial"/>
          <w:iCs/>
          <w:position w:val="9"/>
        </w:rPr>
        <w:t xml:space="preserve"> </w:t>
      </w:r>
      <w:r w:rsidR="00656C98" w:rsidRPr="0016427A">
        <w:rPr>
          <w:rStyle w:val="Domylnaczcionkaakapitu1"/>
          <w:iCs/>
          <w:position w:val="9"/>
        </w:rPr>
        <w:t>oraz</w:t>
      </w:r>
      <w:r w:rsidR="00656C98" w:rsidRPr="0016427A">
        <w:rPr>
          <w:rStyle w:val="Domylnaczcionkaakapitu1"/>
          <w:rFonts w:eastAsia="Arial"/>
          <w:iCs/>
          <w:position w:val="9"/>
        </w:rPr>
        <w:t xml:space="preserve"> </w:t>
      </w:r>
      <w:r w:rsidR="00656C98" w:rsidRPr="0016427A">
        <w:rPr>
          <w:rStyle w:val="Domylnaczcionkaakapitu1"/>
          <w:iCs/>
          <w:position w:val="9"/>
        </w:rPr>
        <w:t>długotrwałej</w:t>
      </w:r>
      <w:r w:rsidR="00656C98" w:rsidRPr="0016427A">
        <w:rPr>
          <w:rStyle w:val="Domylnaczcionkaakapitu1"/>
          <w:rFonts w:eastAsia="Arial"/>
          <w:iCs/>
          <w:position w:val="9"/>
        </w:rPr>
        <w:t xml:space="preserve"> </w:t>
      </w:r>
      <w:r w:rsidR="00656C98" w:rsidRPr="0016427A">
        <w:rPr>
          <w:rStyle w:val="Domylnaczcionkaakapitu1"/>
          <w:iCs/>
          <w:position w:val="9"/>
        </w:rPr>
        <w:t>pomocy</w:t>
      </w:r>
      <w:r w:rsidR="00656C98" w:rsidRPr="0016427A">
        <w:rPr>
          <w:rStyle w:val="Domylnaczcionkaakapitu1"/>
          <w:rFonts w:eastAsia="Arial"/>
          <w:iCs/>
          <w:position w:val="9"/>
        </w:rPr>
        <w:t xml:space="preserve"> </w:t>
      </w:r>
      <w:r w:rsidR="00656C98" w:rsidRPr="0016427A">
        <w:rPr>
          <w:rStyle w:val="Domylnaczcionkaakapitu1"/>
          <w:iCs/>
          <w:position w:val="9"/>
        </w:rPr>
        <w:t>specjalistycznej,</w:t>
      </w:r>
    </w:p>
    <w:p w:rsidR="00656C98" w:rsidRPr="0016427A" w:rsidRDefault="004D4B8B" w:rsidP="0016427A">
      <w:pPr>
        <w:keepLines/>
        <w:tabs>
          <w:tab w:val="left" w:pos="135"/>
        </w:tabs>
        <w:spacing w:line="360" w:lineRule="auto"/>
        <w:ind w:left="284"/>
        <w:jc w:val="both"/>
        <w:rPr>
          <w:rStyle w:val="Domylnaczcionkaakapitu1"/>
          <w:iCs/>
          <w:position w:val="9"/>
        </w:rPr>
      </w:pPr>
      <w:r w:rsidRPr="0016427A">
        <w:rPr>
          <w:rStyle w:val="Domylnaczcionkaakapitu1"/>
          <w:iCs/>
          <w:position w:val="9"/>
        </w:rPr>
        <w:t xml:space="preserve">b) </w:t>
      </w:r>
      <w:r w:rsidR="00656C98" w:rsidRPr="0016427A">
        <w:rPr>
          <w:rStyle w:val="Domylnaczcionkaakapitu1"/>
          <w:iCs/>
          <w:position w:val="9"/>
        </w:rPr>
        <w:t>nauczanie</w:t>
      </w:r>
      <w:r w:rsidR="00656C98" w:rsidRPr="0016427A">
        <w:rPr>
          <w:rStyle w:val="Domylnaczcionkaakapitu1"/>
          <w:rFonts w:eastAsia="Arial"/>
          <w:iCs/>
          <w:position w:val="9"/>
        </w:rPr>
        <w:t xml:space="preserve"> </w:t>
      </w:r>
      <w:r w:rsidR="00656C98" w:rsidRPr="0016427A">
        <w:rPr>
          <w:rStyle w:val="Domylnaczcionkaakapitu1"/>
          <w:iCs/>
          <w:position w:val="9"/>
        </w:rPr>
        <w:t>jest</w:t>
      </w:r>
      <w:r w:rsidR="00656C98" w:rsidRPr="0016427A">
        <w:rPr>
          <w:rStyle w:val="Domylnaczcionkaakapitu1"/>
          <w:rFonts w:eastAsia="Arial"/>
          <w:iCs/>
          <w:position w:val="9"/>
        </w:rPr>
        <w:t xml:space="preserve"> </w:t>
      </w:r>
      <w:r w:rsidR="00656C98" w:rsidRPr="0016427A">
        <w:rPr>
          <w:rStyle w:val="Domylnaczcionkaakapitu1"/>
          <w:iCs/>
          <w:position w:val="9"/>
        </w:rPr>
        <w:t>tu</w:t>
      </w:r>
      <w:r w:rsidR="00656C98" w:rsidRPr="0016427A">
        <w:rPr>
          <w:rStyle w:val="Domylnaczcionkaakapitu1"/>
          <w:rFonts w:eastAsia="Arial"/>
          <w:iCs/>
          <w:position w:val="9"/>
        </w:rPr>
        <w:t xml:space="preserve"> </w:t>
      </w:r>
      <w:r w:rsidR="00656C98" w:rsidRPr="0016427A">
        <w:rPr>
          <w:rStyle w:val="Domylnaczcionkaakapitu1"/>
          <w:iCs/>
          <w:position w:val="9"/>
        </w:rPr>
        <w:t>prowadzone</w:t>
      </w:r>
      <w:r w:rsidR="00656C98" w:rsidRPr="0016427A">
        <w:rPr>
          <w:rStyle w:val="Domylnaczcionkaakapitu1"/>
          <w:rFonts w:eastAsia="Arial"/>
          <w:iCs/>
          <w:position w:val="9"/>
        </w:rPr>
        <w:t xml:space="preserve"> </w:t>
      </w:r>
      <w:r w:rsidR="00656C98" w:rsidRPr="0016427A">
        <w:rPr>
          <w:rStyle w:val="Domylnaczcionkaakapitu1"/>
          <w:iCs/>
          <w:position w:val="9"/>
        </w:rPr>
        <w:t>według</w:t>
      </w:r>
      <w:r w:rsidR="00656C98" w:rsidRPr="0016427A">
        <w:rPr>
          <w:rStyle w:val="Domylnaczcionkaakapitu1"/>
          <w:rFonts w:eastAsia="Arial"/>
          <w:iCs/>
          <w:position w:val="9"/>
        </w:rPr>
        <w:t xml:space="preserve"> </w:t>
      </w:r>
      <w:r w:rsidR="00656C98" w:rsidRPr="0016427A">
        <w:rPr>
          <w:rStyle w:val="Domylnaczcionkaakapitu1"/>
          <w:iCs/>
          <w:position w:val="9"/>
        </w:rPr>
        <w:t>realizowanych</w:t>
      </w:r>
      <w:r w:rsidR="00656C98" w:rsidRPr="0016427A">
        <w:rPr>
          <w:rStyle w:val="Domylnaczcionkaakapitu1"/>
          <w:rFonts w:eastAsia="Arial"/>
          <w:iCs/>
          <w:position w:val="9"/>
        </w:rPr>
        <w:t xml:space="preserve"> </w:t>
      </w:r>
      <w:r w:rsidR="00656C98" w:rsidRPr="0016427A">
        <w:rPr>
          <w:rStyle w:val="Domylnaczcionkaakapitu1"/>
          <w:iCs/>
          <w:position w:val="9"/>
        </w:rPr>
        <w:t>w szkole</w:t>
      </w:r>
      <w:r w:rsidR="00656C98" w:rsidRPr="0016427A">
        <w:rPr>
          <w:rStyle w:val="Domylnaczcionkaakapitu1"/>
          <w:rFonts w:eastAsia="Arial"/>
          <w:iCs/>
          <w:position w:val="9"/>
        </w:rPr>
        <w:t xml:space="preserve"> </w:t>
      </w:r>
      <w:r w:rsidR="00656C98" w:rsidRPr="0016427A">
        <w:rPr>
          <w:rStyle w:val="Domylnaczcionkaakapitu1"/>
          <w:iCs/>
          <w:position w:val="9"/>
        </w:rPr>
        <w:t>programów</w:t>
      </w:r>
      <w:r w:rsidR="00656C98" w:rsidRPr="0016427A">
        <w:rPr>
          <w:rStyle w:val="Domylnaczcionkaakapitu1"/>
          <w:rFonts w:eastAsia="Arial"/>
          <w:iCs/>
          <w:position w:val="9"/>
        </w:rPr>
        <w:t xml:space="preserve"> </w:t>
      </w:r>
      <w:r w:rsidR="00656C98" w:rsidRPr="0016427A">
        <w:rPr>
          <w:rStyle w:val="Domylnaczcionkaakapitu1"/>
          <w:iCs/>
          <w:position w:val="9"/>
        </w:rPr>
        <w:t>nauczania,</w:t>
      </w:r>
      <w:r w:rsidR="00656C98" w:rsidRPr="0016427A">
        <w:rPr>
          <w:rStyle w:val="Domylnaczcionkaakapitu1"/>
          <w:rFonts w:eastAsia="Arial"/>
          <w:iCs/>
          <w:position w:val="9"/>
        </w:rPr>
        <w:t xml:space="preserve"> </w:t>
      </w:r>
      <w:r w:rsidR="00656C98" w:rsidRPr="0016427A">
        <w:rPr>
          <w:rStyle w:val="Domylnaczcionkaakapitu1"/>
          <w:iCs/>
          <w:position w:val="9"/>
        </w:rPr>
        <w:t>z</w:t>
      </w:r>
      <w:r w:rsidR="00656C98" w:rsidRPr="0016427A">
        <w:rPr>
          <w:rStyle w:val="Domylnaczcionkaakapitu1"/>
          <w:rFonts w:eastAsia="Arial"/>
          <w:iCs/>
          <w:position w:val="9"/>
        </w:rPr>
        <w:t> </w:t>
      </w:r>
      <w:r w:rsidR="00656C98" w:rsidRPr="0016427A">
        <w:rPr>
          <w:rStyle w:val="Domylnaczcionkaakapitu1"/>
          <w:iCs/>
          <w:position w:val="9"/>
        </w:rPr>
        <w:t>uwzględnieniem</w:t>
      </w:r>
      <w:r w:rsidR="00656C98" w:rsidRPr="0016427A">
        <w:rPr>
          <w:rStyle w:val="Domylnaczcionkaakapitu1"/>
          <w:rFonts w:eastAsia="Arial"/>
          <w:iCs/>
          <w:position w:val="9"/>
        </w:rPr>
        <w:t xml:space="preserve"> </w:t>
      </w:r>
      <w:r w:rsidR="00656C98" w:rsidRPr="0016427A">
        <w:rPr>
          <w:rStyle w:val="Domylnaczcionkaakapitu1"/>
          <w:iCs/>
          <w:position w:val="9"/>
        </w:rPr>
        <w:t>konieczności</w:t>
      </w:r>
      <w:r w:rsidR="00656C98" w:rsidRPr="0016427A">
        <w:rPr>
          <w:rStyle w:val="Domylnaczcionkaakapitu1"/>
          <w:rFonts w:eastAsia="Arial"/>
          <w:iCs/>
          <w:position w:val="9"/>
        </w:rPr>
        <w:t xml:space="preserve"> </w:t>
      </w:r>
      <w:r w:rsidR="00656C98" w:rsidRPr="0016427A">
        <w:rPr>
          <w:rStyle w:val="Domylnaczcionkaakapitu1"/>
          <w:iCs/>
          <w:position w:val="9"/>
        </w:rPr>
        <w:t>dostosowania</w:t>
      </w:r>
      <w:r w:rsidR="00656C98" w:rsidRPr="0016427A">
        <w:rPr>
          <w:rStyle w:val="Domylnaczcionkaakapitu1"/>
          <w:rFonts w:eastAsia="Arial"/>
          <w:iCs/>
          <w:position w:val="9"/>
        </w:rPr>
        <w:t xml:space="preserve"> </w:t>
      </w:r>
      <w:r w:rsidR="00656C98" w:rsidRPr="0016427A">
        <w:rPr>
          <w:rStyle w:val="Domylnaczcionkaakapitu1"/>
          <w:iCs/>
          <w:position w:val="9"/>
        </w:rPr>
        <w:t>metod</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rPr>
        <w:t xml:space="preserve"> </w:t>
      </w:r>
      <w:r w:rsidR="00656C98" w:rsidRPr="0016427A">
        <w:rPr>
          <w:rStyle w:val="Domylnaczcionkaakapitu1"/>
          <w:iCs/>
          <w:position w:val="9"/>
        </w:rPr>
        <w:t>form</w:t>
      </w:r>
      <w:r w:rsidR="00656C98" w:rsidRPr="0016427A">
        <w:rPr>
          <w:rStyle w:val="Domylnaczcionkaakapitu1"/>
          <w:rFonts w:eastAsia="Arial"/>
          <w:iCs/>
          <w:position w:val="9"/>
        </w:rPr>
        <w:t xml:space="preserve"> </w:t>
      </w:r>
      <w:r w:rsidR="00656C98" w:rsidRPr="0016427A">
        <w:rPr>
          <w:rStyle w:val="Domylnaczcionkaakapitu1"/>
          <w:iCs/>
          <w:position w:val="9"/>
        </w:rPr>
        <w:t>realizacji</w:t>
      </w:r>
      <w:r w:rsidR="00656C98" w:rsidRPr="0016427A">
        <w:rPr>
          <w:rStyle w:val="Domylnaczcionkaakapitu1"/>
          <w:rFonts w:eastAsia="Arial"/>
          <w:iCs/>
          <w:position w:val="9"/>
        </w:rPr>
        <w:t xml:space="preserve"> </w:t>
      </w:r>
      <w:r w:rsidR="00656C98" w:rsidRPr="0016427A">
        <w:rPr>
          <w:rStyle w:val="Domylnaczcionkaakapitu1"/>
          <w:iCs/>
          <w:position w:val="9"/>
        </w:rPr>
        <w:t>do</w:t>
      </w:r>
      <w:r w:rsidR="00656C98" w:rsidRPr="0016427A">
        <w:rPr>
          <w:rStyle w:val="Domylnaczcionkaakapitu1"/>
          <w:rFonts w:eastAsia="Arial"/>
          <w:iCs/>
          <w:position w:val="9"/>
        </w:rPr>
        <w:t xml:space="preserve"> </w:t>
      </w:r>
      <w:r w:rsidR="00656C98" w:rsidRPr="0016427A">
        <w:rPr>
          <w:rStyle w:val="Domylnaczcionkaakapitu1"/>
          <w:iCs/>
          <w:position w:val="9"/>
        </w:rPr>
        <w:t>indywidualnych</w:t>
      </w:r>
      <w:r w:rsidR="00656C98" w:rsidRPr="0016427A">
        <w:rPr>
          <w:rStyle w:val="Domylnaczcionkaakapitu1"/>
          <w:rFonts w:eastAsia="Arial"/>
          <w:iCs/>
          <w:position w:val="9"/>
        </w:rPr>
        <w:t xml:space="preserve"> </w:t>
      </w:r>
      <w:r w:rsidR="00656C98" w:rsidRPr="0016427A">
        <w:rPr>
          <w:rStyle w:val="Domylnaczcionkaakapitu1"/>
          <w:iCs/>
          <w:position w:val="9"/>
        </w:rPr>
        <w:t>potrzeb</w:t>
      </w:r>
      <w:r w:rsidR="00656C98" w:rsidRPr="0016427A">
        <w:rPr>
          <w:rStyle w:val="Domylnaczcionkaakapitu1"/>
          <w:rFonts w:eastAsia="Arial"/>
          <w:iCs/>
          <w:position w:val="9"/>
        </w:rPr>
        <w:t xml:space="preserve"> </w:t>
      </w:r>
      <w:r w:rsidR="00656C98" w:rsidRPr="0016427A">
        <w:rPr>
          <w:rStyle w:val="Domylnaczcionkaakapitu1"/>
          <w:iCs/>
          <w:position w:val="9"/>
        </w:rPr>
        <w:t>rozwojowych</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lang w:val="pl-PL"/>
        </w:rPr>
        <w:t> </w:t>
      </w:r>
      <w:r w:rsidR="00656C98" w:rsidRPr="0016427A">
        <w:rPr>
          <w:rStyle w:val="Domylnaczcionkaakapitu1"/>
          <w:iCs/>
          <w:position w:val="9"/>
        </w:rPr>
        <w:t>edukacyjnych</w:t>
      </w:r>
      <w:r w:rsidR="00656C98" w:rsidRPr="0016427A">
        <w:rPr>
          <w:rStyle w:val="Domylnaczcionkaakapitu1"/>
          <w:rFonts w:eastAsia="Arial"/>
          <w:iCs/>
          <w:position w:val="9"/>
        </w:rPr>
        <w:t xml:space="preserve"> </w:t>
      </w:r>
      <w:r w:rsidR="00656C98" w:rsidRPr="0016427A">
        <w:rPr>
          <w:rStyle w:val="Domylnaczcionkaakapitu1"/>
          <w:iCs/>
          <w:position w:val="9"/>
        </w:rPr>
        <w:t>oraz</w:t>
      </w:r>
      <w:r w:rsidR="00656C98" w:rsidRPr="0016427A">
        <w:rPr>
          <w:rStyle w:val="Domylnaczcionkaakapitu1"/>
          <w:rFonts w:eastAsia="Arial"/>
          <w:iCs/>
          <w:position w:val="9"/>
        </w:rPr>
        <w:t xml:space="preserve"> </w:t>
      </w:r>
      <w:r w:rsidR="00656C98" w:rsidRPr="0016427A">
        <w:rPr>
          <w:rStyle w:val="Domylnaczcionkaakapitu1"/>
          <w:iCs/>
          <w:position w:val="9"/>
        </w:rPr>
        <w:t>możliwości</w:t>
      </w:r>
      <w:r w:rsidR="00656C98" w:rsidRPr="0016427A">
        <w:rPr>
          <w:rStyle w:val="Domylnaczcionkaakapitu1"/>
          <w:rFonts w:eastAsia="Arial"/>
          <w:iCs/>
          <w:position w:val="9"/>
        </w:rPr>
        <w:t xml:space="preserve"> </w:t>
      </w:r>
      <w:r w:rsidR="00656C98" w:rsidRPr="0016427A">
        <w:rPr>
          <w:rStyle w:val="Domylnaczcionkaakapitu1"/>
          <w:iCs/>
          <w:position w:val="9"/>
        </w:rPr>
        <w:t>psychofizycznych</w:t>
      </w:r>
      <w:r w:rsidR="00656C98" w:rsidRPr="0016427A">
        <w:rPr>
          <w:rStyle w:val="Domylnaczcionkaakapitu1"/>
          <w:rFonts w:eastAsia="Arial"/>
          <w:iCs/>
          <w:position w:val="9"/>
        </w:rPr>
        <w:t xml:space="preserve"> </w:t>
      </w:r>
      <w:r w:rsidR="00656C98" w:rsidRPr="0016427A">
        <w:rPr>
          <w:rStyle w:val="Domylnaczcionkaakapitu1"/>
          <w:iCs/>
          <w:position w:val="9"/>
        </w:rPr>
        <w:t>uczniów,</w:t>
      </w:r>
    </w:p>
    <w:p w:rsidR="00656C98" w:rsidRPr="0016427A" w:rsidRDefault="004D4B8B" w:rsidP="0016427A">
      <w:pPr>
        <w:keepLines/>
        <w:tabs>
          <w:tab w:val="left" w:pos="135"/>
        </w:tabs>
        <w:spacing w:line="360" w:lineRule="auto"/>
        <w:ind w:left="284"/>
        <w:jc w:val="both"/>
        <w:rPr>
          <w:rStyle w:val="Domylnaczcionkaakapitu1"/>
          <w:iCs/>
          <w:position w:val="9"/>
        </w:rPr>
      </w:pPr>
      <w:r w:rsidRPr="0016427A">
        <w:rPr>
          <w:rStyle w:val="Domylnaczcionkaakapitu1"/>
          <w:iCs/>
          <w:position w:val="9"/>
        </w:rPr>
        <w:t xml:space="preserve">c) </w:t>
      </w:r>
      <w:r w:rsidR="00656C98" w:rsidRPr="0016427A">
        <w:rPr>
          <w:rStyle w:val="Domylnaczcionkaakapitu1"/>
          <w:iCs/>
          <w:position w:val="9"/>
        </w:rPr>
        <w:t xml:space="preserve">oddziały klas terapeutycznych </w:t>
      </w:r>
      <w:r w:rsidR="00656C98" w:rsidRPr="0016427A">
        <w:rPr>
          <w:rStyle w:val="Domylnaczcionkaakapitu1"/>
          <w:rFonts w:eastAsia="Arial"/>
          <w:iCs/>
          <w:position w:val="9"/>
        </w:rPr>
        <w:t xml:space="preserve"> </w:t>
      </w:r>
      <w:r w:rsidR="00656C98" w:rsidRPr="0016427A">
        <w:rPr>
          <w:rStyle w:val="Domylnaczcionkaakapitu1"/>
          <w:iCs/>
          <w:position w:val="9"/>
        </w:rPr>
        <w:t>organizowane</w:t>
      </w:r>
      <w:r w:rsidR="00656C98" w:rsidRPr="0016427A">
        <w:rPr>
          <w:rStyle w:val="Domylnaczcionkaakapitu1"/>
          <w:rFonts w:eastAsia="Arial"/>
          <w:iCs/>
          <w:position w:val="9"/>
        </w:rPr>
        <w:t xml:space="preserve"> </w:t>
      </w:r>
      <w:r w:rsidR="00656C98" w:rsidRPr="0016427A">
        <w:rPr>
          <w:rStyle w:val="Domylnaczcionkaakapitu1"/>
          <w:iCs/>
          <w:position w:val="9"/>
        </w:rPr>
        <w:t>są</w:t>
      </w:r>
      <w:r w:rsidR="00656C98" w:rsidRPr="0016427A">
        <w:rPr>
          <w:rStyle w:val="Domylnaczcionkaakapitu1"/>
          <w:rFonts w:eastAsia="Arial"/>
          <w:iCs/>
          <w:position w:val="9"/>
        </w:rPr>
        <w:t xml:space="preserve"> </w:t>
      </w:r>
      <w:r w:rsidR="00656C98" w:rsidRPr="0016427A">
        <w:rPr>
          <w:rStyle w:val="Domylnaczcionkaakapitu1"/>
          <w:iCs/>
          <w:position w:val="9"/>
        </w:rPr>
        <w:t>z</w:t>
      </w:r>
      <w:r w:rsidR="00656C98" w:rsidRPr="0016427A">
        <w:rPr>
          <w:rStyle w:val="Domylnaczcionkaakapitu1"/>
          <w:rFonts w:eastAsia="Arial"/>
          <w:iCs/>
          <w:position w:val="9"/>
        </w:rPr>
        <w:t xml:space="preserve"> </w:t>
      </w:r>
      <w:r w:rsidR="00656C98" w:rsidRPr="0016427A">
        <w:rPr>
          <w:rStyle w:val="Domylnaczcionkaakapitu1"/>
          <w:iCs/>
          <w:position w:val="9"/>
        </w:rPr>
        <w:t>początkiem</w:t>
      </w:r>
      <w:r w:rsidR="00656C98" w:rsidRPr="0016427A">
        <w:rPr>
          <w:rStyle w:val="Domylnaczcionkaakapitu1"/>
          <w:rFonts w:eastAsia="Arial"/>
          <w:iCs/>
          <w:position w:val="9"/>
        </w:rPr>
        <w:t xml:space="preserve"> </w:t>
      </w:r>
      <w:r w:rsidR="00656C98" w:rsidRPr="0016427A">
        <w:rPr>
          <w:rStyle w:val="Domylnaczcionkaakapitu1"/>
          <w:iCs/>
          <w:position w:val="9"/>
        </w:rPr>
        <w:t>roku</w:t>
      </w:r>
      <w:r w:rsidR="00656C98" w:rsidRPr="0016427A">
        <w:rPr>
          <w:rStyle w:val="Domylnaczcionkaakapitu1"/>
          <w:rFonts w:eastAsia="Arial"/>
          <w:iCs/>
          <w:position w:val="9"/>
        </w:rPr>
        <w:t xml:space="preserve"> </w:t>
      </w:r>
      <w:r w:rsidR="00656C98" w:rsidRPr="0016427A">
        <w:rPr>
          <w:rStyle w:val="Domylnaczcionkaakapitu1"/>
          <w:iCs/>
          <w:position w:val="9"/>
        </w:rPr>
        <w:t>szkolnego</w:t>
      </w:r>
      <w:r w:rsidR="00656C98" w:rsidRPr="0016427A">
        <w:rPr>
          <w:rStyle w:val="Domylnaczcionkaakapitu1"/>
          <w:rFonts w:eastAsia="Arial"/>
          <w:iCs/>
          <w:position w:val="9"/>
        </w:rPr>
        <w:t xml:space="preserve"> </w:t>
      </w:r>
      <w:r w:rsidR="00656C98" w:rsidRPr="0016427A">
        <w:rPr>
          <w:rStyle w:val="Domylnaczcionkaakapitu1"/>
          <w:iCs/>
          <w:position w:val="9"/>
        </w:rPr>
        <w:t>w</w:t>
      </w:r>
      <w:r w:rsidR="00020370">
        <w:rPr>
          <w:rStyle w:val="Domylnaczcionkaakapitu1"/>
          <w:rFonts w:eastAsia="Arial"/>
          <w:iCs/>
          <w:position w:val="9"/>
        </w:rPr>
        <w:t> </w:t>
      </w:r>
      <w:r w:rsidR="00656C98" w:rsidRPr="0016427A">
        <w:rPr>
          <w:rStyle w:val="Domylnaczcionkaakapitu1"/>
          <w:iCs/>
          <w:position w:val="9"/>
        </w:rPr>
        <w:t>przypadku</w:t>
      </w:r>
      <w:r w:rsidR="00656C98" w:rsidRPr="0016427A">
        <w:rPr>
          <w:rStyle w:val="Domylnaczcionkaakapitu1"/>
          <w:rFonts w:eastAsia="Arial"/>
          <w:iCs/>
          <w:position w:val="9"/>
        </w:rPr>
        <w:t xml:space="preserve"> </w:t>
      </w:r>
      <w:r w:rsidR="00656C98" w:rsidRPr="0016427A">
        <w:rPr>
          <w:rStyle w:val="Domylnaczcionkaakapitu1"/>
          <w:iCs/>
          <w:position w:val="9"/>
        </w:rPr>
        <w:t>zaistnienia</w:t>
      </w:r>
      <w:r w:rsidR="00656C98" w:rsidRPr="0016427A">
        <w:rPr>
          <w:rStyle w:val="Domylnaczcionkaakapitu1"/>
          <w:rFonts w:eastAsia="Arial"/>
          <w:iCs/>
          <w:position w:val="9"/>
        </w:rPr>
        <w:t xml:space="preserve"> </w:t>
      </w:r>
      <w:r w:rsidR="00656C98" w:rsidRPr="0016427A">
        <w:rPr>
          <w:rStyle w:val="Domylnaczcionkaakapitu1"/>
          <w:iCs/>
          <w:position w:val="9"/>
        </w:rPr>
        <w:t>w</w:t>
      </w:r>
      <w:r w:rsidR="00656C98" w:rsidRPr="0016427A">
        <w:rPr>
          <w:rStyle w:val="Domylnaczcionkaakapitu1"/>
          <w:rFonts w:eastAsia="Arial"/>
          <w:iCs/>
          <w:position w:val="9"/>
        </w:rPr>
        <w:t xml:space="preserve"> </w:t>
      </w:r>
      <w:r w:rsidR="00656C98" w:rsidRPr="0016427A">
        <w:rPr>
          <w:rStyle w:val="Domylnaczcionkaakapitu1"/>
          <w:iCs/>
          <w:position w:val="9"/>
        </w:rPr>
        <w:t>szkole</w:t>
      </w:r>
      <w:r w:rsidR="00656C98" w:rsidRPr="0016427A">
        <w:rPr>
          <w:rStyle w:val="Domylnaczcionkaakapitu1"/>
          <w:rFonts w:eastAsia="Arial"/>
          <w:iCs/>
          <w:position w:val="9"/>
        </w:rPr>
        <w:t xml:space="preserve"> </w:t>
      </w:r>
      <w:r w:rsidR="00656C98" w:rsidRPr="0016427A">
        <w:rPr>
          <w:rStyle w:val="Domylnaczcionkaakapitu1"/>
          <w:iCs/>
          <w:position w:val="9"/>
        </w:rPr>
        <w:t>takiej</w:t>
      </w:r>
      <w:r w:rsidR="00656C98" w:rsidRPr="0016427A">
        <w:rPr>
          <w:rStyle w:val="Domylnaczcionkaakapitu1"/>
          <w:rFonts w:eastAsia="Arial"/>
          <w:iCs/>
          <w:position w:val="9"/>
        </w:rPr>
        <w:t xml:space="preserve"> </w:t>
      </w:r>
      <w:r w:rsidR="00656C98" w:rsidRPr="0016427A">
        <w:rPr>
          <w:rStyle w:val="Domylnaczcionkaakapitu1"/>
          <w:iCs/>
          <w:position w:val="9"/>
        </w:rPr>
        <w:t>potrzeby,</w:t>
      </w:r>
    </w:p>
    <w:p w:rsidR="00656C98" w:rsidRPr="0016427A" w:rsidRDefault="004D4B8B" w:rsidP="0016427A">
      <w:pPr>
        <w:keepLines/>
        <w:tabs>
          <w:tab w:val="left" w:pos="135"/>
        </w:tabs>
        <w:spacing w:line="360" w:lineRule="auto"/>
        <w:ind w:left="284"/>
        <w:jc w:val="both"/>
        <w:rPr>
          <w:rStyle w:val="Domylnaczcionkaakapitu1"/>
          <w:iCs/>
          <w:position w:val="9"/>
        </w:rPr>
      </w:pPr>
      <w:r w:rsidRPr="0016427A">
        <w:rPr>
          <w:rStyle w:val="Domylnaczcionkaakapitu1"/>
          <w:iCs/>
          <w:position w:val="9"/>
        </w:rPr>
        <w:t xml:space="preserve">d) </w:t>
      </w:r>
      <w:r w:rsidR="00656C98" w:rsidRPr="0016427A">
        <w:rPr>
          <w:rStyle w:val="Domylnaczcionkaakapitu1"/>
          <w:iCs/>
          <w:position w:val="9"/>
        </w:rPr>
        <w:t>liczba</w:t>
      </w:r>
      <w:r w:rsidR="00656C98" w:rsidRPr="0016427A">
        <w:rPr>
          <w:rStyle w:val="Domylnaczcionkaakapitu1"/>
          <w:rFonts w:eastAsia="Arial"/>
          <w:iCs/>
          <w:position w:val="9"/>
        </w:rPr>
        <w:t xml:space="preserve"> </w:t>
      </w:r>
      <w:r w:rsidR="00656C98" w:rsidRPr="0016427A">
        <w:rPr>
          <w:rStyle w:val="Domylnaczcionkaakapitu1"/>
          <w:iCs/>
          <w:position w:val="9"/>
        </w:rPr>
        <w:t>uczniów</w:t>
      </w:r>
      <w:r w:rsidR="00656C98" w:rsidRPr="0016427A">
        <w:rPr>
          <w:rStyle w:val="Domylnaczcionkaakapitu1"/>
          <w:rFonts w:eastAsia="Arial"/>
          <w:iCs/>
          <w:position w:val="9"/>
        </w:rPr>
        <w:t xml:space="preserve"> </w:t>
      </w:r>
      <w:r w:rsidR="00656C98" w:rsidRPr="0016427A">
        <w:rPr>
          <w:rStyle w:val="Domylnaczcionkaakapitu1"/>
          <w:iCs/>
          <w:position w:val="9"/>
        </w:rPr>
        <w:t>w</w:t>
      </w:r>
      <w:r w:rsidR="00656C98" w:rsidRPr="0016427A">
        <w:rPr>
          <w:rStyle w:val="Domylnaczcionkaakapitu1"/>
          <w:rFonts w:eastAsia="Arial"/>
          <w:iCs/>
          <w:position w:val="9"/>
        </w:rPr>
        <w:t xml:space="preserve"> </w:t>
      </w:r>
      <w:r w:rsidR="00656C98" w:rsidRPr="0016427A">
        <w:rPr>
          <w:rStyle w:val="Domylnaczcionkaakapitu1"/>
          <w:iCs/>
          <w:position w:val="9"/>
        </w:rPr>
        <w:t>oddziale klasy</w:t>
      </w:r>
      <w:r w:rsidR="00656C98" w:rsidRPr="0016427A">
        <w:rPr>
          <w:rStyle w:val="Domylnaczcionkaakapitu1"/>
          <w:rFonts w:eastAsia="Arial"/>
          <w:iCs/>
          <w:position w:val="9"/>
        </w:rPr>
        <w:t xml:space="preserve"> </w:t>
      </w:r>
      <w:r w:rsidR="00656C98" w:rsidRPr="0016427A">
        <w:rPr>
          <w:rStyle w:val="Domylnaczcionkaakapitu1"/>
          <w:iCs/>
          <w:position w:val="9"/>
        </w:rPr>
        <w:t>nie</w:t>
      </w:r>
      <w:r w:rsidR="00656C98" w:rsidRPr="0016427A">
        <w:rPr>
          <w:rStyle w:val="Domylnaczcionkaakapitu1"/>
          <w:rFonts w:eastAsia="Arial"/>
          <w:iCs/>
          <w:position w:val="9"/>
        </w:rPr>
        <w:t xml:space="preserve"> </w:t>
      </w:r>
      <w:r w:rsidR="00656C98" w:rsidRPr="0016427A">
        <w:rPr>
          <w:rStyle w:val="Domylnaczcionkaakapitu1"/>
          <w:iCs/>
          <w:position w:val="9"/>
        </w:rPr>
        <w:t>może</w:t>
      </w:r>
      <w:r w:rsidR="00656C98" w:rsidRPr="0016427A">
        <w:rPr>
          <w:rStyle w:val="Domylnaczcionkaakapitu1"/>
          <w:rFonts w:eastAsia="Arial"/>
          <w:iCs/>
          <w:position w:val="9"/>
        </w:rPr>
        <w:t xml:space="preserve"> </w:t>
      </w:r>
      <w:r w:rsidR="00656C98" w:rsidRPr="0016427A">
        <w:rPr>
          <w:rStyle w:val="Domylnaczcionkaakapitu1"/>
          <w:iCs/>
          <w:position w:val="9"/>
        </w:rPr>
        <w:t>przekroczyć</w:t>
      </w:r>
      <w:r w:rsidR="00656C98" w:rsidRPr="0016427A">
        <w:rPr>
          <w:rStyle w:val="Domylnaczcionkaakapitu1"/>
          <w:rFonts w:eastAsia="Arial"/>
          <w:iCs/>
          <w:position w:val="9"/>
        </w:rPr>
        <w:t xml:space="preserve"> </w:t>
      </w:r>
      <w:r w:rsidR="00656C98" w:rsidRPr="0016427A">
        <w:rPr>
          <w:rStyle w:val="Domylnaczcionkaakapitu1"/>
          <w:iCs/>
          <w:position w:val="9"/>
        </w:rPr>
        <w:t>15</w:t>
      </w:r>
      <w:r w:rsidR="00656C98" w:rsidRPr="0016427A">
        <w:rPr>
          <w:rStyle w:val="Domylnaczcionkaakapitu1"/>
          <w:rFonts w:eastAsia="Arial"/>
          <w:iCs/>
          <w:position w:val="9"/>
        </w:rPr>
        <w:t xml:space="preserve"> </w:t>
      </w:r>
      <w:r w:rsidR="00656C98" w:rsidRPr="0016427A">
        <w:rPr>
          <w:rStyle w:val="Domylnaczcionkaakapitu1"/>
          <w:iCs/>
          <w:position w:val="9"/>
        </w:rPr>
        <w:t>osób,</w:t>
      </w:r>
    </w:p>
    <w:p w:rsidR="00656C98" w:rsidRPr="0016427A" w:rsidRDefault="004D4B8B" w:rsidP="0016427A">
      <w:pPr>
        <w:keepLines/>
        <w:tabs>
          <w:tab w:val="left" w:pos="135"/>
        </w:tabs>
        <w:spacing w:line="360" w:lineRule="auto"/>
        <w:ind w:left="284"/>
        <w:jc w:val="both"/>
        <w:rPr>
          <w:rStyle w:val="Domylnaczcionkaakapitu1"/>
          <w:iCs/>
          <w:position w:val="9"/>
          <w:lang w:val="pl-PL"/>
        </w:rPr>
      </w:pPr>
      <w:r w:rsidRPr="0016427A">
        <w:rPr>
          <w:rStyle w:val="Domylnaczcionkaakapitu1"/>
          <w:iCs/>
          <w:position w:val="9"/>
        </w:rPr>
        <w:t xml:space="preserve">e) </w:t>
      </w:r>
      <w:r w:rsidR="00656C98" w:rsidRPr="0016427A">
        <w:rPr>
          <w:rStyle w:val="Domylnaczcionkaakapitu1"/>
          <w:iCs/>
          <w:position w:val="9"/>
        </w:rPr>
        <w:t>objęcie</w:t>
      </w:r>
      <w:r w:rsidR="00656C98" w:rsidRPr="0016427A">
        <w:rPr>
          <w:rStyle w:val="Domylnaczcionkaakapitu1"/>
          <w:rFonts w:eastAsia="Arial"/>
          <w:iCs/>
          <w:position w:val="9"/>
        </w:rPr>
        <w:t xml:space="preserve"> </w:t>
      </w:r>
      <w:r w:rsidR="00656C98" w:rsidRPr="0016427A">
        <w:rPr>
          <w:rStyle w:val="Domylnaczcionkaakapitu1"/>
          <w:iCs/>
          <w:position w:val="9"/>
        </w:rPr>
        <w:t>ucznia</w:t>
      </w:r>
      <w:r w:rsidR="00656C98" w:rsidRPr="0016427A">
        <w:rPr>
          <w:rStyle w:val="Domylnaczcionkaakapitu1"/>
          <w:rFonts w:eastAsia="Arial"/>
          <w:iCs/>
          <w:position w:val="9"/>
        </w:rPr>
        <w:t xml:space="preserve"> </w:t>
      </w:r>
      <w:r w:rsidR="00656C98" w:rsidRPr="0016427A">
        <w:rPr>
          <w:rStyle w:val="Domylnaczcionkaakapitu1"/>
          <w:iCs/>
          <w:position w:val="9"/>
        </w:rPr>
        <w:t>nauką</w:t>
      </w:r>
      <w:r w:rsidR="00656C98" w:rsidRPr="0016427A">
        <w:rPr>
          <w:rStyle w:val="Domylnaczcionkaakapitu1"/>
          <w:rFonts w:eastAsia="Arial"/>
          <w:iCs/>
          <w:position w:val="9"/>
        </w:rPr>
        <w:t xml:space="preserve"> </w:t>
      </w:r>
      <w:r w:rsidR="00656C98" w:rsidRPr="0016427A">
        <w:rPr>
          <w:rStyle w:val="Domylnaczcionkaakapitu1"/>
          <w:iCs/>
          <w:position w:val="9"/>
        </w:rPr>
        <w:t>w</w:t>
      </w:r>
      <w:r w:rsidR="00656C98" w:rsidRPr="0016427A">
        <w:rPr>
          <w:rStyle w:val="Domylnaczcionkaakapitu1"/>
          <w:rFonts w:eastAsia="Arial"/>
          <w:iCs/>
          <w:position w:val="9"/>
        </w:rPr>
        <w:t xml:space="preserve"> </w:t>
      </w:r>
      <w:r w:rsidR="00656C98" w:rsidRPr="0016427A">
        <w:t xml:space="preserve"> </w:t>
      </w:r>
      <w:r w:rsidR="00656C98" w:rsidRPr="0016427A">
        <w:rPr>
          <w:rStyle w:val="Domylnaczcionkaakapitu1"/>
          <w:iCs/>
          <w:position w:val="9"/>
        </w:rPr>
        <w:t>oddziale klasy</w:t>
      </w:r>
      <w:r w:rsidR="00656C98" w:rsidRPr="0016427A">
        <w:rPr>
          <w:rStyle w:val="Domylnaczcionkaakapitu1"/>
          <w:rFonts w:eastAsia="Arial"/>
          <w:iCs/>
          <w:position w:val="9"/>
        </w:rPr>
        <w:t xml:space="preserve"> </w:t>
      </w:r>
      <w:r w:rsidR="00656C98" w:rsidRPr="0016427A">
        <w:rPr>
          <w:rStyle w:val="Domylnaczcionkaakapitu1"/>
          <w:iCs/>
          <w:position w:val="9"/>
        </w:rPr>
        <w:t>terapeutycznej</w:t>
      </w:r>
      <w:r w:rsidR="00656C98" w:rsidRPr="0016427A">
        <w:rPr>
          <w:rStyle w:val="Domylnaczcionkaakapitu1"/>
          <w:rFonts w:eastAsia="Arial"/>
          <w:iCs/>
          <w:position w:val="9"/>
        </w:rPr>
        <w:t xml:space="preserve"> </w:t>
      </w:r>
      <w:r w:rsidR="00656C98" w:rsidRPr="0016427A">
        <w:rPr>
          <w:rStyle w:val="Domylnaczcionkaakapitu1"/>
          <w:iCs/>
          <w:position w:val="9"/>
        </w:rPr>
        <w:t>wymaga</w:t>
      </w:r>
      <w:r w:rsidR="00656C98" w:rsidRPr="0016427A">
        <w:rPr>
          <w:rStyle w:val="Domylnaczcionkaakapitu1"/>
          <w:rFonts w:eastAsia="Arial"/>
          <w:iCs/>
          <w:position w:val="9"/>
        </w:rPr>
        <w:t xml:space="preserve"> </w:t>
      </w:r>
      <w:r w:rsidR="00656C98" w:rsidRPr="0016427A">
        <w:rPr>
          <w:rStyle w:val="Domylnaczcionkaakapitu1"/>
          <w:iCs/>
          <w:position w:val="9"/>
        </w:rPr>
        <w:t>opinii</w:t>
      </w:r>
      <w:r w:rsidR="00656C98" w:rsidRPr="0016427A">
        <w:rPr>
          <w:rStyle w:val="Domylnaczcionkaakapitu1"/>
          <w:rFonts w:eastAsia="Arial"/>
          <w:iCs/>
          <w:position w:val="9"/>
        </w:rPr>
        <w:t xml:space="preserve"> </w:t>
      </w:r>
      <w:r w:rsidR="00656C98" w:rsidRPr="0016427A">
        <w:rPr>
          <w:rStyle w:val="Domylnaczcionkaakapitu1"/>
          <w:iCs/>
          <w:position w:val="9"/>
        </w:rPr>
        <w:t>poradni</w:t>
      </w:r>
      <w:r w:rsidR="00656C98" w:rsidRPr="0016427A">
        <w:rPr>
          <w:rStyle w:val="Domylnaczcionkaakapitu1"/>
          <w:rFonts w:eastAsia="Arial"/>
          <w:iCs/>
          <w:position w:val="9"/>
        </w:rPr>
        <w:t xml:space="preserve"> </w:t>
      </w:r>
      <w:r w:rsidR="00C20BA7" w:rsidRPr="0016427A">
        <w:rPr>
          <w:rStyle w:val="Domylnaczcionkaakapitu1"/>
          <w:iCs/>
          <w:position w:val="9"/>
        </w:rPr>
        <w:t>psychologiczno-pedagogicznej;</w:t>
      </w:r>
    </w:p>
    <w:p w:rsidR="00656C98" w:rsidRPr="0016427A" w:rsidRDefault="00656C98" w:rsidP="006421FA">
      <w:pPr>
        <w:keepLines/>
        <w:numPr>
          <w:ilvl w:val="0"/>
          <w:numId w:val="27"/>
        </w:numPr>
        <w:tabs>
          <w:tab w:val="left" w:pos="-851"/>
        </w:tabs>
        <w:spacing w:line="360" w:lineRule="auto"/>
        <w:ind w:left="426"/>
        <w:jc w:val="both"/>
        <w:rPr>
          <w:rStyle w:val="Domylnaczcionkaakapitu1"/>
          <w:rFonts w:eastAsia="Times New Roman"/>
          <w:iCs/>
          <w:position w:val="9"/>
        </w:rPr>
      </w:pPr>
      <w:r w:rsidRPr="0016427A">
        <w:rPr>
          <w:rStyle w:val="Domylnaczcionkaakapitu1"/>
          <w:position w:val="9"/>
        </w:rPr>
        <w:t>zajęć</w:t>
      </w:r>
      <w:r w:rsidRPr="0016427A">
        <w:rPr>
          <w:rStyle w:val="Domylnaczcionkaakapitu1"/>
          <w:rFonts w:eastAsia="Arial"/>
          <w:position w:val="9"/>
        </w:rPr>
        <w:t xml:space="preserve"> </w:t>
      </w:r>
      <w:r w:rsidRPr="0016427A">
        <w:rPr>
          <w:rStyle w:val="Domylnaczcionkaakapitu1"/>
          <w:position w:val="9"/>
        </w:rPr>
        <w:t>rozwijających</w:t>
      </w:r>
      <w:r w:rsidRPr="0016427A">
        <w:rPr>
          <w:rStyle w:val="Domylnaczcionkaakapitu1"/>
          <w:rFonts w:eastAsia="Arial"/>
          <w:position w:val="9"/>
        </w:rPr>
        <w:t xml:space="preserve"> </w:t>
      </w:r>
      <w:r w:rsidRPr="0016427A">
        <w:rPr>
          <w:rStyle w:val="Domylnaczcionkaakapitu1"/>
          <w:position w:val="9"/>
        </w:rPr>
        <w:t>uzdolnienia:</w:t>
      </w:r>
    </w:p>
    <w:p w:rsidR="00656C98" w:rsidRPr="0016427A" w:rsidRDefault="004D4B8B" w:rsidP="0016427A">
      <w:pPr>
        <w:keepLines/>
        <w:tabs>
          <w:tab w:val="left" w:pos="-1560"/>
          <w:tab w:val="left" w:pos="-720"/>
        </w:tabs>
        <w:spacing w:line="360" w:lineRule="auto"/>
        <w:ind w:left="284"/>
        <w:jc w:val="both"/>
        <w:rPr>
          <w:rStyle w:val="Domylnaczcionkaakapitu1"/>
          <w:iCs/>
          <w:position w:val="9"/>
        </w:rPr>
      </w:pPr>
      <w:r w:rsidRPr="0016427A">
        <w:rPr>
          <w:rStyle w:val="Domylnaczcionkaakapitu1"/>
          <w:iCs/>
          <w:position w:val="9"/>
        </w:rPr>
        <w:t xml:space="preserve">a) </w:t>
      </w:r>
      <w:r w:rsidR="00656C98" w:rsidRPr="0016427A">
        <w:rPr>
          <w:rStyle w:val="Domylnaczcionkaakapitu1"/>
          <w:iCs/>
          <w:position w:val="9"/>
        </w:rPr>
        <w:t>dla</w:t>
      </w:r>
      <w:r w:rsidR="00656C98" w:rsidRPr="0016427A">
        <w:rPr>
          <w:rStyle w:val="Domylnaczcionkaakapitu1"/>
          <w:rFonts w:eastAsia="Arial"/>
          <w:iCs/>
          <w:position w:val="9"/>
        </w:rPr>
        <w:t xml:space="preserve"> </w:t>
      </w:r>
      <w:r w:rsidR="00656C98" w:rsidRPr="0016427A">
        <w:rPr>
          <w:rStyle w:val="Domylnaczcionkaakapitu1"/>
          <w:iCs/>
          <w:position w:val="9"/>
        </w:rPr>
        <w:t>uczniów</w:t>
      </w:r>
      <w:r w:rsidR="00656C98" w:rsidRPr="0016427A">
        <w:rPr>
          <w:rStyle w:val="Domylnaczcionkaakapitu1"/>
          <w:rFonts w:eastAsia="Arial"/>
          <w:iCs/>
          <w:position w:val="9"/>
        </w:rPr>
        <w:t xml:space="preserve"> </w:t>
      </w:r>
      <w:r w:rsidR="00656C98" w:rsidRPr="0016427A">
        <w:rPr>
          <w:rStyle w:val="Domylnaczcionkaakapitu1"/>
          <w:iCs/>
          <w:position w:val="9"/>
        </w:rPr>
        <w:t>szczególnie</w:t>
      </w:r>
      <w:r w:rsidR="00656C98" w:rsidRPr="0016427A">
        <w:rPr>
          <w:rStyle w:val="Domylnaczcionkaakapitu1"/>
          <w:rFonts w:eastAsia="Arial"/>
          <w:iCs/>
          <w:position w:val="9"/>
        </w:rPr>
        <w:t xml:space="preserve"> </w:t>
      </w:r>
      <w:r w:rsidR="00656C98" w:rsidRPr="0016427A">
        <w:rPr>
          <w:rStyle w:val="Domylnaczcionkaakapitu1"/>
          <w:iCs/>
          <w:position w:val="9"/>
        </w:rPr>
        <w:t>uzdolnionych,</w:t>
      </w:r>
    </w:p>
    <w:p w:rsidR="00656C98" w:rsidRPr="0016427A" w:rsidRDefault="004D4B8B" w:rsidP="0016427A">
      <w:pPr>
        <w:keepLines/>
        <w:tabs>
          <w:tab w:val="left" w:pos="-1560"/>
          <w:tab w:val="left" w:pos="-720"/>
        </w:tabs>
        <w:spacing w:line="360" w:lineRule="auto"/>
        <w:ind w:left="284"/>
        <w:jc w:val="both"/>
        <w:rPr>
          <w:rStyle w:val="Domylnaczcionkaakapitu1"/>
          <w:iCs/>
          <w:position w:val="9"/>
        </w:rPr>
      </w:pPr>
      <w:r w:rsidRPr="0016427A">
        <w:rPr>
          <w:rStyle w:val="Domylnaczcionkaakapitu1"/>
          <w:iCs/>
          <w:position w:val="9"/>
        </w:rPr>
        <w:t xml:space="preserve">b) </w:t>
      </w:r>
      <w:r w:rsidR="00656C98" w:rsidRPr="0016427A">
        <w:rPr>
          <w:rStyle w:val="Domylnaczcionkaakapitu1"/>
          <w:iCs/>
          <w:position w:val="9"/>
        </w:rPr>
        <w:t>prowadzi</w:t>
      </w:r>
      <w:r w:rsidR="00656C98" w:rsidRPr="0016427A">
        <w:rPr>
          <w:rStyle w:val="Domylnaczcionkaakapitu1"/>
          <w:rFonts w:eastAsia="Arial"/>
          <w:iCs/>
          <w:position w:val="9"/>
        </w:rPr>
        <w:t xml:space="preserve"> </w:t>
      </w:r>
      <w:r w:rsidR="00656C98" w:rsidRPr="0016427A">
        <w:rPr>
          <w:rStyle w:val="Domylnaczcionkaakapitu1"/>
          <w:iCs/>
          <w:position w:val="9"/>
        </w:rPr>
        <w:t>się</w:t>
      </w:r>
      <w:r w:rsidR="00656C98" w:rsidRPr="0016427A">
        <w:rPr>
          <w:rStyle w:val="Domylnaczcionkaakapitu1"/>
          <w:rFonts w:eastAsia="Arial"/>
          <w:iCs/>
          <w:position w:val="9"/>
        </w:rPr>
        <w:t xml:space="preserve"> </w:t>
      </w:r>
      <w:r w:rsidR="00656C98" w:rsidRPr="0016427A">
        <w:rPr>
          <w:rStyle w:val="Domylnaczcionkaakapitu1"/>
          <w:iCs/>
          <w:position w:val="9"/>
        </w:rPr>
        <w:t>je</w:t>
      </w:r>
      <w:r w:rsidR="00656C98" w:rsidRPr="0016427A">
        <w:rPr>
          <w:rStyle w:val="Domylnaczcionkaakapitu1"/>
          <w:rFonts w:eastAsia="Arial"/>
          <w:iCs/>
          <w:position w:val="9"/>
        </w:rPr>
        <w:t xml:space="preserve"> </w:t>
      </w:r>
      <w:r w:rsidR="00656C98" w:rsidRPr="0016427A">
        <w:rPr>
          <w:rStyle w:val="Domylnaczcionkaakapitu1"/>
          <w:iCs/>
          <w:position w:val="9"/>
        </w:rPr>
        <w:t>przy</w:t>
      </w:r>
      <w:r w:rsidR="00656C98" w:rsidRPr="0016427A">
        <w:rPr>
          <w:rStyle w:val="Domylnaczcionkaakapitu1"/>
          <w:rFonts w:eastAsia="Arial"/>
          <w:iCs/>
          <w:position w:val="9"/>
        </w:rPr>
        <w:t xml:space="preserve"> </w:t>
      </w:r>
      <w:r w:rsidR="00656C98" w:rsidRPr="0016427A">
        <w:rPr>
          <w:rStyle w:val="Domylnaczcionkaakapitu1"/>
          <w:iCs/>
          <w:position w:val="9"/>
        </w:rPr>
        <w:t>wykorzystaniu</w:t>
      </w:r>
      <w:r w:rsidR="00656C98" w:rsidRPr="0016427A">
        <w:rPr>
          <w:rStyle w:val="Domylnaczcionkaakapitu1"/>
          <w:rFonts w:eastAsia="Arial"/>
          <w:iCs/>
          <w:position w:val="9"/>
        </w:rPr>
        <w:t xml:space="preserve"> </w:t>
      </w:r>
      <w:r w:rsidR="00656C98" w:rsidRPr="0016427A">
        <w:rPr>
          <w:rStyle w:val="Domylnaczcionkaakapitu1"/>
          <w:iCs/>
          <w:position w:val="9"/>
        </w:rPr>
        <w:t>aktywnych</w:t>
      </w:r>
      <w:r w:rsidR="00656C98" w:rsidRPr="0016427A">
        <w:rPr>
          <w:rStyle w:val="Domylnaczcionkaakapitu1"/>
          <w:rFonts w:eastAsia="Arial"/>
          <w:iCs/>
          <w:position w:val="9"/>
        </w:rPr>
        <w:t xml:space="preserve"> </w:t>
      </w:r>
      <w:r w:rsidR="00656C98" w:rsidRPr="0016427A">
        <w:rPr>
          <w:rStyle w:val="Domylnaczcionkaakapitu1"/>
          <w:iCs/>
          <w:position w:val="9"/>
        </w:rPr>
        <w:t>metod</w:t>
      </w:r>
      <w:r w:rsidR="00656C98" w:rsidRPr="0016427A">
        <w:rPr>
          <w:rStyle w:val="Domylnaczcionkaakapitu1"/>
          <w:rFonts w:eastAsia="Arial"/>
          <w:iCs/>
          <w:position w:val="9"/>
        </w:rPr>
        <w:t xml:space="preserve"> </w:t>
      </w:r>
      <w:r w:rsidR="00656C98" w:rsidRPr="0016427A">
        <w:rPr>
          <w:rStyle w:val="Domylnaczcionkaakapitu1"/>
          <w:iCs/>
          <w:position w:val="9"/>
        </w:rPr>
        <w:t>pracy,</w:t>
      </w:r>
    </w:p>
    <w:p w:rsidR="00656C98" w:rsidRPr="0016427A" w:rsidRDefault="004D4B8B" w:rsidP="0016427A">
      <w:pPr>
        <w:keepLines/>
        <w:tabs>
          <w:tab w:val="left" w:pos="-1560"/>
          <w:tab w:val="left" w:pos="-720"/>
        </w:tabs>
        <w:spacing w:line="360" w:lineRule="auto"/>
        <w:ind w:left="284"/>
        <w:jc w:val="both"/>
        <w:rPr>
          <w:rStyle w:val="Domylnaczcionkaakapitu1"/>
          <w:iCs/>
          <w:position w:val="9"/>
          <w:lang w:val="pl-PL"/>
        </w:rPr>
      </w:pPr>
      <w:r w:rsidRPr="0016427A">
        <w:rPr>
          <w:rStyle w:val="Domylnaczcionkaakapitu1"/>
          <w:iCs/>
          <w:position w:val="9"/>
        </w:rPr>
        <w:t xml:space="preserve">c) </w:t>
      </w:r>
      <w:r w:rsidR="00656C98" w:rsidRPr="0016427A">
        <w:rPr>
          <w:rStyle w:val="Domylnaczcionkaakapitu1"/>
          <w:iCs/>
          <w:position w:val="9"/>
        </w:rPr>
        <w:t>liczba</w:t>
      </w:r>
      <w:r w:rsidR="00656C98" w:rsidRPr="0016427A">
        <w:rPr>
          <w:rStyle w:val="Domylnaczcionkaakapitu1"/>
          <w:rFonts w:eastAsia="Arial"/>
          <w:iCs/>
          <w:position w:val="9"/>
        </w:rPr>
        <w:t xml:space="preserve"> </w:t>
      </w:r>
      <w:r w:rsidR="00656C98" w:rsidRPr="0016427A">
        <w:rPr>
          <w:rStyle w:val="Domylnaczcionkaakapitu1"/>
          <w:iCs/>
          <w:position w:val="9"/>
        </w:rPr>
        <w:t>uczestników</w:t>
      </w:r>
      <w:r w:rsidR="00656C98" w:rsidRPr="0016427A">
        <w:rPr>
          <w:rStyle w:val="Domylnaczcionkaakapitu1"/>
          <w:rFonts w:eastAsia="Arial"/>
          <w:iCs/>
          <w:position w:val="9"/>
        </w:rPr>
        <w:t xml:space="preserve"> </w:t>
      </w:r>
      <w:r w:rsidR="00656C98" w:rsidRPr="0016427A">
        <w:rPr>
          <w:rStyle w:val="Domylnaczcionkaakapitu1"/>
          <w:iCs/>
          <w:position w:val="9"/>
        </w:rPr>
        <w:t>zajęć</w:t>
      </w:r>
      <w:r w:rsidR="00656C98" w:rsidRPr="0016427A">
        <w:rPr>
          <w:rStyle w:val="Domylnaczcionkaakapitu1"/>
          <w:rFonts w:eastAsia="Arial"/>
          <w:iCs/>
          <w:position w:val="9"/>
        </w:rPr>
        <w:t xml:space="preserve"> </w:t>
      </w:r>
      <w:r w:rsidR="00656C98" w:rsidRPr="0016427A">
        <w:rPr>
          <w:rStyle w:val="Domylnaczcionkaakapitu1"/>
          <w:iCs/>
          <w:position w:val="9"/>
        </w:rPr>
        <w:t>nie</w:t>
      </w:r>
      <w:r w:rsidR="00656C98" w:rsidRPr="0016427A">
        <w:rPr>
          <w:rStyle w:val="Domylnaczcionkaakapitu1"/>
          <w:rFonts w:eastAsia="Arial"/>
          <w:iCs/>
          <w:position w:val="9"/>
        </w:rPr>
        <w:t xml:space="preserve"> </w:t>
      </w:r>
      <w:r w:rsidR="00656C98" w:rsidRPr="0016427A">
        <w:rPr>
          <w:rStyle w:val="Domylnaczcionkaakapitu1"/>
          <w:iCs/>
          <w:position w:val="9"/>
        </w:rPr>
        <w:t>może</w:t>
      </w:r>
      <w:r w:rsidR="00656C98" w:rsidRPr="0016427A">
        <w:rPr>
          <w:rStyle w:val="Domylnaczcionkaakapitu1"/>
          <w:rFonts w:eastAsia="Arial"/>
          <w:iCs/>
          <w:position w:val="9"/>
        </w:rPr>
        <w:t xml:space="preserve"> </w:t>
      </w:r>
      <w:r w:rsidR="00656C98" w:rsidRPr="0016427A">
        <w:rPr>
          <w:rStyle w:val="Domylnaczcionkaakapitu1"/>
          <w:iCs/>
          <w:position w:val="9"/>
        </w:rPr>
        <w:t>przekroczyć</w:t>
      </w:r>
      <w:r w:rsidR="00656C98" w:rsidRPr="0016427A">
        <w:rPr>
          <w:rStyle w:val="Domylnaczcionkaakapitu1"/>
          <w:rFonts w:eastAsia="Arial"/>
          <w:iCs/>
          <w:position w:val="9"/>
        </w:rPr>
        <w:t xml:space="preserve"> </w:t>
      </w:r>
      <w:r w:rsidR="00656C98" w:rsidRPr="0016427A">
        <w:rPr>
          <w:rStyle w:val="Domylnaczcionkaakapitu1"/>
          <w:iCs/>
          <w:position w:val="9"/>
        </w:rPr>
        <w:t>8</w:t>
      </w:r>
      <w:r w:rsidR="00656C98" w:rsidRPr="0016427A">
        <w:rPr>
          <w:rStyle w:val="Domylnaczcionkaakapitu1"/>
          <w:rFonts w:eastAsia="Arial"/>
          <w:iCs/>
          <w:position w:val="9"/>
        </w:rPr>
        <w:t xml:space="preserve"> </w:t>
      </w:r>
      <w:r w:rsidR="00C20BA7" w:rsidRPr="0016427A">
        <w:rPr>
          <w:rStyle w:val="Domylnaczcionkaakapitu1"/>
          <w:iCs/>
          <w:position w:val="9"/>
        </w:rPr>
        <w:t>osób;</w:t>
      </w:r>
    </w:p>
    <w:p w:rsidR="00656C98" w:rsidRPr="0016427A" w:rsidRDefault="00656C98" w:rsidP="006421FA">
      <w:pPr>
        <w:keepLines/>
        <w:numPr>
          <w:ilvl w:val="0"/>
          <w:numId w:val="27"/>
        </w:numPr>
        <w:tabs>
          <w:tab w:val="left" w:pos="-2694"/>
        </w:tabs>
        <w:spacing w:line="360" w:lineRule="auto"/>
        <w:ind w:left="426"/>
        <w:jc w:val="both"/>
        <w:rPr>
          <w:rStyle w:val="Domylnaczcionkaakapitu1"/>
          <w:rFonts w:eastAsia="Times New Roman"/>
          <w:iCs/>
          <w:position w:val="9"/>
        </w:rPr>
      </w:pPr>
      <w:r w:rsidRPr="0016427A">
        <w:rPr>
          <w:rStyle w:val="Domylnaczcionkaakapitu1"/>
          <w:position w:val="9"/>
        </w:rPr>
        <w:t>zajęć</w:t>
      </w:r>
      <w:r w:rsidRPr="0016427A">
        <w:rPr>
          <w:rStyle w:val="Domylnaczcionkaakapitu1"/>
          <w:rFonts w:eastAsia="Arial"/>
          <w:position w:val="9"/>
        </w:rPr>
        <w:t xml:space="preserve"> </w:t>
      </w:r>
      <w:r w:rsidRPr="0016427A">
        <w:rPr>
          <w:rStyle w:val="Domylnaczcionkaakapitu1"/>
          <w:position w:val="9"/>
        </w:rPr>
        <w:t>dydaktyczno-wyrównawczych:</w:t>
      </w:r>
    </w:p>
    <w:p w:rsidR="00656C98" w:rsidRPr="0016427A" w:rsidRDefault="004D4B8B" w:rsidP="0016427A">
      <w:pPr>
        <w:keepLines/>
        <w:tabs>
          <w:tab w:val="left" w:pos="708"/>
        </w:tabs>
        <w:spacing w:line="360" w:lineRule="auto"/>
        <w:ind w:left="284"/>
        <w:jc w:val="both"/>
        <w:rPr>
          <w:rStyle w:val="Domylnaczcionkaakapitu1"/>
          <w:iCs/>
          <w:position w:val="9"/>
        </w:rPr>
      </w:pPr>
      <w:r w:rsidRPr="0016427A">
        <w:rPr>
          <w:rStyle w:val="Domylnaczcionkaakapitu1"/>
          <w:iCs/>
          <w:position w:val="9"/>
        </w:rPr>
        <w:t xml:space="preserve">a) </w:t>
      </w:r>
      <w:r w:rsidR="00656C98" w:rsidRPr="0016427A">
        <w:rPr>
          <w:rStyle w:val="Domylnaczcionkaakapitu1"/>
          <w:iCs/>
          <w:position w:val="9"/>
        </w:rPr>
        <w:t>mających trudności w nauce w szczególności w spełnianiu wymagań edukacyjnych wynikających z podstawy programowej kształcenia ogólnego dla daneg typu edukacyjnego,</w:t>
      </w:r>
    </w:p>
    <w:p w:rsidR="00656C98" w:rsidRPr="0016427A" w:rsidRDefault="004D4B8B" w:rsidP="0016427A">
      <w:pPr>
        <w:keepLines/>
        <w:tabs>
          <w:tab w:val="left" w:pos="708"/>
        </w:tabs>
        <w:spacing w:line="360" w:lineRule="auto"/>
        <w:ind w:left="284"/>
        <w:jc w:val="both"/>
        <w:rPr>
          <w:rStyle w:val="Domylnaczcionkaakapitu1"/>
          <w:iCs/>
          <w:position w:val="9"/>
          <w:lang w:val="pl-PL"/>
        </w:rPr>
      </w:pPr>
      <w:r w:rsidRPr="0016427A">
        <w:rPr>
          <w:rStyle w:val="Domylnaczcionkaakapitu1"/>
          <w:iCs/>
          <w:position w:val="9"/>
        </w:rPr>
        <w:t xml:space="preserve">b) </w:t>
      </w:r>
      <w:r w:rsidR="00656C98" w:rsidRPr="0016427A">
        <w:rPr>
          <w:rStyle w:val="Domylnaczcionkaakapitu1"/>
          <w:iCs/>
          <w:position w:val="9"/>
        </w:rPr>
        <w:t>liczba</w:t>
      </w:r>
      <w:r w:rsidR="00656C98" w:rsidRPr="0016427A">
        <w:rPr>
          <w:rStyle w:val="Domylnaczcionkaakapitu1"/>
          <w:rFonts w:eastAsia="Arial"/>
          <w:iCs/>
          <w:position w:val="9"/>
        </w:rPr>
        <w:t xml:space="preserve"> </w:t>
      </w:r>
      <w:r w:rsidR="00656C98" w:rsidRPr="0016427A">
        <w:rPr>
          <w:rStyle w:val="Domylnaczcionkaakapitu1"/>
          <w:iCs/>
          <w:position w:val="9"/>
        </w:rPr>
        <w:t>uczestników</w:t>
      </w:r>
      <w:r w:rsidR="00656C98" w:rsidRPr="0016427A">
        <w:rPr>
          <w:rStyle w:val="Domylnaczcionkaakapitu1"/>
          <w:rFonts w:eastAsia="Arial"/>
          <w:iCs/>
          <w:position w:val="9"/>
        </w:rPr>
        <w:t xml:space="preserve"> </w:t>
      </w:r>
      <w:r w:rsidR="00656C98" w:rsidRPr="0016427A">
        <w:rPr>
          <w:rStyle w:val="Domylnaczcionkaakapitu1"/>
          <w:iCs/>
          <w:position w:val="9"/>
        </w:rPr>
        <w:t>zajęć</w:t>
      </w:r>
      <w:r w:rsidR="00656C98" w:rsidRPr="0016427A">
        <w:rPr>
          <w:rStyle w:val="Domylnaczcionkaakapitu1"/>
          <w:rFonts w:eastAsia="Arial"/>
          <w:iCs/>
          <w:position w:val="9"/>
        </w:rPr>
        <w:t xml:space="preserve"> </w:t>
      </w:r>
      <w:r w:rsidR="00656C98" w:rsidRPr="0016427A">
        <w:rPr>
          <w:rStyle w:val="Domylnaczcionkaakapitu1"/>
          <w:iCs/>
          <w:position w:val="9"/>
        </w:rPr>
        <w:t>nie</w:t>
      </w:r>
      <w:r w:rsidR="00656C98" w:rsidRPr="0016427A">
        <w:rPr>
          <w:rStyle w:val="Domylnaczcionkaakapitu1"/>
          <w:rFonts w:eastAsia="Arial"/>
          <w:iCs/>
          <w:position w:val="9"/>
        </w:rPr>
        <w:t xml:space="preserve"> </w:t>
      </w:r>
      <w:r w:rsidR="00656C98" w:rsidRPr="0016427A">
        <w:rPr>
          <w:rStyle w:val="Domylnaczcionkaakapitu1"/>
          <w:iCs/>
          <w:position w:val="9"/>
        </w:rPr>
        <w:t>może</w:t>
      </w:r>
      <w:r w:rsidR="00656C98" w:rsidRPr="0016427A">
        <w:rPr>
          <w:rStyle w:val="Domylnaczcionkaakapitu1"/>
          <w:rFonts w:eastAsia="Arial"/>
          <w:iCs/>
          <w:position w:val="9"/>
        </w:rPr>
        <w:t xml:space="preserve"> </w:t>
      </w:r>
      <w:r w:rsidR="00656C98" w:rsidRPr="0016427A">
        <w:rPr>
          <w:rStyle w:val="Domylnaczcionkaakapitu1"/>
          <w:iCs/>
          <w:position w:val="9"/>
        </w:rPr>
        <w:t>przekroczyć</w:t>
      </w:r>
      <w:r w:rsidR="00656C98" w:rsidRPr="0016427A">
        <w:rPr>
          <w:rStyle w:val="Domylnaczcionkaakapitu1"/>
          <w:rFonts w:eastAsia="Arial"/>
          <w:iCs/>
          <w:position w:val="9"/>
        </w:rPr>
        <w:t xml:space="preserve">  8 </w:t>
      </w:r>
      <w:r w:rsidR="00C20BA7" w:rsidRPr="0016427A">
        <w:rPr>
          <w:rStyle w:val="Domylnaczcionkaakapitu1"/>
          <w:iCs/>
          <w:position w:val="9"/>
        </w:rPr>
        <w:t>osób;</w:t>
      </w:r>
    </w:p>
    <w:p w:rsidR="00656C98" w:rsidRPr="0016427A" w:rsidRDefault="00656C98" w:rsidP="006421FA">
      <w:pPr>
        <w:keepLines/>
        <w:numPr>
          <w:ilvl w:val="0"/>
          <w:numId w:val="27"/>
        </w:numPr>
        <w:spacing w:line="360" w:lineRule="auto"/>
        <w:ind w:left="426"/>
        <w:jc w:val="both"/>
        <w:rPr>
          <w:rStyle w:val="Domylnaczcionkaakapitu1"/>
          <w:rFonts w:eastAsia="Times New Roman"/>
          <w:iCs/>
          <w:position w:val="9"/>
        </w:rPr>
      </w:pPr>
      <w:r w:rsidRPr="0016427A">
        <w:rPr>
          <w:rStyle w:val="Domylnaczcionkaakapitu1"/>
          <w:position w:val="9"/>
        </w:rPr>
        <w:t>zajęć</w:t>
      </w:r>
      <w:r w:rsidRPr="0016427A">
        <w:rPr>
          <w:rStyle w:val="Domylnaczcionkaakapitu1"/>
          <w:rFonts w:eastAsia="Arial"/>
          <w:position w:val="9"/>
        </w:rPr>
        <w:t xml:space="preserve"> </w:t>
      </w:r>
      <w:r w:rsidRPr="0016427A">
        <w:rPr>
          <w:rStyle w:val="Domylnaczcionkaakapitu1"/>
          <w:position w:val="9"/>
        </w:rPr>
        <w:t>specjalistycznych:</w:t>
      </w:r>
    </w:p>
    <w:p w:rsidR="00656C98" w:rsidRPr="0016427A" w:rsidRDefault="004D4B8B" w:rsidP="0016427A">
      <w:pPr>
        <w:keepLines/>
        <w:tabs>
          <w:tab w:val="left" w:pos="240"/>
        </w:tabs>
        <w:spacing w:line="360" w:lineRule="auto"/>
        <w:ind w:left="284"/>
        <w:jc w:val="both"/>
        <w:rPr>
          <w:rStyle w:val="Domylnaczcionkaakapitu1"/>
          <w:iCs/>
          <w:position w:val="9"/>
        </w:rPr>
      </w:pPr>
      <w:r w:rsidRPr="0016427A">
        <w:rPr>
          <w:rStyle w:val="Domylnaczcionkaakapitu1"/>
          <w:iCs/>
          <w:position w:val="9"/>
        </w:rPr>
        <w:t xml:space="preserve">a) </w:t>
      </w:r>
      <w:r w:rsidR="00656C98" w:rsidRPr="0016427A">
        <w:rPr>
          <w:rStyle w:val="Domylnaczcionkaakapitu1"/>
          <w:iCs/>
          <w:position w:val="9"/>
        </w:rPr>
        <w:t>korekcyjno-kompensacyjnych</w:t>
      </w:r>
      <w:r w:rsidR="00656C98" w:rsidRPr="0016427A">
        <w:rPr>
          <w:rStyle w:val="Domylnaczcionkaakapitu1"/>
          <w:rFonts w:eastAsia="Arial"/>
          <w:iCs/>
          <w:position w:val="9"/>
        </w:rPr>
        <w:t xml:space="preserve"> </w:t>
      </w:r>
      <w:r w:rsidR="00656C98" w:rsidRPr="0016427A">
        <w:rPr>
          <w:rStyle w:val="Domylnaczcionkaakapitu1"/>
          <w:iCs/>
          <w:position w:val="9"/>
        </w:rPr>
        <w:t>-</w:t>
      </w:r>
      <w:r w:rsidR="00656C98" w:rsidRPr="0016427A">
        <w:rPr>
          <w:rStyle w:val="Domylnaczcionkaakapitu1"/>
          <w:rFonts w:eastAsia="Arial"/>
          <w:iCs/>
          <w:position w:val="9"/>
        </w:rPr>
        <w:t xml:space="preserve"> </w:t>
      </w:r>
      <w:r w:rsidR="00656C98" w:rsidRPr="0016427A">
        <w:rPr>
          <w:rStyle w:val="Domylnaczcionkaakapitu1"/>
          <w:iCs/>
          <w:position w:val="9"/>
        </w:rPr>
        <w:t>dla</w:t>
      </w:r>
      <w:r w:rsidR="00656C98" w:rsidRPr="0016427A">
        <w:rPr>
          <w:rStyle w:val="Domylnaczcionkaakapitu1"/>
          <w:rFonts w:eastAsia="Arial"/>
          <w:iCs/>
          <w:position w:val="9"/>
        </w:rPr>
        <w:t xml:space="preserve"> </w:t>
      </w:r>
      <w:r w:rsidR="00656C98" w:rsidRPr="0016427A">
        <w:rPr>
          <w:rStyle w:val="Domylnaczcionkaakapitu1"/>
          <w:iCs/>
          <w:position w:val="9"/>
        </w:rPr>
        <w:t>uczniów</w:t>
      </w:r>
      <w:r w:rsidR="00656C98" w:rsidRPr="0016427A">
        <w:rPr>
          <w:rStyle w:val="Domylnaczcionkaakapitu1"/>
          <w:rFonts w:eastAsia="Arial"/>
          <w:iCs/>
          <w:position w:val="9"/>
        </w:rPr>
        <w:t xml:space="preserve"> </w:t>
      </w:r>
      <w:r w:rsidR="00656C98" w:rsidRPr="0016427A">
        <w:rPr>
          <w:rStyle w:val="Domylnaczcionkaakapitu1"/>
          <w:iCs/>
          <w:position w:val="9"/>
        </w:rPr>
        <w:t>z</w:t>
      </w:r>
      <w:r w:rsidR="00656C98" w:rsidRPr="0016427A">
        <w:rPr>
          <w:rStyle w:val="Domylnaczcionkaakapitu1"/>
          <w:rFonts w:eastAsia="Arial"/>
          <w:iCs/>
          <w:position w:val="9"/>
        </w:rPr>
        <w:t xml:space="preserve"> </w:t>
      </w:r>
      <w:r w:rsidR="00656C98" w:rsidRPr="0016427A">
        <w:rPr>
          <w:rStyle w:val="Domylnaczcionkaakapitu1"/>
          <w:iCs/>
          <w:position w:val="9"/>
        </w:rPr>
        <w:t>zaburzeniami</w:t>
      </w:r>
      <w:r w:rsidR="00656C98" w:rsidRPr="0016427A">
        <w:rPr>
          <w:rStyle w:val="Domylnaczcionkaakapitu1"/>
          <w:rFonts w:eastAsia="Arial"/>
          <w:iCs/>
          <w:position w:val="9"/>
        </w:rPr>
        <w:t xml:space="preserve"> </w:t>
      </w:r>
      <w:r w:rsidR="00656C98" w:rsidRPr="0016427A">
        <w:rPr>
          <w:rStyle w:val="Domylnaczcionkaakapitu1"/>
          <w:iCs/>
          <w:position w:val="9"/>
        </w:rPr>
        <w:t>i odchyleniami</w:t>
      </w:r>
      <w:r w:rsidR="00656C98" w:rsidRPr="0016427A">
        <w:rPr>
          <w:rStyle w:val="Domylnaczcionkaakapitu1"/>
          <w:rFonts w:eastAsia="Arial"/>
          <w:iCs/>
          <w:position w:val="9"/>
        </w:rPr>
        <w:t xml:space="preserve"> </w:t>
      </w:r>
      <w:r w:rsidR="00656C98" w:rsidRPr="0016427A">
        <w:rPr>
          <w:rStyle w:val="Domylnaczcionkaakapitu1"/>
          <w:iCs/>
          <w:position w:val="9"/>
        </w:rPr>
        <w:t>rozwojowymi</w:t>
      </w:r>
      <w:r w:rsidR="00656C98" w:rsidRPr="0016427A">
        <w:rPr>
          <w:rStyle w:val="Domylnaczcionkaakapitu1"/>
          <w:rFonts w:eastAsia="Arial"/>
          <w:iCs/>
          <w:position w:val="9"/>
        </w:rPr>
        <w:t xml:space="preserve"> </w:t>
      </w:r>
      <w:r w:rsidR="00656C98" w:rsidRPr="0016427A">
        <w:rPr>
          <w:rStyle w:val="Domylnaczcionkaakapitu1"/>
          <w:iCs/>
          <w:position w:val="9"/>
        </w:rPr>
        <w:t>lub</w:t>
      </w:r>
      <w:r w:rsidR="00656C98" w:rsidRPr="0016427A">
        <w:rPr>
          <w:rStyle w:val="Domylnaczcionkaakapitu1"/>
          <w:rFonts w:eastAsia="Arial"/>
          <w:iCs/>
          <w:position w:val="9"/>
        </w:rPr>
        <w:t xml:space="preserve"> </w:t>
      </w:r>
      <w:r w:rsidR="00656C98" w:rsidRPr="0016427A">
        <w:rPr>
          <w:rStyle w:val="Domylnaczcionkaakapitu1"/>
          <w:iCs/>
          <w:position w:val="9"/>
        </w:rPr>
        <w:t>specyficznymi</w:t>
      </w:r>
      <w:r w:rsidR="00656C98" w:rsidRPr="0016427A">
        <w:rPr>
          <w:rStyle w:val="Domylnaczcionkaakapitu1"/>
          <w:rFonts w:eastAsia="Arial"/>
          <w:iCs/>
          <w:position w:val="9"/>
        </w:rPr>
        <w:t xml:space="preserve"> </w:t>
      </w:r>
      <w:r w:rsidR="00656C98" w:rsidRPr="0016427A">
        <w:rPr>
          <w:rStyle w:val="Domylnaczcionkaakapitu1"/>
          <w:iCs/>
          <w:position w:val="9"/>
        </w:rPr>
        <w:t>trudnościami</w:t>
      </w:r>
      <w:r w:rsidR="00656C98" w:rsidRPr="0016427A">
        <w:rPr>
          <w:rStyle w:val="Domylnaczcionkaakapitu1"/>
          <w:rFonts w:eastAsia="Arial"/>
          <w:iCs/>
          <w:position w:val="9"/>
        </w:rPr>
        <w:t xml:space="preserve"> </w:t>
      </w:r>
      <w:r w:rsidR="00656C98" w:rsidRPr="0016427A">
        <w:rPr>
          <w:rStyle w:val="Domylnaczcionkaakapitu1"/>
          <w:iCs/>
          <w:position w:val="9"/>
        </w:rPr>
        <w:t>w</w:t>
      </w:r>
      <w:r w:rsidR="00656C98" w:rsidRPr="0016427A">
        <w:rPr>
          <w:rStyle w:val="Domylnaczcionkaakapitu1"/>
          <w:rFonts w:eastAsia="Arial"/>
          <w:iCs/>
          <w:position w:val="9"/>
        </w:rPr>
        <w:t xml:space="preserve"> </w:t>
      </w:r>
      <w:r w:rsidR="00656C98" w:rsidRPr="0016427A">
        <w:rPr>
          <w:rStyle w:val="Domylnaczcionkaakapitu1"/>
          <w:iCs/>
          <w:position w:val="9"/>
        </w:rPr>
        <w:t>uczeniu</w:t>
      </w:r>
      <w:r w:rsidR="00656C98" w:rsidRPr="0016427A">
        <w:rPr>
          <w:rStyle w:val="Domylnaczcionkaakapitu1"/>
          <w:rFonts w:eastAsia="Arial"/>
          <w:iCs/>
          <w:position w:val="9"/>
        </w:rPr>
        <w:t xml:space="preserve"> </w:t>
      </w:r>
      <w:r w:rsidR="00656C98" w:rsidRPr="0016427A">
        <w:rPr>
          <w:rStyle w:val="Domylnaczcionkaakapitu1"/>
          <w:iCs/>
          <w:position w:val="9"/>
        </w:rPr>
        <w:t>się.</w:t>
      </w:r>
      <w:r w:rsidR="00656C98" w:rsidRPr="0016427A">
        <w:rPr>
          <w:rStyle w:val="Domylnaczcionkaakapitu1"/>
          <w:rFonts w:eastAsia="Arial"/>
          <w:iCs/>
          <w:position w:val="9"/>
        </w:rPr>
        <w:t xml:space="preserve"> </w:t>
      </w:r>
      <w:r w:rsidR="00656C98" w:rsidRPr="0016427A">
        <w:rPr>
          <w:rStyle w:val="Domylnaczcionkaakapitu1"/>
          <w:iCs/>
          <w:position w:val="9"/>
        </w:rPr>
        <w:t>Liczba</w:t>
      </w:r>
      <w:r w:rsidR="00656C98" w:rsidRPr="0016427A">
        <w:rPr>
          <w:rStyle w:val="Domylnaczcionkaakapitu1"/>
          <w:rFonts w:eastAsia="Arial"/>
          <w:iCs/>
          <w:position w:val="9"/>
        </w:rPr>
        <w:t xml:space="preserve"> </w:t>
      </w:r>
      <w:r w:rsidR="00656C98" w:rsidRPr="0016427A">
        <w:rPr>
          <w:rStyle w:val="Domylnaczcionkaakapitu1"/>
          <w:iCs/>
          <w:position w:val="9"/>
        </w:rPr>
        <w:t>uczestników</w:t>
      </w:r>
      <w:r w:rsidR="00656C98" w:rsidRPr="0016427A">
        <w:rPr>
          <w:rStyle w:val="Domylnaczcionkaakapitu1"/>
          <w:rFonts w:eastAsia="Arial"/>
          <w:iCs/>
          <w:position w:val="9"/>
        </w:rPr>
        <w:t xml:space="preserve"> </w:t>
      </w:r>
      <w:r w:rsidR="00656C98" w:rsidRPr="0016427A">
        <w:rPr>
          <w:rStyle w:val="Domylnaczcionkaakapitu1"/>
          <w:iCs/>
          <w:position w:val="9"/>
        </w:rPr>
        <w:t>tych</w:t>
      </w:r>
      <w:r w:rsidR="00656C98" w:rsidRPr="0016427A">
        <w:rPr>
          <w:rStyle w:val="Domylnaczcionkaakapitu1"/>
          <w:rFonts w:eastAsia="Arial"/>
          <w:iCs/>
          <w:position w:val="9"/>
        </w:rPr>
        <w:t xml:space="preserve"> </w:t>
      </w:r>
      <w:r w:rsidR="00656C98" w:rsidRPr="0016427A">
        <w:rPr>
          <w:rStyle w:val="Domylnaczcionkaakapitu1"/>
          <w:iCs/>
          <w:position w:val="9"/>
        </w:rPr>
        <w:t>zajęć</w:t>
      </w:r>
      <w:r w:rsidR="00656C98" w:rsidRPr="0016427A">
        <w:rPr>
          <w:rStyle w:val="Domylnaczcionkaakapitu1"/>
          <w:rFonts w:eastAsia="Arial"/>
          <w:iCs/>
          <w:position w:val="9"/>
        </w:rPr>
        <w:t xml:space="preserve"> </w:t>
      </w:r>
      <w:r w:rsidR="00656C98" w:rsidRPr="0016427A">
        <w:rPr>
          <w:rStyle w:val="Domylnaczcionkaakapitu1"/>
          <w:iCs/>
          <w:position w:val="9"/>
        </w:rPr>
        <w:t>wynosi</w:t>
      </w:r>
      <w:r w:rsidR="00656C98" w:rsidRPr="0016427A">
        <w:rPr>
          <w:rStyle w:val="Domylnaczcionkaakapitu1"/>
          <w:rFonts w:eastAsia="Arial"/>
          <w:iCs/>
          <w:position w:val="9"/>
        </w:rPr>
        <w:t xml:space="preserve"> </w:t>
      </w:r>
      <w:r w:rsidR="00656C98" w:rsidRPr="0016427A">
        <w:rPr>
          <w:rStyle w:val="Domylnaczcionkaakapitu1"/>
          <w:iCs/>
          <w:position w:val="9"/>
        </w:rPr>
        <w:t>do</w:t>
      </w:r>
      <w:r w:rsidR="00656C98" w:rsidRPr="0016427A">
        <w:rPr>
          <w:rStyle w:val="Domylnaczcionkaakapitu1"/>
          <w:rFonts w:eastAsia="Arial"/>
          <w:iCs/>
          <w:position w:val="9"/>
        </w:rPr>
        <w:t xml:space="preserve"> </w:t>
      </w:r>
      <w:r w:rsidR="00656C98" w:rsidRPr="0016427A">
        <w:rPr>
          <w:rStyle w:val="Domylnaczcionkaakapitu1"/>
          <w:iCs/>
          <w:position w:val="9"/>
        </w:rPr>
        <w:t>5,</w:t>
      </w:r>
    </w:p>
    <w:p w:rsidR="00656C98" w:rsidRPr="0016427A" w:rsidRDefault="004D4B8B" w:rsidP="0016427A">
      <w:pPr>
        <w:keepLines/>
        <w:tabs>
          <w:tab w:val="left" w:pos="-851"/>
        </w:tabs>
        <w:spacing w:line="360" w:lineRule="auto"/>
        <w:ind w:left="284"/>
        <w:jc w:val="both"/>
        <w:rPr>
          <w:rStyle w:val="Domylnaczcionkaakapitu1"/>
          <w:iCs/>
          <w:position w:val="9"/>
        </w:rPr>
      </w:pPr>
      <w:r w:rsidRPr="0016427A">
        <w:rPr>
          <w:rStyle w:val="Domylnaczcionkaakapitu1"/>
          <w:iCs/>
          <w:position w:val="9"/>
        </w:rPr>
        <w:t xml:space="preserve">b) </w:t>
      </w:r>
      <w:r w:rsidR="00656C98" w:rsidRPr="0016427A">
        <w:rPr>
          <w:rStyle w:val="Domylnaczcionkaakapitu1"/>
          <w:iCs/>
          <w:position w:val="9"/>
        </w:rPr>
        <w:t>logopedycznych</w:t>
      </w:r>
      <w:r w:rsidR="00656C98" w:rsidRPr="0016427A">
        <w:rPr>
          <w:rStyle w:val="Domylnaczcionkaakapitu1"/>
          <w:rFonts w:eastAsia="Arial"/>
          <w:iCs/>
          <w:position w:val="9"/>
        </w:rPr>
        <w:t xml:space="preserve"> </w:t>
      </w:r>
      <w:r w:rsidR="00656C98" w:rsidRPr="0016427A">
        <w:rPr>
          <w:rStyle w:val="Domylnaczcionkaakapitu1"/>
          <w:iCs/>
          <w:position w:val="9"/>
        </w:rPr>
        <w:t>-</w:t>
      </w:r>
      <w:r w:rsidR="00656C98" w:rsidRPr="0016427A">
        <w:rPr>
          <w:rStyle w:val="Domylnaczcionkaakapitu1"/>
          <w:rFonts w:eastAsia="Arial"/>
          <w:iCs/>
          <w:position w:val="9"/>
        </w:rPr>
        <w:t xml:space="preserve"> </w:t>
      </w:r>
      <w:r w:rsidR="00656C98" w:rsidRPr="0016427A">
        <w:rPr>
          <w:rStyle w:val="Domylnaczcionkaakapitu1"/>
          <w:iCs/>
          <w:position w:val="9"/>
        </w:rPr>
        <w:t>dla</w:t>
      </w:r>
      <w:r w:rsidR="00656C98" w:rsidRPr="0016427A">
        <w:rPr>
          <w:rStyle w:val="Domylnaczcionkaakapitu1"/>
          <w:rFonts w:eastAsia="Arial"/>
          <w:iCs/>
          <w:position w:val="9"/>
        </w:rPr>
        <w:t xml:space="preserve"> </w:t>
      </w:r>
      <w:r w:rsidR="00656C98" w:rsidRPr="0016427A">
        <w:rPr>
          <w:rStyle w:val="Domylnaczcionkaakapitu1"/>
          <w:iCs/>
          <w:position w:val="9"/>
        </w:rPr>
        <w:t>uczniów</w:t>
      </w:r>
      <w:r w:rsidR="00656C98" w:rsidRPr="0016427A">
        <w:rPr>
          <w:rStyle w:val="Domylnaczcionkaakapitu1"/>
          <w:rFonts w:eastAsia="Arial"/>
          <w:iCs/>
          <w:position w:val="9"/>
        </w:rPr>
        <w:t xml:space="preserve"> </w:t>
      </w:r>
      <w:r w:rsidR="00656C98" w:rsidRPr="0016427A">
        <w:rPr>
          <w:rStyle w:val="Domylnaczcionkaakapitu1"/>
          <w:iCs/>
          <w:position w:val="9"/>
        </w:rPr>
        <w:t>z</w:t>
      </w:r>
      <w:r w:rsidR="00656C98" w:rsidRPr="0016427A">
        <w:rPr>
          <w:rStyle w:val="Domylnaczcionkaakapitu1"/>
          <w:rFonts w:eastAsia="Arial"/>
          <w:iCs/>
          <w:position w:val="9"/>
        </w:rPr>
        <w:t xml:space="preserve"> </w:t>
      </w:r>
      <w:r w:rsidR="00656C98" w:rsidRPr="0016427A">
        <w:rPr>
          <w:rStyle w:val="Domylnaczcionkaakapitu1"/>
          <w:iCs/>
          <w:position w:val="9"/>
        </w:rPr>
        <w:t>zaburzeniami</w:t>
      </w:r>
      <w:r w:rsidR="00656C98" w:rsidRPr="0016427A">
        <w:rPr>
          <w:rStyle w:val="Domylnaczcionkaakapitu1"/>
          <w:rFonts w:eastAsia="Arial"/>
          <w:iCs/>
          <w:position w:val="9"/>
        </w:rPr>
        <w:t xml:space="preserve"> </w:t>
      </w:r>
      <w:r w:rsidR="00656C98" w:rsidRPr="0016427A">
        <w:rPr>
          <w:rStyle w:val="Domylnaczcionkaakapitu1"/>
          <w:iCs/>
          <w:position w:val="9"/>
        </w:rPr>
        <w:t>mowy,</w:t>
      </w:r>
      <w:r w:rsidR="00656C98" w:rsidRPr="0016427A">
        <w:rPr>
          <w:rStyle w:val="Domylnaczcionkaakapitu1"/>
          <w:rFonts w:eastAsia="Arial"/>
          <w:iCs/>
          <w:position w:val="9"/>
        </w:rPr>
        <w:t xml:space="preserve"> </w:t>
      </w:r>
      <w:r w:rsidR="00656C98" w:rsidRPr="0016427A">
        <w:rPr>
          <w:rStyle w:val="Domylnaczcionkaakapitu1"/>
          <w:iCs/>
          <w:position w:val="9"/>
        </w:rPr>
        <w:t>które</w:t>
      </w:r>
      <w:r w:rsidR="00656C98" w:rsidRPr="0016427A">
        <w:rPr>
          <w:rStyle w:val="Domylnaczcionkaakapitu1"/>
          <w:rFonts w:eastAsia="Arial"/>
          <w:iCs/>
          <w:position w:val="9"/>
        </w:rPr>
        <w:t xml:space="preserve"> </w:t>
      </w:r>
      <w:r w:rsidR="00656C98" w:rsidRPr="0016427A">
        <w:rPr>
          <w:rStyle w:val="Domylnaczcionkaakapitu1"/>
          <w:iCs/>
          <w:position w:val="9"/>
        </w:rPr>
        <w:t>powodują</w:t>
      </w:r>
      <w:r w:rsidR="00656C98" w:rsidRPr="0016427A">
        <w:rPr>
          <w:rStyle w:val="Domylnaczcionkaakapitu1"/>
          <w:rFonts w:eastAsia="Arial"/>
          <w:iCs/>
          <w:position w:val="9"/>
        </w:rPr>
        <w:t xml:space="preserve"> </w:t>
      </w:r>
      <w:r w:rsidR="00656C98" w:rsidRPr="0016427A">
        <w:rPr>
          <w:rStyle w:val="Domylnaczcionkaakapitu1"/>
          <w:iCs/>
          <w:position w:val="9"/>
        </w:rPr>
        <w:t>zaburzenia</w:t>
      </w:r>
      <w:r w:rsidRPr="0016427A">
        <w:rPr>
          <w:rStyle w:val="Domylnaczcionkaakapitu1"/>
          <w:rFonts w:eastAsia="Arial"/>
          <w:iCs/>
          <w:position w:val="9"/>
        </w:rPr>
        <w:t xml:space="preserve"> </w:t>
      </w:r>
      <w:r w:rsidR="00656C98" w:rsidRPr="0016427A">
        <w:rPr>
          <w:rStyle w:val="Domylnaczcionkaakapitu1"/>
          <w:iCs/>
          <w:position w:val="9"/>
        </w:rPr>
        <w:t>komunikacji</w:t>
      </w:r>
      <w:r w:rsidR="00656C98" w:rsidRPr="0016427A">
        <w:rPr>
          <w:rStyle w:val="Domylnaczcionkaakapitu1"/>
          <w:rFonts w:eastAsia="Arial"/>
          <w:iCs/>
          <w:position w:val="9"/>
        </w:rPr>
        <w:t xml:space="preserve"> </w:t>
      </w:r>
      <w:r w:rsidR="00656C98" w:rsidRPr="0016427A">
        <w:rPr>
          <w:rStyle w:val="Domylnaczcionkaakapitu1"/>
          <w:iCs/>
          <w:position w:val="9"/>
        </w:rPr>
        <w:t>językowej</w:t>
      </w:r>
      <w:r w:rsidR="00656C98" w:rsidRPr="0016427A">
        <w:rPr>
          <w:rStyle w:val="Domylnaczcionkaakapitu1"/>
          <w:rFonts w:eastAsia="Arial"/>
          <w:iCs/>
          <w:position w:val="9"/>
        </w:rPr>
        <w:t xml:space="preserve"> </w:t>
      </w:r>
      <w:r w:rsidR="00656C98" w:rsidRPr="0016427A">
        <w:rPr>
          <w:rStyle w:val="Domylnaczcionkaakapitu1"/>
          <w:iCs/>
          <w:position w:val="9"/>
        </w:rPr>
        <w:t>oraz</w:t>
      </w:r>
      <w:r w:rsidR="00656C98" w:rsidRPr="0016427A">
        <w:rPr>
          <w:rStyle w:val="Domylnaczcionkaakapitu1"/>
          <w:rFonts w:eastAsia="Arial"/>
          <w:iCs/>
          <w:position w:val="9"/>
        </w:rPr>
        <w:t xml:space="preserve"> </w:t>
      </w:r>
      <w:r w:rsidR="00656C98" w:rsidRPr="0016427A">
        <w:rPr>
          <w:rStyle w:val="Domylnaczcionkaakapitu1"/>
          <w:iCs/>
          <w:position w:val="9"/>
        </w:rPr>
        <w:t>utrudniają</w:t>
      </w:r>
      <w:r w:rsidR="00656C98" w:rsidRPr="0016427A">
        <w:rPr>
          <w:rStyle w:val="Domylnaczcionkaakapitu1"/>
          <w:rFonts w:eastAsia="Arial"/>
          <w:iCs/>
          <w:position w:val="9"/>
        </w:rPr>
        <w:t xml:space="preserve"> </w:t>
      </w:r>
      <w:r w:rsidR="00656C98" w:rsidRPr="0016427A">
        <w:rPr>
          <w:rStyle w:val="Domylnaczcionkaakapitu1"/>
          <w:iCs/>
          <w:position w:val="9"/>
        </w:rPr>
        <w:t>naukę.</w:t>
      </w:r>
      <w:r w:rsidR="00656C98" w:rsidRPr="0016427A">
        <w:rPr>
          <w:rStyle w:val="Domylnaczcionkaakapitu1"/>
          <w:rFonts w:eastAsia="Arial"/>
          <w:iCs/>
          <w:position w:val="9"/>
        </w:rPr>
        <w:t xml:space="preserve"> </w:t>
      </w:r>
      <w:r w:rsidR="00656C98" w:rsidRPr="0016427A">
        <w:rPr>
          <w:rStyle w:val="Domylnaczcionkaakapitu1"/>
          <w:iCs/>
          <w:position w:val="9"/>
        </w:rPr>
        <w:t>Liczba</w:t>
      </w:r>
      <w:r w:rsidR="00656C98" w:rsidRPr="0016427A">
        <w:rPr>
          <w:rStyle w:val="Domylnaczcionkaakapitu1"/>
          <w:rFonts w:eastAsia="Arial"/>
          <w:iCs/>
          <w:position w:val="9"/>
        </w:rPr>
        <w:t xml:space="preserve"> </w:t>
      </w:r>
      <w:r w:rsidR="00656C98" w:rsidRPr="0016427A">
        <w:rPr>
          <w:rStyle w:val="Domylnaczcionkaakapitu1"/>
          <w:iCs/>
          <w:position w:val="9"/>
        </w:rPr>
        <w:t>uczestników</w:t>
      </w:r>
      <w:r w:rsidR="00656C98" w:rsidRPr="0016427A">
        <w:rPr>
          <w:rStyle w:val="Domylnaczcionkaakapitu1"/>
          <w:rFonts w:eastAsia="Arial"/>
          <w:iCs/>
          <w:position w:val="9"/>
        </w:rPr>
        <w:t xml:space="preserve"> </w:t>
      </w:r>
      <w:r w:rsidR="00656C98" w:rsidRPr="0016427A">
        <w:rPr>
          <w:rStyle w:val="Domylnaczcionkaakapitu1"/>
          <w:iCs/>
          <w:position w:val="9"/>
        </w:rPr>
        <w:t>tych</w:t>
      </w:r>
      <w:r w:rsidR="00656C98" w:rsidRPr="0016427A">
        <w:rPr>
          <w:rStyle w:val="Domylnaczcionkaakapitu1"/>
          <w:rFonts w:eastAsia="Arial"/>
          <w:iCs/>
          <w:position w:val="9"/>
        </w:rPr>
        <w:t xml:space="preserve"> </w:t>
      </w:r>
      <w:r w:rsidR="00656C98" w:rsidRPr="0016427A">
        <w:rPr>
          <w:rStyle w:val="Domylnaczcionkaakapitu1"/>
          <w:iCs/>
          <w:position w:val="9"/>
        </w:rPr>
        <w:t>zajęć</w:t>
      </w:r>
      <w:r w:rsidR="00656C98" w:rsidRPr="0016427A">
        <w:rPr>
          <w:rStyle w:val="Domylnaczcionkaakapitu1"/>
          <w:rFonts w:eastAsia="Arial"/>
          <w:iCs/>
          <w:position w:val="9"/>
        </w:rPr>
        <w:t xml:space="preserve"> </w:t>
      </w:r>
      <w:r w:rsidR="00656C98" w:rsidRPr="0016427A">
        <w:rPr>
          <w:rStyle w:val="Domylnaczcionkaakapitu1"/>
          <w:iCs/>
          <w:position w:val="9"/>
        </w:rPr>
        <w:t>wynosi</w:t>
      </w:r>
      <w:r w:rsidR="00656C98" w:rsidRPr="0016427A">
        <w:rPr>
          <w:rStyle w:val="Domylnaczcionkaakapitu1"/>
          <w:rFonts w:eastAsia="Arial"/>
          <w:iCs/>
          <w:position w:val="9"/>
        </w:rPr>
        <w:t xml:space="preserve"> </w:t>
      </w:r>
      <w:r w:rsidR="00656C98" w:rsidRPr="0016427A">
        <w:rPr>
          <w:rStyle w:val="Domylnaczcionkaakapitu1"/>
          <w:iCs/>
          <w:position w:val="9"/>
        </w:rPr>
        <w:t>do</w:t>
      </w:r>
      <w:r w:rsidR="00656C98" w:rsidRPr="0016427A">
        <w:rPr>
          <w:rStyle w:val="Domylnaczcionkaakapitu1"/>
          <w:rFonts w:eastAsia="Arial"/>
          <w:iCs/>
          <w:position w:val="9"/>
        </w:rPr>
        <w:t xml:space="preserve"> </w:t>
      </w:r>
      <w:r w:rsidR="00656C98" w:rsidRPr="0016427A">
        <w:rPr>
          <w:rStyle w:val="Domylnaczcionkaakapitu1"/>
          <w:iCs/>
          <w:position w:val="9"/>
        </w:rPr>
        <w:t>4,</w:t>
      </w:r>
    </w:p>
    <w:p w:rsidR="00656C98" w:rsidRPr="0016427A" w:rsidRDefault="004D4B8B" w:rsidP="0016427A">
      <w:pPr>
        <w:keepLines/>
        <w:tabs>
          <w:tab w:val="left" w:pos="240"/>
        </w:tabs>
        <w:spacing w:line="360" w:lineRule="auto"/>
        <w:ind w:left="284"/>
        <w:jc w:val="both"/>
        <w:rPr>
          <w:rStyle w:val="Domylnaczcionkaakapitu1"/>
          <w:iCs/>
          <w:position w:val="9"/>
          <w:lang w:val="pl-PL"/>
        </w:rPr>
      </w:pPr>
      <w:r w:rsidRPr="0016427A">
        <w:rPr>
          <w:rStyle w:val="Domylnaczcionkaakapitu1"/>
          <w:iCs/>
          <w:position w:val="9"/>
        </w:rPr>
        <w:t xml:space="preserve">c) </w:t>
      </w:r>
      <w:r w:rsidR="00656C98" w:rsidRPr="0016427A">
        <w:rPr>
          <w:rStyle w:val="Domylnaczcionkaakapitu1"/>
          <w:iCs/>
          <w:position w:val="9"/>
        </w:rPr>
        <w:t>socjoterapeutycznych</w:t>
      </w:r>
      <w:r w:rsidR="00656C98" w:rsidRPr="0016427A">
        <w:rPr>
          <w:rStyle w:val="Domylnaczcionkaakapitu1"/>
          <w:rFonts w:eastAsia="Arial"/>
          <w:iCs/>
          <w:position w:val="9"/>
        </w:rPr>
        <w:t xml:space="preserve"> </w:t>
      </w:r>
      <w:r w:rsidR="00656C98" w:rsidRPr="0016427A">
        <w:rPr>
          <w:rStyle w:val="Domylnaczcionkaakapitu1"/>
          <w:iCs/>
          <w:position w:val="9"/>
        </w:rPr>
        <w:t>oraz</w:t>
      </w:r>
      <w:r w:rsidR="00656C98" w:rsidRPr="0016427A">
        <w:rPr>
          <w:rStyle w:val="Domylnaczcionkaakapitu1"/>
          <w:rFonts w:eastAsia="Arial"/>
          <w:iCs/>
          <w:position w:val="9"/>
        </w:rPr>
        <w:t xml:space="preserve"> </w:t>
      </w:r>
      <w:r w:rsidR="00656C98" w:rsidRPr="0016427A">
        <w:rPr>
          <w:rStyle w:val="Domylnaczcionkaakapitu1"/>
          <w:iCs/>
          <w:position w:val="9"/>
        </w:rPr>
        <w:t>innych</w:t>
      </w:r>
      <w:r w:rsidR="00656C98" w:rsidRPr="0016427A">
        <w:rPr>
          <w:rStyle w:val="Domylnaczcionkaakapitu1"/>
          <w:rFonts w:eastAsia="Arial"/>
          <w:iCs/>
          <w:position w:val="9"/>
        </w:rPr>
        <w:t xml:space="preserve"> </w:t>
      </w:r>
      <w:r w:rsidR="00656C98" w:rsidRPr="0016427A">
        <w:rPr>
          <w:rStyle w:val="Domylnaczcionkaakapitu1"/>
          <w:iCs/>
          <w:position w:val="9"/>
        </w:rPr>
        <w:t>zajęć</w:t>
      </w:r>
      <w:r w:rsidR="00656C98" w:rsidRPr="0016427A">
        <w:rPr>
          <w:rStyle w:val="Domylnaczcionkaakapitu1"/>
          <w:rFonts w:eastAsia="Arial"/>
          <w:iCs/>
          <w:position w:val="9"/>
        </w:rPr>
        <w:t xml:space="preserve"> </w:t>
      </w:r>
      <w:r w:rsidR="00656C98" w:rsidRPr="0016427A">
        <w:rPr>
          <w:rStyle w:val="Domylnaczcionkaakapitu1"/>
          <w:iCs/>
          <w:position w:val="9"/>
        </w:rPr>
        <w:t>o</w:t>
      </w:r>
      <w:r w:rsidR="00656C98" w:rsidRPr="0016427A">
        <w:rPr>
          <w:rStyle w:val="Domylnaczcionkaakapitu1"/>
          <w:rFonts w:eastAsia="Arial"/>
          <w:iCs/>
          <w:position w:val="9"/>
        </w:rPr>
        <w:t xml:space="preserve"> </w:t>
      </w:r>
      <w:r w:rsidR="00656C98" w:rsidRPr="0016427A">
        <w:rPr>
          <w:rStyle w:val="Domylnaczcionkaakapitu1"/>
          <w:iCs/>
          <w:position w:val="9"/>
        </w:rPr>
        <w:t>charakterze</w:t>
      </w:r>
      <w:r w:rsidR="00656C98" w:rsidRPr="0016427A">
        <w:rPr>
          <w:rStyle w:val="Domylnaczcionkaakapitu1"/>
          <w:rFonts w:eastAsia="Arial"/>
          <w:iCs/>
          <w:position w:val="9"/>
        </w:rPr>
        <w:t xml:space="preserve"> </w:t>
      </w:r>
      <w:r w:rsidR="00656C98" w:rsidRPr="0016427A">
        <w:rPr>
          <w:rStyle w:val="Domylnaczcionkaakapitu1"/>
          <w:iCs/>
          <w:position w:val="9"/>
        </w:rPr>
        <w:t>terapeutycznym</w:t>
      </w:r>
      <w:r w:rsidR="00656C98" w:rsidRPr="0016427A">
        <w:rPr>
          <w:rStyle w:val="Domylnaczcionkaakapitu1"/>
          <w:rFonts w:eastAsia="Arial"/>
          <w:iCs/>
          <w:position w:val="9"/>
        </w:rPr>
        <w:t xml:space="preserve"> </w:t>
      </w:r>
      <w:r w:rsidR="00656C98" w:rsidRPr="0016427A">
        <w:rPr>
          <w:rStyle w:val="Domylnaczcionkaakapitu1"/>
          <w:iCs/>
          <w:position w:val="9"/>
        </w:rPr>
        <w:t>-</w:t>
      </w:r>
      <w:r w:rsidR="00656C98" w:rsidRPr="0016427A">
        <w:rPr>
          <w:rStyle w:val="Domylnaczcionkaakapitu1"/>
          <w:rFonts w:eastAsia="Arial"/>
          <w:iCs/>
          <w:position w:val="9"/>
        </w:rPr>
        <w:t xml:space="preserve"> </w:t>
      </w:r>
      <w:r w:rsidR="00656C98" w:rsidRPr="0016427A">
        <w:rPr>
          <w:rStyle w:val="Domylnaczcionkaakapitu1"/>
          <w:iCs/>
          <w:position w:val="9"/>
        </w:rPr>
        <w:t>dla</w:t>
      </w:r>
      <w:r w:rsidR="00656C98" w:rsidRPr="0016427A">
        <w:rPr>
          <w:rStyle w:val="Domylnaczcionkaakapitu1"/>
          <w:rFonts w:eastAsia="Arial"/>
          <w:iCs/>
          <w:position w:val="9"/>
        </w:rPr>
        <w:t xml:space="preserve"> </w:t>
      </w:r>
      <w:r w:rsidR="00656C98" w:rsidRPr="0016427A">
        <w:rPr>
          <w:rStyle w:val="Domylnaczcionkaakapitu1"/>
          <w:iCs/>
          <w:position w:val="9"/>
        </w:rPr>
        <w:t>uczniów</w:t>
      </w:r>
      <w:r w:rsidR="00656C98" w:rsidRPr="0016427A">
        <w:rPr>
          <w:rStyle w:val="Domylnaczcionkaakapitu1"/>
          <w:rFonts w:eastAsia="Arial"/>
          <w:iCs/>
          <w:position w:val="9"/>
        </w:rPr>
        <w:t xml:space="preserve"> </w:t>
      </w:r>
      <w:r w:rsidR="00656C98" w:rsidRPr="0016427A">
        <w:rPr>
          <w:rStyle w:val="Domylnaczcionkaakapitu1"/>
          <w:iCs/>
          <w:position w:val="9"/>
        </w:rPr>
        <w:t>z</w:t>
      </w:r>
      <w:r w:rsidR="00020370">
        <w:rPr>
          <w:rStyle w:val="Domylnaczcionkaakapitu1"/>
          <w:iCs/>
          <w:position w:val="9"/>
          <w:lang w:val="pl-PL"/>
        </w:rPr>
        <w:t> </w:t>
      </w:r>
      <w:r w:rsidR="00656C98" w:rsidRPr="0016427A">
        <w:rPr>
          <w:rStyle w:val="Domylnaczcionkaakapitu1"/>
          <w:iCs/>
          <w:position w:val="9"/>
        </w:rPr>
        <w:t>dysfunkcjami</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rPr>
        <w:t xml:space="preserve"> </w:t>
      </w:r>
      <w:r w:rsidR="00656C98" w:rsidRPr="0016427A">
        <w:rPr>
          <w:rStyle w:val="Domylnaczcionkaakapitu1"/>
          <w:iCs/>
          <w:position w:val="9"/>
        </w:rPr>
        <w:t>zaburzeniami</w:t>
      </w:r>
      <w:r w:rsidR="00656C98" w:rsidRPr="0016427A">
        <w:rPr>
          <w:rStyle w:val="Domylnaczcionkaakapitu1"/>
          <w:rFonts w:eastAsia="Arial"/>
          <w:iCs/>
          <w:position w:val="9"/>
        </w:rPr>
        <w:t xml:space="preserve"> </w:t>
      </w:r>
      <w:r w:rsidR="00656C98" w:rsidRPr="0016427A">
        <w:rPr>
          <w:rStyle w:val="Domylnaczcionkaakapitu1"/>
          <w:iCs/>
          <w:position w:val="9"/>
        </w:rPr>
        <w:t>utrudniającymi</w:t>
      </w:r>
      <w:r w:rsidR="00656C98" w:rsidRPr="0016427A">
        <w:rPr>
          <w:rStyle w:val="Domylnaczcionkaakapitu1"/>
          <w:rFonts w:eastAsia="Arial"/>
          <w:iCs/>
          <w:position w:val="9"/>
        </w:rPr>
        <w:t xml:space="preserve"> </w:t>
      </w:r>
      <w:r w:rsidR="00656C98" w:rsidRPr="0016427A">
        <w:rPr>
          <w:rStyle w:val="Domylnaczcionkaakapitu1"/>
          <w:iCs/>
          <w:position w:val="9"/>
        </w:rPr>
        <w:t>funkcjonowanie</w:t>
      </w:r>
      <w:r w:rsidR="00656C98" w:rsidRPr="0016427A">
        <w:rPr>
          <w:rStyle w:val="Domylnaczcionkaakapitu1"/>
          <w:rFonts w:eastAsia="Arial"/>
          <w:iCs/>
          <w:position w:val="9"/>
        </w:rPr>
        <w:t xml:space="preserve"> </w:t>
      </w:r>
      <w:r w:rsidR="00656C98" w:rsidRPr="0016427A">
        <w:rPr>
          <w:rStyle w:val="Domylnaczcionkaakapitu1"/>
          <w:iCs/>
          <w:position w:val="9"/>
        </w:rPr>
        <w:t>społeczne.</w:t>
      </w:r>
      <w:r w:rsidR="00656C98" w:rsidRPr="0016427A">
        <w:rPr>
          <w:rStyle w:val="Domylnaczcionkaakapitu1"/>
          <w:rFonts w:eastAsia="Arial"/>
          <w:iCs/>
          <w:position w:val="9"/>
        </w:rPr>
        <w:t xml:space="preserve"> </w:t>
      </w:r>
      <w:r w:rsidR="00656C98" w:rsidRPr="0016427A">
        <w:rPr>
          <w:rStyle w:val="Domylnaczcionkaakapitu1"/>
          <w:iCs/>
          <w:position w:val="9"/>
        </w:rPr>
        <w:t>Liczba</w:t>
      </w:r>
      <w:r w:rsidR="00C20BA7" w:rsidRPr="0016427A">
        <w:rPr>
          <w:rStyle w:val="Domylnaczcionkaakapitu1"/>
          <w:rFonts w:eastAsia="Arial"/>
          <w:iCs/>
          <w:position w:val="9"/>
        </w:rPr>
        <w:t xml:space="preserve"> </w:t>
      </w:r>
      <w:r w:rsidR="00656C98" w:rsidRPr="0016427A">
        <w:rPr>
          <w:rStyle w:val="Domylnaczcionkaakapitu1"/>
          <w:iCs/>
          <w:position w:val="9"/>
        </w:rPr>
        <w:t>uczestników</w:t>
      </w:r>
      <w:r w:rsidR="00656C98" w:rsidRPr="0016427A">
        <w:rPr>
          <w:rStyle w:val="Domylnaczcionkaakapitu1"/>
          <w:rFonts w:eastAsia="Arial"/>
          <w:iCs/>
          <w:position w:val="9"/>
        </w:rPr>
        <w:t xml:space="preserve"> </w:t>
      </w:r>
      <w:r w:rsidR="00656C98" w:rsidRPr="0016427A">
        <w:rPr>
          <w:rStyle w:val="Domylnaczcionkaakapitu1"/>
          <w:iCs/>
          <w:position w:val="9"/>
        </w:rPr>
        <w:t>tych</w:t>
      </w:r>
      <w:r w:rsidR="00656C98" w:rsidRPr="0016427A">
        <w:rPr>
          <w:rStyle w:val="Domylnaczcionkaakapitu1"/>
          <w:rFonts w:eastAsia="Arial"/>
          <w:iCs/>
          <w:position w:val="9"/>
        </w:rPr>
        <w:t xml:space="preserve"> </w:t>
      </w:r>
      <w:r w:rsidR="00656C98" w:rsidRPr="0016427A">
        <w:rPr>
          <w:rStyle w:val="Domylnaczcionkaakapitu1"/>
          <w:iCs/>
          <w:position w:val="9"/>
        </w:rPr>
        <w:t>zajęć</w:t>
      </w:r>
      <w:r w:rsidR="00656C98" w:rsidRPr="0016427A">
        <w:rPr>
          <w:rStyle w:val="Domylnaczcionkaakapitu1"/>
          <w:rFonts w:eastAsia="Arial"/>
          <w:iCs/>
          <w:position w:val="9"/>
        </w:rPr>
        <w:t xml:space="preserve"> </w:t>
      </w:r>
      <w:r w:rsidR="00656C98" w:rsidRPr="0016427A">
        <w:rPr>
          <w:rStyle w:val="Domylnaczcionkaakapitu1"/>
          <w:iCs/>
          <w:position w:val="9"/>
        </w:rPr>
        <w:t>wynosi</w:t>
      </w:r>
      <w:r w:rsidR="00656C98" w:rsidRPr="0016427A">
        <w:rPr>
          <w:rStyle w:val="Domylnaczcionkaakapitu1"/>
          <w:rFonts w:eastAsia="Arial"/>
          <w:iCs/>
          <w:position w:val="9"/>
        </w:rPr>
        <w:t xml:space="preserve"> </w:t>
      </w:r>
      <w:r w:rsidR="00656C98" w:rsidRPr="0016427A">
        <w:rPr>
          <w:rStyle w:val="Domylnaczcionkaakapitu1"/>
          <w:iCs/>
          <w:position w:val="9"/>
        </w:rPr>
        <w:t>do</w:t>
      </w:r>
      <w:r w:rsidR="00656C98" w:rsidRPr="0016427A">
        <w:rPr>
          <w:rStyle w:val="Domylnaczcionkaakapitu1"/>
          <w:rFonts w:eastAsia="Arial"/>
          <w:iCs/>
          <w:position w:val="9"/>
        </w:rPr>
        <w:t xml:space="preserve"> </w:t>
      </w:r>
      <w:r w:rsidR="00C20BA7" w:rsidRPr="0016427A">
        <w:rPr>
          <w:rStyle w:val="Domylnaczcionkaakapitu1"/>
          <w:iCs/>
          <w:position w:val="9"/>
        </w:rPr>
        <w:t>10;</w:t>
      </w:r>
    </w:p>
    <w:p w:rsidR="00656C98" w:rsidRPr="0016427A" w:rsidRDefault="00C20BA7" w:rsidP="006421FA">
      <w:pPr>
        <w:keepLines/>
        <w:numPr>
          <w:ilvl w:val="0"/>
          <w:numId w:val="27"/>
        </w:numPr>
        <w:spacing w:line="360" w:lineRule="auto"/>
        <w:ind w:left="426"/>
        <w:jc w:val="both"/>
        <w:rPr>
          <w:rStyle w:val="Domylnaczcionkaakapitu1"/>
          <w:rFonts w:eastAsia="Times New Roman"/>
          <w:iCs/>
          <w:position w:val="9"/>
        </w:rPr>
      </w:pPr>
      <w:r w:rsidRPr="0016427A">
        <w:rPr>
          <w:rStyle w:val="Domylnaczcionkaakapitu1"/>
          <w:iCs/>
          <w:position w:val="9"/>
        </w:rPr>
        <w:t>warsztatów;</w:t>
      </w:r>
    </w:p>
    <w:p w:rsidR="00656C98" w:rsidRPr="0016427A" w:rsidRDefault="00656C98" w:rsidP="006421FA">
      <w:pPr>
        <w:keepLines/>
        <w:numPr>
          <w:ilvl w:val="0"/>
          <w:numId w:val="27"/>
        </w:numPr>
        <w:spacing w:line="360" w:lineRule="auto"/>
        <w:ind w:left="426"/>
        <w:jc w:val="both"/>
        <w:rPr>
          <w:rFonts w:eastAsia="Times New Roman"/>
          <w:iCs/>
          <w:position w:val="9"/>
        </w:rPr>
      </w:pPr>
      <w:r w:rsidRPr="0016427A">
        <w:rPr>
          <w:rStyle w:val="Domylnaczcionkaakapitu1"/>
          <w:position w:val="9"/>
        </w:rPr>
        <w:t>porad</w:t>
      </w:r>
      <w:r w:rsidRPr="0016427A">
        <w:rPr>
          <w:rStyle w:val="Domylnaczcionkaakapitu1"/>
          <w:rFonts w:eastAsia="Arial"/>
          <w:position w:val="9"/>
        </w:rPr>
        <w:t xml:space="preserve"> </w:t>
      </w:r>
      <w:r w:rsidRPr="0016427A">
        <w:rPr>
          <w:rStyle w:val="Domylnaczcionkaakapitu1"/>
          <w:position w:val="9"/>
        </w:rPr>
        <w:t>i</w:t>
      </w:r>
      <w:r w:rsidRPr="0016427A">
        <w:rPr>
          <w:rStyle w:val="Domylnaczcionkaakapitu1"/>
          <w:rFonts w:eastAsia="Arial"/>
          <w:position w:val="9"/>
        </w:rPr>
        <w:t xml:space="preserve"> </w:t>
      </w:r>
      <w:r w:rsidRPr="0016427A">
        <w:rPr>
          <w:rStyle w:val="Domylnaczcionkaakapitu1"/>
          <w:position w:val="9"/>
        </w:rPr>
        <w:t>konsultacji.</w:t>
      </w:r>
    </w:p>
    <w:p w:rsidR="00656C98" w:rsidRPr="0016427A" w:rsidRDefault="004D4B8B" w:rsidP="0016427A">
      <w:pPr>
        <w:keepLines/>
        <w:tabs>
          <w:tab w:val="left" w:pos="240"/>
        </w:tabs>
        <w:spacing w:line="360" w:lineRule="auto"/>
        <w:jc w:val="both"/>
        <w:outlineLvl w:val="1"/>
        <w:rPr>
          <w:iCs/>
          <w:position w:val="9"/>
          <w:lang w:val="pl-PL"/>
        </w:rPr>
      </w:pPr>
      <w:r w:rsidRPr="0016427A">
        <w:rPr>
          <w:rStyle w:val="Domylnaczcionkaakapitu1"/>
          <w:position w:val="9"/>
        </w:rPr>
        <w:lastRenderedPageBreak/>
        <w:t xml:space="preserve">5. </w:t>
      </w:r>
      <w:r w:rsidR="00656C98" w:rsidRPr="0016427A">
        <w:rPr>
          <w:rStyle w:val="Domylnaczcionkaakapitu1"/>
          <w:position w:val="9"/>
        </w:rPr>
        <w:t>N</w:t>
      </w:r>
      <w:r w:rsidR="00656C98" w:rsidRPr="0016427A">
        <w:rPr>
          <w:rStyle w:val="Domylnaczcionkaakapitu1"/>
          <w:iCs/>
          <w:position w:val="9"/>
        </w:rPr>
        <w:t>auka</w:t>
      </w:r>
      <w:r w:rsidR="00656C98" w:rsidRPr="0016427A">
        <w:rPr>
          <w:rStyle w:val="Domylnaczcionkaakapitu1"/>
          <w:rFonts w:eastAsia="Arial"/>
          <w:iCs/>
          <w:position w:val="9"/>
        </w:rPr>
        <w:t xml:space="preserve"> </w:t>
      </w:r>
      <w:r w:rsidR="00656C98" w:rsidRPr="0016427A">
        <w:rPr>
          <w:rStyle w:val="Domylnaczcionkaakapitu1"/>
          <w:iCs/>
          <w:position w:val="9"/>
        </w:rPr>
        <w:t>ucznia</w:t>
      </w:r>
      <w:r w:rsidR="00656C98" w:rsidRPr="0016427A">
        <w:rPr>
          <w:rStyle w:val="Domylnaczcionkaakapitu1"/>
          <w:rFonts w:eastAsia="Arial"/>
          <w:iCs/>
          <w:position w:val="9"/>
        </w:rPr>
        <w:t xml:space="preserve"> </w:t>
      </w:r>
      <w:r w:rsidR="00656C98" w:rsidRPr="0016427A">
        <w:rPr>
          <w:rStyle w:val="Domylnaczcionkaakapitu1"/>
          <w:iCs/>
          <w:position w:val="9"/>
        </w:rPr>
        <w:t>w</w:t>
      </w:r>
      <w:r w:rsidR="00656C98" w:rsidRPr="0016427A">
        <w:rPr>
          <w:rStyle w:val="Domylnaczcionkaakapitu1"/>
          <w:rFonts w:eastAsia="Arial"/>
          <w:iCs/>
          <w:position w:val="9"/>
        </w:rPr>
        <w:t xml:space="preserve"> oddziale </w:t>
      </w:r>
      <w:r w:rsidR="00656C98" w:rsidRPr="0016427A">
        <w:rPr>
          <w:rStyle w:val="Domylnaczcionkaakapitu1"/>
          <w:iCs/>
          <w:position w:val="9"/>
        </w:rPr>
        <w:t>klasy</w:t>
      </w:r>
      <w:r w:rsidR="00656C98" w:rsidRPr="0016427A">
        <w:rPr>
          <w:rStyle w:val="Domylnaczcionkaakapitu1"/>
          <w:rFonts w:eastAsia="Arial"/>
          <w:iCs/>
          <w:position w:val="9"/>
        </w:rPr>
        <w:t xml:space="preserve"> </w:t>
      </w:r>
      <w:r w:rsidR="00656C98" w:rsidRPr="0016427A">
        <w:rPr>
          <w:rStyle w:val="Domylnaczcionkaakapitu1"/>
          <w:iCs/>
          <w:position w:val="9"/>
        </w:rPr>
        <w:t>terapeutycznej oraz udział ucznia w</w:t>
      </w:r>
      <w:r w:rsidR="00656C98" w:rsidRPr="0016427A">
        <w:rPr>
          <w:rStyle w:val="Domylnaczcionkaakapitu1"/>
          <w:iCs/>
          <w:position w:val="9"/>
          <w:lang w:val="pl-PL"/>
        </w:rPr>
        <w:t> </w:t>
      </w:r>
      <w:r w:rsidR="00656C98" w:rsidRPr="0016427A">
        <w:rPr>
          <w:rStyle w:val="Domylnaczcionkaakapitu1"/>
          <w:iCs/>
          <w:position w:val="9"/>
        </w:rPr>
        <w:t>zajęciach dydaktyczno- wyrównawczych i zajęciach specjalistycznych</w:t>
      </w:r>
      <w:r w:rsidR="00656C98" w:rsidRPr="0016427A">
        <w:rPr>
          <w:rStyle w:val="Domylnaczcionkaakapitu1"/>
          <w:rFonts w:eastAsia="Arial"/>
          <w:iCs/>
          <w:position w:val="9"/>
        </w:rPr>
        <w:t xml:space="preserve"> </w:t>
      </w:r>
      <w:r w:rsidR="00656C98" w:rsidRPr="0016427A">
        <w:rPr>
          <w:rStyle w:val="Domylnaczcionkaakapitu1"/>
          <w:iCs/>
          <w:position w:val="9"/>
        </w:rPr>
        <w:t>trwa</w:t>
      </w:r>
      <w:r w:rsidR="00656C98" w:rsidRPr="0016427A">
        <w:rPr>
          <w:rStyle w:val="Domylnaczcionkaakapitu1"/>
          <w:rFonts w:eastAsia="Arial"/>
          <w:iCs/>
          <w:position w:val="9"/>
        </w:rPr>
        <w:t xml:space="preserve"> </w:t>
      </w:r>
      <w:r w:rsidR="00656C98" w:rsidRPr="0016427A">
        <w:rPr>
          <w:rStyle w:val="Domylnaczcionkaakapitu1"/>
          <w:iCs/>
          <w:position w:val="9"/>
        </w:rPr>
        <w:t>do</w:t>
      </w:r>
      <w:r w:rsidR="00656C98" w:rsidRPr="0016427A">
        <w:rPr>
          <w:rStyle w:val="Domylnaczcionkaakapitu1"/>
          <w:rFonts w:eastAsia="Arial"/>
          <w:iCs/>
          <w:position w:val="9"/>
        </w:rPr>
        <w:t xml:space="preserve"> </w:t>
      </w:r>
      <w:r w:rsidR="00656C98" w:rsidRPr="0016427A">
        <w:rPr>
          <w:rStyle w:val="Domylnaczcionkaakapitu1"/>
          <w:iCs/>
          <w:position w:val="9"/>
        </w:rPr>
        <w:t>czasu</w:t>
      </w:r>
      <w:r w:rsidR="00656C98" w:rsidRPr="0016427A">
        <w:rPr>
          <w:rStyle w:val="Domylnaczcionkaakapitu1"/>
          <w:rFonts w:eastAsia="Arial"/>
          <w:iCs/>
          <w:position w:val="9"/>
        </w:rPr>
        <w:t xml:space="preserve"> </w:t>
      </w:r>
      <w:r w:rsidR="00656C98" w:rsidRPr="0016427A">
        <w:rPr>
          <w:rStyle w:val="Domylnaczcionkaakapitu1"/>
          <w:iCs/>
          <w:position w:val="9"/>
        </w:rPr>
        <w:t>usunięcia</w:t>
      </w:r>
      <w:r w:rsidR="00656C98" w:rsidRPr="0016427A">
        <w:rPr>
          <w:rStyle w:val="Domylnaczcionkaakapitu1"/>
          <w:rFonts w:eastAsia="Arial"/>
          <w:iCs/>
          <w:position w:val="9"/>
        </w:rPr>
        <w:t xml:space="preserve"> </w:t>
      </w:r>
      <w:r w:rsidR="00656C98" w:rsidRPr="0016427A">
        <w:rPr>
          <w:rStyle w:val="Domylnaczcionkaakapitu1"/>
          <w:iCs/>
          <w:position w:val="9"/>
        </w:rPr>
        <w:t>opóźnień</w:t>
      </w:r>
      <w:r w:rsidR="00656C98" w:rsidRPr="0016427A">
        <w:rPr>
          <w:rStyle w:val="Domylnaczcionkaakapitu1"/>
          <w:rFonts w:eastAsia="Arial"/>
          <w:iCs/>
          <w:position w:val="9"/>
        </w:rPr>
        <w:t xml:space="preserve"> </w:t>
      </w:r>
      <w:r w:rsidR="00656C98" w:rsidRPr="0016427A">
        <w:rPr>
          <w:rStyle w:val="Domylnaczcionkaakapitu1"/>
          <w:iCs/>
          <w:position w:val="9"/>
        </w:rPr>
        <w:t>w</w:t>
      </w:r>
      <w:r w:rsidR="00656C98" w:rsidRPr="0016427A">
        <w:rPr>
          <w:rStyle w:val="Domylnaczcionkaakapitu1"/>
          <w:rFonts w:eastAsia="Arial"/>
          <w:iCs/>
          <w:position w:val="9"/>
        </w:rPr>
        <w:t xml:space="preserve"> </w:t>
      </w:r>
      <w:r w:rsidR="00656C98" w:rsidRPr="0016427A">
        <w:rPr>
          <w:rStyle w:val="Domylnaczcionkaakapitu1"/>
          <w:iCs/>
          <w:position w:val="9"/>
        </w:rPr>
        <w:t>uzyskaniu</w:t>
      </w:r>
      <w:r w:rsidR="00656C98" w:rsidRPr="0016427A">
        <w:rPr>
          <w:rStyle w:val="Domylnaczcionkaakapitu1"/>
          <w:rFonts w:eastAsia="Arial"/>
          <w:iCs/>
          <w:position w:val="9"/>
        </w:rPr>
        <w:t xml:space="preserve"> </w:t>
      </w:r>
      <w:r w:rsidR="00656C98" w:rsidRPr="0016427A">
        <w:rPr>
          <w:rStyle w:val="Domylnaczcionkaakapitu1"/>
          <w:iCs/>
          <w:position w:val="9"/>
        </w:rPr>
        <w:t>osiągnięć</w:t>
      </w:r>
      <w:r w:rsidR="00656C98" w:rsidRPr="0016427A">
        <w:rPr>
          <w:rStyle w:val="Domylnaczcionkaakapitu1"/>
          <w:rFonts w:eastAsia="Arial"/>
          <w:iCs/>
          <w:position w:val="9"/>
        </w:rPr>
        <w:t xml:space="preserve"> </w:t>
      </w:r>
      <w:r w:rsidR="00656C98" w:rsidRPr="0016427A">
        <w:rPr>
          <w:rStyle w:val="Domylnaczcionkaakapitu1"/>
          <w:iCs/>
          <w:position w:val="9"/>
        </w:rPr>
        <w:t>edukacyjnych,</w:t>
      </w:r>
      <w:r w:rsidR="00656C98" w:rsidRPr="0016427A">
        <w:rPr>
          <w:rStyle w:val="Domylnaczcionkaakapitu1"/>
          <w:rFonts w:eastAsia="Arial"/>
          <w:iCs/>
          <w:position w:val="9"/>
        </w:rPr>
        <w:t xml:space="preserve"> </w:t>
      </w:r>
      <w:r w:rsidR="00656C98" w:rsidRPr="0016427A">
        <w:rPr>
          <w:rStyle w:val="Domylnaczcionkaakapitu1"/>
          <w:iCs/>
          <w:position w:val="9"/>
        </w:rPr>
        <w:t>wynikających</w:t>
      </w:r>
      <w:r w:rsidR="00656C98" w:rsidRPr="0016427A">
        <w:rPr>
          <w:rStyle w:val="Domylnaczcionkaakapitu1"/>
          <w:rFonts w:eastAsia="Arial"/>
          <w:iCs/>
          <w:position w:val="9"/>
        </w:rPr>
        <w:t xml:space="preserve"> </w:t>
      </w:r>
      <w:r w:rsidR="00656C98" w:rsidRPr="0016427A">
        <w:rPr>
          <w:rStyle w:val="Domylnaczcionkaakapitu1"/>
          <w:iCs/>
          <w:position w:val="9"/>
        </w:rPr>
        <w:t>z</w:t>
      </w:r>
      <w:r w:rsidR="00656C98" w:rsidRPr="0016427A">
        <w:rPr>
          <w:rStyle w:val="Domylnaczcionkaakapitu1"/>
          <w:rFonts w:eastAsia="Arial"/>
          <w:iCs/>
          <w:position w:val="9"/>
        </w:rPr>
        <w:t xml:space="preserve"> </w:t>
      </w:r>
      <w:r w:rsidR="00656C98" w:rsidRPr="0016427A">
        <w:rPr>
          <w:rStyle w:val="Domylnaczcionkaakapitu1"/>
          <w:iCs/>
          <w:position w:val="9"/>
        </w:rPr>
        <w:t>podstawy</w:t>
      </w:r>
      <w:r w:rsidR="00656C98" w:rsidRPr="0016427A">
        <w:rPr>
          <w:rStyle w:val="Domylnaczcionkaakapitu1"/>
          <w:rFonts w:eastAsia="Arial"/>
          <w:iCs/>
          <w:position w:val="9"/>
        </w:rPr>
        <w:t xml:space="preserve"> </w:t>
      </w:r>
      <w:r w:rsidR="00656C98" w:rsidRPr="0016427A">
        <w:rPr>
          <w:rStyle w:val="Domylnaczcionkaakapitu1"/>
          <w:iCs/>
          <w:position w:val="9"/>
        </w:rPr>
        <w:t>programowej</w:t>
      </w:r>
      <w:r w:rsidR="00656C98" w:rsidRPr="0016427A">
        <w:rPr>
          <w:rStyle w:val="Domylnaczcionkaakapitu1"/>
          <w:rFonts w:eastAsia="Arial"/>
          <w:iCs/>
          <w:position w:val="9"/>
        </w:rPr>
        <w:t xml:space="preserve"> </w:t>
      </w:r>
      <w:r w:rsidR="00656C98" w:rsidRPr="0016427A">
        <w:rPr>
          <w:rStyle w:val="Domylnaczcionkaakapitu1"/>
          <w:iCs/>
          <w:position w:val="9"/>
        </w:rPr>
        <w:t>kształcenia</w:t>
      </w:r>
      <w:r w:rsidR="00656C98" w:rsidRPr="0016427A">
        <w:rPr>
          <w:rStyle w:val="Domylnaczcionkaakapitu1"/>
          <w:rFonts w:eastAsia="Arial"/>
          <w:iCs/>
          <w:position w:val="9"/>
        </w:rPr>
        <w:t xml:space="preserve"> </w:t>
      </w:r>
      <w:r w:rsidR="00656C98" w:rsidRPr="0016427A">
        <w:rPr>
          <w:rStyle w:val="Domylnaczcionkaakapitu1"/>
          <w:iCs/>
          <w:position w:val="9"/>
        </w:rPr>
        <w:t>ogólnego</w:t>
      </w:r>
      <w:r w:rsidR="00656C98" w:rsidRPr="0016427A">
        <w:rPr>
          <w:rStyle w:val="Domylnaczcionkaakapitu1"/>
          <w:rFonts w:eastAsia="Arial"/>
          <w:iCs/>
          <w:position w:val="9"/>
        </w:rPr>
        <w:t xml:space="preserve"> </w:t>
      </w:r>
      <w:r w:rsidR="00656C98" w:rsidRPr="0016427A">
        <w:rPr>
          <w:rStyle w:val="Domylnaczcionkaakapitu1"/>
          <w:iCs/>
          <w:position w:val="9"/>
        </w:rPr>
        <w:t>dla</w:t>
      </w:r>
      <w:r w:rsidR="00656C98" w:rsidRPr="0016427A">
        <w:rPr>
          <w:rStyle w:val="Domylnaczcionkaakapitu1"/>
          <w:rFonts w:eastAsia="Arial"/>
          <w:iCs/>
          <w:position w:val="9"/>
        </w:rPr>
        <w:t xml:space="preserve"> </w:t>
      </w:r>
      <w:r w:rsidR="00656C98" w:rsidRPr="0016427A">
        <w:rPr>
          <w:rStyle w:val="Domylnaczcionkaakapitu1"/>
          <w:iCs/>
          <w:position w:val="9"/>
        </w:rPr>
        <w:t>danego</w:t>
      </w:r>
      <w:r w:rsidR="00656C98" w:rsidRPr="0016427A">
        <w:rPr>
          <w:rStyle w:val="Domylnaczcionkaakapitu1"/>
          <w:rFonts w:eastAsia="Arial"/>
          <w:iCs/>
          <w:position w:val="9"/>
        </w:rPr>
        <w:t xml:space="preserve"> </w:t>
      </w:r>
      <w:r w:rsidR="00656C98" w:rsidRPr="0016427A">
        <w:rPr>
          <w:rStyle w:val="Domylnaczcionkaakapitu1"/>
          <w:iCs/>
          <w:position w:val="9"/>
        </w:rPr>
        <w:t>etapu</w:t>
      </w:r>
      <w:r w:rsidR="00656C98" w:rsidRPr="0016427A">
        <w:rPr>
          <w:rStyle w:val="Domylnaczcionkaakapitu1"/>
          <w:rFonts w:eastAsia="Arial"/>
          <w:iCs/>
          <w:position w:val="9"/>
        </w:rPr>
        <w:tab/>
      </w:r>
      <w:r w:rsidR="00656C98" w:rsidRPr="0016427A">
        <w:rPr>
          <w:rStyle w:val="Domylnaczcionkaakapitu1"/>
          <w:iCs/>
          <w:position w:val="9"/>
        </w:rPr>
        <w:t>edukacyjnego,</w:t>
      </w:r>
      <w:r w:rsidR="00656C98" w:rsidRPr="0016427A">
        <w:rPr>
          <w:rStyle w:val="Domylnaczcionkaakapitu1"/>
          <w:rFonts w:eastAsia="Arial"/>
          <w:iCs/>
          <w:position w:val="9"/>
          <w:lang w:val="pl-PL"/>
        </w:rPr>
        <w:t xml:space="preserve"> </w:t>
      </w:r>
      <w:r w:rsidR="00656C98" w:rsidRPr="0016427A">
        <w:rPr>
          <w:rStyle w:val="Domylnaczcionkaakapitu1"/>
          <w:iCs/>
          <w:position w:val="9"/>
        </w:rPr>
        <w:t>lub</w:t>
      </w:r>
      <w:r w:rsidR="00656C98" w:rsidRPr="0016427A">
        <w:rPr>
          <w:rStyle w:val="Domylnaczcionkaakapitu1"/>
          <w:rFonts w:eastAsia="Arial"/>
          <w:iCs/>
          <w:position w:val="9"/>
          <w:lang w:val="pl-PL"/>
        </w:rPr>
        <w:t xml:space="preserve"> </w:t>
      </w:r>
      <w:r w:rsidR="00656C98" w:rsidRPr="0016427A">
        <w:rPr>
          <w:rStyle w:val="Domylnaczcionkaakapitu1"/>
          <w:iCs/>
          <w:position w:val="9"/>
        </w:rPr>
        <w:t>złagodzenia</w:t>
      </w:r>
      <w:r w:rsidR="00656C98" w:rsidRPr="0016427A">
        <w:rPr>
          <w:rStyle w:val="Domylnaczcionkaakapitu1"/>
          <w:rFonts w:eastAsia="Arial"/>
          <w:iCs/>
          <w:position w:val="9"/>
        </w:rPr>
        <w:t xml:space="preserve"> </w:t>
      </w:r>
      <w:r w:rsidR="00656C98" w:rsidRPr="0016427A">
        <w:rPr>
          <w:rStyle w:val="Domylnaczcionkaakapitu1"/>
          <w:iCs/>
          <w:position w:val="9"/>
        </w:rPr>
        <w:t>albo</w:t>
      </w:r>
      <w:r w:rsidR="00656C98" w:rsidRPr="0016427A">
        <w:rPr>
          <w:rStyle w:val="Domylnaczcionkaakapitu1"/>
          <w:rFonts w:eastAsia="Arial"/>
          <w:iCs/>
          <w:position w:val="9"/>
        </w:rPr>
        <w:t xml:space="preserve"> </w:t>
      </w:r>
      <w:r w:rsidR="00656C98" w:rsidRPr="0016427A">
        <w:rPr>
          <w:rStyle w:val="Domylnaczcionkaakapitu1"/>
          <w:iCs/>
          <w:position w:val="9"/>
        </w:rPr>
        <w:t>wyeliminowania</w:t>
      </w:r>
      <w:r w:rsidR="00656C98" w:rsidRPr="0016427A">
        <w:rPr>
          <w:rStyle w:val="Domylnaczcionkaakapitu1"/>
          <w:rFonts w:eastAsia="Arial"/>
          <w:iCs/>
          <w:position w:val="9"/>
        </w:rPr>
        <w:t xml:space="preserve"> </w:t>
      </w:r>
      <w:r w:rsidR="00656C98" w:rsidRPr="0016427A">
        <w:rPr>
          <w:rStyle w:val="Domylnaczcionkaakapitu1"/>
          <w:iCs/>
          <w:position w:val="9"/>
        </w:rPr>
        <w:t>zaburzeń</w:t>
      </w:r>
      <w:r w:rsidR="00656C98" w:rsidRPr="0016427A">
        <w:rPr>
          <w:rStyle w:val="Domylnaczcionkaakapitu1"/>
          <w:rFonts w:eastAsia="Arial"/>
          <w:iCs/>
          <w:position w:val="9"/>
        </w:rPr>
        <w:t xml:space="preserve"> </w:t>
      </w:r>
      <w:r w:rsidR="00656C98" w:rsidRPr="0016427A">
        <w:rPr>
          <w:rStyle w:val="Domylnaczcionkaakapitu1"/>
          <w:iCs/>
          <w:position w:val="9"/>
        </w:rPr>
        <w:t>stanowiących</w:t>
      </w:r>
      <w:r w:rsidR="00656C98" w:rsidRPr="0016427A">
        <w:rPr>
          <w:rStyle w:val="Domylnaczcionkaakapitu1"/>
          <w:rFonts w:eastAsia="Arial"/>
          <w:iCs/>
          <w:position w:val="9"/>
        </w:rPr>
        <w:t xml:space="preserve"> </w:t>
      </w:r>
      <w:r w:rsidR="00656C98" w:rsidRPr="0016427A">
        <w:rPr>
          <w:rStyle w:val="Domylnaczcionkaakapitu1"/>
          <w:iCs/>
          <w:position w:val="9"/>
        </w:rPr>
        <w:t>powód</w:t>
      </w:r>
      <w:r w:rsidR="00656C98" w:rsidRPr="0016427A">
        <w:rPr>
          <w:rStyle w:val="Domylnaczcionkaakapitu1"/>
          <w:rFonts w:eastAsia="Arial"/>
          <w:iCs/>
          <w:position w:val="9"/>
        </w:rPr>
        <w:t xml:space="preserve"> </w:t>
      </w:r>
      <w:r w:rsidR="00656C98" w:rsidRPr="0016427A">
        <w:rPr>
          <w:rStyle w:val="Domylnaczcionkaakapitu1"/>
          <w:iCs/>
          <w:position w:val="9"/>
        </w:rPr>
        <w:t>objęcia</w:t>
      </w:r>
      <w:r w:rsidR="00656C98" w:rsidRPr="0016427A">
        <w:rPr>
          <w:rStyle w:val="Domylnaczcionkaakapitu1"/>
          <w:rFonts w:eastAsia="Arial"/>
          <w:iCs/>
          <w:position w:val="9"/>
        </w:rPr>
        <w:t xml:space="preserve"> </w:t>
      </w:r>
      <w:r w:rsidR="00656C98" w:rsidRPr="0016427A">
        <w:rPr>
          <w:rStyle w:val="Domylnaczcionkaakapitu1"/>
          <w:iCs/>
          <w:position w:val="9"/>
        </w:rPr>
        <w:t>ucznia</w:t>
      </w:r>
      <w:r w:rsidR="00656C98" w:rsidRPr="0016427A">
        <w:rPr>
          <w:rStyle w:val="Domylnaczcionkaakapitu1"/>
          <w:rFonts w:eastAsia="Arial"/>
          <w:iCs/>
          <w:position w:val="9"/>
        </w:rPr>
        <w:t xml:space="preserve"> </w:t>
      </w:r>
      <w:r w:rsidR="00656C98" w:rsidRPr="0016427A">
        <w:rPr>
          <w:rStyle w:val="Domylnaczcionkaakapitu1"/>
          <w:iCs/>
          <w:position w:val="9"/>
        </w:rPr>
        <w:t>nauką</w:t>
      </w:r>
      <w:r w:rsidR="00656C98" w:rsidRPr="0016427A">
        <w:rPr>
          <w:rStyle w:val="Domylnaczcionkaakapitu1"/>
          <w:rFonts w:eastAsia="Arial"/>
          <w:iCs/>
          <w:position w:val="9"/>
        </w:rPr>
        <w:t xml:space="preserve"> </w:t>
      </w:r>
      <w:r w:rsidR="00656C98" w:rsidRPr="0016427A">
        <w:rPr>
          <w:rStyle w:val="Domylnaczcionkaakapitu1"/>
          <w:iCs/>
          <w:position w:val="9"/>
        </w:rPr>
        <w:t>w oddziale klasy</w:t>
      </w:r>
      <w:r w:rsidR="00656C98" w:rsidRPr="0016427A">
        <w:rPr>
          <w:rStyle w:val="Domylnaczcionkaakapitu1"/>
          <w:rFonts w:eastAsia="Arial"/>
          <w:iCs/>
          <w:position w:val="9"/>
        </w:rPr>
        <w:t xml:space="preserve"> </w:t>
      </w:r>
      <w:r w:rsidR="00656C98" w:rsidRPr="0016427A">
        <w:rPr>
          <w:rStyle w:val="Domylnaczcionkaakapitu1"/>
          <w:iCs/>
          <w:position w:val="9"/>
        </w:rPr>
        <w:t>tego</w:t>
      </w:r>
      <w:r w:rsidR="00656C98" w:rsidRPr="0016427A">
        <w:rPr>
          <w:rStyle w:val="Domylnaczcionkaakapitu1"/>
          <w:rFonts w:eastAsia="Arial"/>
          <w:iCs/>
          <w:position w:val="9"/>
        </w:rPr>
        <w:t xml:space="preserve"> </w:t>
      </w:r>
      <w:r w:rsidR="00656C98" w:rsidRPr="0016427A">
        <w:rPr>
          <w:rStyle w:val="Domylnaczcionkaakapitu1"/>
          <w:iCs/>
          <w:position w:val="9"/>
        </w:rPr>
        <w:t>typu.</w:t>
      </w:r>
    </w:p>
    <w:p w:rsidR="00656C98" w:rsidRPr="0016427A" w:rsidRDefault="004D4B8B" w:rsidP="0016427A">
      <w:pPr>
        <w:keepLines/>
        <w:tabs>
          <w:tab w:val="left" w:pos="270"/>
        </w:tabs>
        <w:spacing w:line="360" w:lineRule="auto"/>
        <w:jc w:val="both"/>
        <w:outlineLvl w:val="1"/>
        <w:rPr>
          <w:iCs/>
          <w:position w:val="9"/>
          <w:lang w:val="pl-PL"/>
        </w:rPr>
      </w:pPr>
      <w:r w:rsidRPr="0016427A">
        <w:rPr>
          <w:rStyle w:val="Domylnaczcionkaakapitu1"/>
          <w:iCs/>
          <w:position w:val="9"/>
        </w:rPr>
        <w:t xml:space="preserve">6. </w:t>
      </w:r>
      <w:r w:rsidR="00656C98" w:rsidRPr="0016427A">
        <w:rPr>
          <w:rStyle w:val="Domylnaczcionkaakapitu1"/>
          <w:iCs/>
          <w:position w:val="9"/>
        </w:rPr>
        <w:t>Pomocy</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psychologiczno-pedagogicznej</w:t>
      </w:r>
      <w:r w:rsidR="00656C98" w:rsidRPr="0016427A">
        <w:rPr>
          <w:rStyle w:val="Domylnaczcionkaakapitu1"/>
          <w:rFonts w:eastAsia="Arial"/>
          <w:iCs/>
          <w:position w:val="9"/>
        </w:rPr>
        <w:t xml:space="preserve"> </w:t>
      </w:r>
      <w:r w:rsidR="00656C98" w:rsidRPr="0016427A">
        <w:rPr>
          <w:rStyle w:val="Domylnaczcionkaakapitu1"/>
          <w:iCs/>
          <w:position w:val="9"/>
        </w:rPr>
        <w:t>udzielają</w:t>
      </w:r>
      <w:r w:rsidR="00656C98" w:rsidRPr="0016427A">
        <w:rPr>
          <w:rStyle w:val="Domylnaczcionkaakapitu1"/>
          <w:rFonts w:eastAsia="Arial"/>
          <w:iCs/>
          <w:position w:val="9"/>
        </w:rPr>
        <w:t xml:space="preserve"> </w:t>
      </w:r>
      <w:r w:rsidR="00656C98" w:rsidRPr="0016427A">
        <w:rPr>
          <w:rStyle w:val="Domylnaczcionkaakapitu1"/>
          <w:iCs/>
          <w:position w:val="9"/>
        </w:rPr>
        <w:t>uczniom</w:t>
      </w:r>
      <w:r w:rsidR="00656C98" w:rsidRPr="0016427A">
        <w:rPr>
          <w:rStyle w:val="Domylnaczcionkaakapitu1"/>
          <w:rFonts w:eastAsia="Arial"/>
          <w:iCs/>
          <w:position w:val="9"/>
        </w:rPr>
        <w:t xml:space="preserve"> </w:t>
      </w:r>
      <w:r w:rsidR="00656C98" w:rsidRPr="0016427A">
        <w:rPr>
          <w:rStyle w:val="Domylnaczcionkaakapitu1"/>
          <w:iCs/>
          <w:position w:val="9"/>
        </w:rPr>
        <w:t>nauczyciele oraz</w:t>
      </w:r>
      <w:r w:rsidR="00656C98" w:rsidRPr="0016427A">
        <w:rPr>
          <w:rStyle w:val="Domylnaczcionkaakapitu1"/>
          <w:rFonts w:eastAsia="Arial"/>
          <w:iCs/>
          <w:position w:val="9"/>
        </w:rPr>
        <w:t xml:space="preserve"> </w:t>
      </w:r>
      <w:r w:rsidR="00656C98" w:rsidRPr="0016427A">
        <w:rPr>
          <w:rStyle w:val="Domylnaczcionkaakapitu1"/>
          <w:iCs/>
          <w:position w:val="9"/>
        </w:rPr>
        <w:t>specjaliści</w:t>
      </w:r>
      <w:r w:rsidR="00656C98" w:rsidRPr="0016427A">
        <w:rPr>
          <w:rStyle w:val="Domylnaczcionkaakapitu1"/>
          <w:rFonts w:eastAsia="Arial"/>
          <w:iCs/>
          <w:position w:val="9"/>
        </w:rPr>
        <w:t xml:space="preserve"> posiadający kwalifikacje odpowiednie do rodzaju prowadzonych zajęć</w:t>
      </w:r>
      <w:r w:rsidR="00656C98" w:rsidRPr="0016427A">
        <w:rPr>
          <w:rStyle w:val="Domylnaczcionkaakapitu1"/>
          <w:iCs/>
          <w:position w:val="9"/>
        </w:rPr>
        <w:t>.</w:t>
      </w:r>
    </w:p>
    <w:p w:rsidR="00656C98" w:rsidRPr="0016427A" w:rsidRDefault="004D4B8B" w:rsidP="0016427A">
      <w:pPr>
        <w:keepLines/>
        <w:tabs>
          <w:tab w:val="left" w:pos="720"/>
        </w:tabs>
        <w:spacing w:line="360" w:lineRule="auto"/>
        <w:jc w:val="both"/>
        <w:outlineLvl w:val="1"/>
        <w:rPr>
          <w:rStyle w:val="Domylnaczcionkaakapitu1"/>
          <w:iCs/>
          <w:position w:val="9"/>
        </w:rPr>
      </w:pPr>
      <w:r w:rsidRPr="0016427A">
        <w:rPr>
          <w:rStyle w:val="Domylnaczcionkaakapitu1"/>
          <w:iCs/>
          <w:position w:val="9"/>
        </w:rPr>
        <w:t xml:space="preserve">7. </w:t>
      </w:r>
      <w:r w:rsidR="00656C98" w:rsidRPr="0016427A">
        <w:rPr>
          <w:rStyle w:val="Domylnaczcionkaakapitu1"/>
          <w:iCs/>
          <w:position w:val="9"/>
        </w:rPr>
        <w:t>Organizacja</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rPr>
        <w:t xml:space="preserve"> </w:t>
      </w:r>
      <w:r w:rsidR="00656C98" w:rsidRPr="0016427A">
        <w:rPr>
          <w:rStyle w:val="Domylnaczcionkaakapitu1"/>
          <w:iCs/>
          <w:position w:val="9"/>
        </w:rPr>
        <w:t>udzielanie</w:t>
      </w:r>
      <w:r w:rsidR="00656C98" w:rsidRPr="0016427A">
        <w:rPr>
          <w:rStyle w:val="Domylnaczcionkaakapitu1"/>
          <w:rFonts w:eastAsia="Arial"/>
          <w:iCs/>
          <w:position w:val="9"/>
        </w:rPr>
        <w:t xml:space="preserve"> </w:t>
      </w:r>
      <w:r w:rsidR="00656C98" w:rsidRPr="0016427A">
        <w:rPr>
          <w:rStyle w:val="Domylnaczcionkaakapitu1"/>
          <w:iCs/>
          <w:position w:val="9"/>
        </w:rPr>
        <w:t>pomocy</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psychologiczno-pedagogicznej</w:t>
      </w:r>
      <w:r w:rsidR="00656C98" w:rsidRPr="0016427A">
        <w:rPr>
          <w:rStyle w:val="Domylnaczcionkaakapitu1"/>
          <w:rFonts w:eastAsia="Arial"/>
          <w:iCs/>
          <w:position w:val="9"/>
        </w:rPr>
        <w:t xml:space="preserve"> </w:t>
      </w:r>
      <w:r w:rsidR="00656C98" w:rsidRPr="0016427A">
        <w:rPr>
          <w:rStyle w:val="Domylnaczcionkaakapitu1"/>
          <w:iCs/>
          <w:position w:val="9"/>
        </w:rPr>
        <w:t>odbywa</w:t>
      </w:r>
      <w:r w:rsidR="00656C98" w:rsidRPr="0016427A">
        <w:rPr>
          <w:rStyle w:val="Domylnaczcionkaakapitu1"/>
          <w:rFonts w:eastAsia="Arial"/>
          <w:iCs/>
          <w:position w:val="9"/>
        </w:rPr>
        <w:t xml:space="preserve"> </w:t>
      </w:r>
      <w:r w:rsidR="00656C98" w:rsidRPr="0016427A">
        <w:rPr>
          <w:rStyle w:val="Domylnaczcionkaakapitu1"/>
          <w:iCs/>
          <w:position w:val="9"/>
        </w:rPr>
        <w:t>się</w:t>
      </w:r>
      <w:r w:rsidR="00656C98" w:rsidRPr="0016427A">
        <w:rPr>
          <w:rStyle w:val="Domylnaczcionkaakapitu1"/>
          <w:rFonts w:eastAsia="Arial"/>
          <w:iCs/>
          <w:position w:val="9"/>
        </w:rPr>
        <w:t xml:space="preserve"> </w:t>
      </w:r>
      <w:r w:rsidR="00656C98" w:rsidRPr="0016427A">
        <w:rPr>
          <w:rStyle w:val="Domylnaczcionkaakapitu1"/>
          <w:iCs/>
          <w:position w:val="9"/>
        </w:rPr>
        <w:t>we</w:t>
      </w:r>
      <w:r w:rsidR="00656C98" w:rsidRPr="0016427A">
        <w:rPr>
          <w:rStyle w:val="Domylnaczcionkaakapitu1"/>
          <w:rFonts w:eastAsia="Arial"/>
          <w:iCs/>
          <w:position w:val="9"/>
        </w:rPr>
        <w:t xml:space="preserve"> </w:t>
      </w:r>
      <w:r w:rsidR="00656C98" w:rsidRPr="0016427A">
        <w:rPr>
          <w:rStyle w:val="Domylnaczcionkaakapitu1"/>
          <w:iCs/>
          <w:position w:val="9"/>
        </w:rPr>
        <w:t>współpracy</w:t>
      </w:r>
      <w:r w:rsidR="00656C98" w:rsidRPr="0016427A">
        <w:rPr>
          <w:rStyle w:val="Domylnaczcionkaakapitu1"/>
          <w:rFonts w:eastAsia="Arial"/>
          <w:iCs/>
          <w:position w:val="9"/>
        </w:rPr>
        <w:t xml:space="preserve"> </w:t>
      </w:r>
      <w:r w:rsidR="00656C98" w:rsidRPr="0016427A">
        <w:rPr>
          <w:rStyle w:val="Domylnaczcionkaakapitu1"/>
          <w:iCs/>
          <w:position w:val="9"/>
        </w:rPr>
        <w:t>z:</w:t>
      </w:r>
    </w:p>
    <w:p w:rsidR="00656C98" w:rsidRPr="0016427A" w:rsidRDefault="00656C98" w:rsidP="006421FA">
      <w:pPr>
        <w:pStyle w:val="Akapitzlist"/>
        <w:keepLines/>
        <w:numPr>
          <w:ilvl w:val="0"/>
          <w:numId w:val="28"/>
        </w:numPr>
        <w:spacing w:line="360" w:lineRule="auto"/>
        <w:ind w:left="426"/>
        <w:jc w:val="both"/>
        <w:rPr>
          <w:rStyle w:val="Domylnaczcionkaakapitu1"/>
          <w:iCs/>
          <w:position w:val="9"/>
        </w:rPr>
      </w:pPr>
      <w:r w:rsidRPr="0016427A">
        <w:rPr>
          <w:rStyle w:val="Domylnaczcionkaakapitu1"/>
          <w:iCs/>
          <w:position w:val="9"/>
        </w:rPr>
        <w:t>rodzicami</w:t>
      </w:r>
      <w:r w:rsidRPr="0016427A">
        <w:rPr>
          <w:rStyle w:val="Domylnaczcionkaakapitu1"/>
          <w:rFonts w:eastAsia="Arial"/>
          <w:iCs/>
          <w:position w:val="9"/>
        </w:rPr>
        <w:t xml:space="preserve"> </w:t>
      </w:r>
      <w:r w:rsidRPr="0016427A">
        <w:rPr>
          <w:rStyle w:val="Domylnaczcionkaakapitu1"/>
          <w:iCs/>
          <w:position w:val="9"/>
        </w:rPr>
        <w:t>uczniów,</w:t>
      </w:r>
    </w:p>
    <w:p w:rsidR="00656C98" w:rsidRPr="0016427A" w:rsidRDefault="00656C98" w:rsidP="006421FA">
      <w:pPr>
        <w:pStyle w:val="Akapitzlist"/>
        <w:keepLines/>
        <w:numPr>
          <w:ilvl w:val="0"/>
          <w:numId w:val="28"/>
        </w:numPr>
        <w:spacing w:line="360" w:lineRule="auto"/>
        <w:ind w:left="426"/>
        <w:jc w:val="both"/>
        <w:rPr>
          <w:rStyle w:val="Domylnaczcionkaakapitu1"/>
          <w:iCs/>
          <w:position w:val="9"/>
        </w:rPr>
      </w:pPr>
      <w:r w:rsidRPr="0016427A">
        <w:rPr>
          <w:rStyle w:val="Domylnaczcionkaakapitu1"/>
          <w:iCs/>
          <w:position w:val="9"/>
        </w:rPr>
        <w:t>poradniami</w:t>
      </w:r>
      <w:r w:rsidRPr="0016427A">
        <w:rPr>
          <w:rStyle w:val="Domylnaczcionkaakapitu1"/>
          <w:rFonts w:eastAsia="Arial"/>
          <w:iCs/>
          <w:position w:val="9"/>
        </w:rPr>
        <w:t xml:space="preserve"> </w:t>
      </w:r>
      <w:r w:rsidRPr="0016427A">
        <w:rPr>
          <w:rStyle w:val="Domylnaczcionkaakapitu1"/>
          <w:iCs/>
          <w:position w:val="9"/>
        </w:rPr>
        <w:t>psychologiczno-pedagogicznymi,</w:t>
      </w:r>
      <w:r w:rsidRPr="0016427A">
        <w:rPr>
          <w:rStyle w:val="Domylnaczcionkaakapitu1"/>
          <w:rFonts w:eastAsia="Arial"/>
          <w:iCs/>
          <w:position w:val="9"/>
        </w:rPr>
        <w:t xml:space="preserve"> </w:t>
      </w:r>
      <w:r w:rsidRPr="0016427A">
        <w:rPr>
          <w:rStyle w:val="Domylnaczcionkaakapitu1"/>
          <w:iCs/>
          <w:position w:val="9"/>
        </w:rPr>
        <w:t>w</w:t>
      </w:r>
      <w:r w:rsidRPr="0016427A">
        <w:rPr>
          <w:rStyle w:val="Domylnaczcionkaakapitu1"/>
          <w:rFonts w:eastAsia="Arial"/>
          <w:iCs/>
          <w:position w:val="9"/>
        </w:rPr>
        <w:t xml:space="preserve"> </w:t>
      </w:r>
      <w:r w:rsidRPr="0016427A">
        <w:rPr>
          <w:rStyle w:val="Domylnaczcionkaakapitu1"/>
          <w:iCs/>
          <w:position w:val="9"/>
        </w:rPr>
        <w:t>tym</w:t>
      </w:r>
      <w:r w:rsidRPr="0016427A">
        <w:rPr>
          <w:rStyle w:val="Domylnaczcionkaakapitu1"/>
          <w:rFonts w:eastAsia="Arial"/>
          <w:iCs/>
          <w:position w:val="9"/>
        </w:rPr>
        <w:t xml:space="preserve"> </w:t>
      </w:r>
      <w:r w:rsidRPr="0016427A">
        <w:rPr>
          <w:rStyle w:val="Domylnaczcionkaakapitu1"/>
          <w:iCs/>
          <w:position w:val="9"/>
        </w:rPr>
        <w:t>specjalistycznymi,</w:t>
      </w:r>
    </w:p>
    <w:p w:rsidR="00656C98" w:rsidRPr="0016427A" w:rsidRDefault="00656C98" w:rsidP="006421FA">
      <w:pPr>
        <w:pStyle w:val="Akapitzlist"/>
        <w:keepLines/>
        <w:numPr>
          <w:ilvl w:val="0"/>
          <w:numId w:val="28"/>
        </w:numPr>
        <w:spacing w:line="360" w:lineRule="auto"/>
        <w:ind w:left="426"/>
        <w:jc w:val="both"/>
        <w:rPr>
          <w:rStyle w:val="Domylnaczcionkaakapitu1"/>
          <w:iCs/>
          <w:position w:val="9"/>
        </w:rPr>
      </w:pPr>
      <w:r w:rsidRPr="0016427A">
        <w:rPr>
          <w:rStyle w:val="Domylnaczcionkaakapitu1"/>
          <w:iCs/>
          <w:position w:val="9"/>
        </w:rPr>
        <w:t>placówkami</w:t>
      </w:r>
      <w:r w:rsidRPr="0016427A">
        <w:rPr>
          <w:rStyle w:val="Domylnaczcionkaakapitu1"/>
          <w:rFonts w:eastAsia="Arial"/>
          <w:iCs/>
          <w:position w:val="9"/>
        </w:rPr>
        <w:t xml:space="preserve"> </w:t>
      </w:r>
      <w:r w:rsidRPr="0016427A">
        <w:rPr>
          <w:rStyle w:val="Domylnaczcionkaakapitu1"/>
          <w:iCs/>
          <w:position w:val="9"/>
        </w:rPr>
        <w:t>doskonalenia</w:t>
      </w:r>
      <w:r w:rsidRPr="0016427A">
        <w:rPr>
          <w:rStyle w:val="Domylnaczcionkaakapitu1"/>
          <w:rFonts w:eastAsia="Arial"/>
          <w:iCs/>
          <w:position w:val="9"/>
        </w:rPr>
        <w:t xml:space="preserve"> </w:t>
      </w:r>
      <w:r w:rsidRPr="0016427A">
        <w:rPr>
          <w:rStyle w:val="Domylnaczcionkaakapitu1"/>
          <w:iCs/>
          <w:position w:val="9"/>
        </w:rPr>
        <w:t>nauczycieli,</w:t>
      </w:r>
    </w:p>
    <w:p w:rsidR="00656C98" w:rsidRPr="0016427A" w:rsidRDefault="00656C98" w:rsidP="006421FA">
      <w:pPr>
        <w:pStyle w:val="Akapitzlist"/>
        <w:keepLines/>
        <w:numPr>
          <w:ilvl w:val="0"/>
          <w:numId w:val="28"/>
        </w:numPr>
        <w:spacing w:line="360" w:lineRule="auto"/>
        <w:ind w:left="426"/>
        <w:jc w:val="both"/>
        <w:rPr>
          <w:rStyle w:val="Domylnaczcionkaakapitu1"/>
          <w:iCs/>
          <w:position w:val="9"/>
        </w:rPr>
      </w:pPr>
      <w:r w:rsidRPr="0016427A">
        <w:rPr>
          <w:rStyle w:val="Domylnaczcionkaakapitu1"/>
          <w:iCs/>
          <w:position w:val="9"/>
        </w:rPr>
        <w:t>innymi</w:t>
      </w:r>
      <w:r w:rsidRPr="0016427A">
        <w:rPr>
          <w:rStyle w:val="Domylnaczcionkaakapitu1"/>
          <w:rFonts w:eastAsia="Arial"/>
          <w:iCs/>
          <w:position w:val="9"/>
        </w:rPr>
        <w:t xml:space="preserve"> </w:t>
      </w:r>
      <w:r w:rsidRPr="0016427A">
        <w:rPr>
          <w:rStyle w:val="Domylnaczcionkaakapitu1"/>
          <w:iCs/>
          <w:position w:val="9"/>
        </w:rPr>
        <w:t>szkołami</w:t>
      </w:r>
      <w:r w:rsidRPr="0016427A">
        <w:rPr>
          <w:rStyle w:val="Domylnaczcionkaakapitu1"/>
          <w:rFonts w:eastAsia="Arial"/>
          <w:iCs/>
          <w:position w:val="9"/>
        </w:rPr>
        <w:t xml:space="preserve"> </w:t>
      </w:r>
      <w:r w:rsidRPr="0016427A">
        <w:rPr>
          <w:rStyle w:val="Domylnaczcionkaakapitu1"/>
          <w:iCs/>
          <w:position w:val="9"/>
        </w:rPr>
        <w:t>i</w:t>
      </w:r>
      <w:r w:rsidRPr="0016427A">
        <w:rPr>
          <w:rStyle w:val="Domylnaczcionkaakapitu1"/>
          <w:rFonts w:eastAsia="Arial"/>
          <w:iCs/>
          <w:position w:val="9"/>
        </w:rPr>
        <w:t xml:space="preserve"> </w:t>
      </w:r>
      <w:r w:rsidRPr="0016427A">
        <w:rPr>
          <w:rStyle w:val="Domylnaczcionkaakapitu1"/>
          <w:iCs/>
          <w:position w:val="9"/>
        </w:rPr>
        <w:t>placówkami,</w:t>
      </w:r>
    </w:p>
    <w:p w:rsidR="00656C98" w:rsidRPr="0016427A" w:rsidRDefault="00656C98" w:rsidP="006421FA">
      <w:pPr>
        <w:pStyle w:val="Akapitzlist"/>
        <w:keepLines/>
        <w:numPr>
          <w:ilvl w:val="0"/>
          <w:numId w:val="28"/>
        </w:numPr>
        <w:spacing w:line="360" w:lineRule="auto"/>
        <w:ind w:left="426"/>
        <w:jc w:val="both"/>
        <w:rPr>
          <w:iCs/>
          <w:position w:val="9"/>
        </w:rPr>
      </w:pPr>
      <w:r w:rsidRPr="0016427A">
        <w:rPr>
          <w:rStyle w:val="Domylnaczcionkaakapitu1"/>
          <w:iCs/>
          <w:position w:val="9"/>
        </w:rPr>
        <w:t>organizacjami</w:t>
      </w:r>
      <w:r w:rsidRPr="0016427A">
        <w:rPr>
          <w:rStyle w:val="Domylnaczcionkaakapitu1"/>
          <w:rFonts w:eastAsia="Arial"/>
          <w:iCs/>
          <w:position w:val="9"/>
        </w:rPr>
        <w:t xml:space="preserve"> </w:t>
      </w:r>
      <w:r w:rsidRPr="0016427A">
        <w:rPr>
          <w:rStyle w:val="Domylnaczcionkaakapitu1"/>
          <w:iCs/>
          <w:position w:val="9"/>
        </w:rPr>
        <w:t>pozarządowymi</w:t>
      </w:r>
      <w:r w:rsidRPr="0016427A">
        <w:rPr>
          <w:rStyle w:val="Domylnaczcionkaakapitu1"/>
          <w:rFonts w:eastAsia="Arial"/>
          <w:iCs/>
          <w:position w:val="9"/>
        </w:rPr>
        <w:t xml:space="preserve"> </w:t>
      </w:r>
      <w:r w:rsidRPr="0016427A">
        <w:rPr>
          <w:rStyle w:val="Domylnaczcionkaakapitu1"/>
          <w:iCs/>
          <w:position w:val="9"/>
        </w:rPr>
        <w:t>oraz</w:t>
      </w:r>
      <w:r w:rsidRPr="0016427A">
        <w:rPr>
          <w:rStyle w:val="Domylnaczcionkaakapitu1"/>
          <w:rFonts w:eastAsia="Arial"/>
          <w:iCs/>
          <w:position w:val="9"/>
        </w:rPr>
        <w:t xml:space="preserve"> </w:t>
      </w:r>
      <w:r w:rsidRPr="0016427A">
        <w:rPr>
          <w:rStyle w:val="Domylnaczcionkaakapitu1"/>
          <w:iCs/>
          <w:position w:val="9"/>
        </w:rPr>
        <w:t>instytucjami</w:t>
      </w:r>
      <w:r w:rsidRPr="0016427A">
        <w:rPr>
          <w:rStyle w:val="Domylnaczcionkaakapitu1"/>
          <w:rFonts w:eastAsia="Arial"/>
          <w:iCs/>
          <w:position w:val="9"/>
        </w:rPr>
        <w:t xml:space="preserve"> </w:t>
      </w:r>
      <w:r w:rsidRPr="0016427A">
        <w:rPr>
          <w:rStyle w:val="Domylnaczcionkaakapitu1"/>
          <w:iCs/>
          <w:position w:val="9"/>
        </w:rPr>
        <w:t>działającymi</w:t>
      </w:r>
      <w:r w:rsidRPr="0016427A">
        <w:rPr>
          <w:rStyle w:val="Domylnaczcionkaakapitu1"/>
          <w:rFonts w:eastAsia="Arial"/>
          <w:iCs/>
          <w:position w:val="9"/>
        </w:rPr>
        <w:t xml:space="preserve"> </w:t>
      </w:r>
      <w:r w:rsidRPr="0016427A">
        <w:rPr>
          <w:rStyle w:val="Domylnaczcionkaakapitu1"/>
          <w:iCs/>
          <w:position w:val="9"/>
        </w:rPr>
        <w:t>na</w:t>
      </w:r>
      <w:r w:rsidRPr="0016427A">
        <w:rPr>
          <w:rStyle w:val="Domylnaczcionkaakapitu1"/>
          <w:rFonts w:eastAsia="Arial"/>
          <w:iCs/>
          <w:position w:val="9"/>
        </w:rPr>
        <w:t xml:space="preserve"> </w:t>
      </w:r>
      <w:r w:rsidRPr="0016427A">
        <w:rPr>
          <w:rStyle w:val="Domylnaczcionkaakapitu1"/>
          <w:iCs/>
          <w:position w:val="9"/>
        </w:rPr>
        <w:t>rzecz</w:t>
      </w:r>
      <w:r w:rsidRPr="0016427A">
        <w:rPr>
          <w:rStyle w:val="Domylnaczcionkaakapitu1"/>
          <w:rFonts w:eastAsia="Arial"/>
          <w:iCs/>
          <w:position w:val="9"/>
        </w:rPr>
        <w:t xml:space="preserve"> </w:t>
      </w:r>
      <w:r w:rsidRPr="0016427A">
        <w:rPr>
          <w:rStyle w:val="Domylnaczcionkaakapitu1"/>
          <w:iCs/>
          <w:position w:val="9"/>
        </w:rPr>
        <w:t>rodziny</w:t>
      </w:r>
      <w:r w:rsidRPr="0016427A">
        <w:rPr>
          <w:rStyle w:val="Domylnaczcionkaakapitu1"/>
          <w:rFonts w:eastAsia="Arial"/>
          <w:iCs/>
          <w:position w:val="9"/>
        </w:rPr>
        <w:t xml:space="preserve"> </w:t>
      </w:r>
      <w:r w:rsidRPr="0016427A">
        <w:rPr>
          <w:rStyle w:val="Domylnaczcionkaakapitu1"/>
          <w:iCs/>
          <w:position w:val="9"/>
        </w:rPr>
        <w:t>i</w:t>
      </w:r>
      <w:r w:rsidRPr="0016427A">
        <w:rPr>
          <w:rStyle w:val="Domylnaczcionkaakapitu1"/>
          <w:rFonts w:eastAsia="Arial"/>
          <w:iCs/>
          <w:position w:val="9"/>
        </w:rPr>
        <w:t xml:space="preserve"> </w:t>
      </w:r>
      <w:r w:rsidRPr="0016427A">
        <w:rPr>
          <w:rStyle w:val="Domylnaczcionkaakapitu1"/>
          <w:iCs/>
          <w:position w:val="9"/>
        </w:rPr>
        <w:t>dzieci.</w:t>
      </w:r>
    </w:p>
    <w:p w:rsidR="00656C98" w:rsidRPr="0016427A" w:rsidRDefault="004D4B8B" w:rsidP="0016427A">
      <w:pPr>
        <w:keepLines/>
        <w:tabs>
          <w:tab w:val="left" w:pos="0"/>
          <w:tab w:val="left" w:pos="708"/>
        </w:tabs>
        <w:spacing w:line="360" w:lineRule="auto"/>
        <w:jc w:val="both"/>
        <w:outlineLvl w:val="1"/>
        <w:rPr>
          <w:rStyle w:val="Domylnaczcionkaakapitu1"/>
          <w:iCs/>
          <w:position w:val="9"/>
        </w:rPr>
      </w:pPr>
      <w:r w:rsidRPr="0016427A">
        <w:rPr>
          <w:rStyle w:val="Domylnaczcionkaakapitu1"/>
          <w:iCs/>
          <w:position w:val="9"/>
        </w:rPr>
        <w:t xml:space="preserve">8. </w:t>
      </w:r>
      <w:r w:rsidR="00656C98" w:rsidRPr="0016427A">
        <w:rPr>
          <w:rStyle w:val="Domylnaczcionkaakapitu1"/>
          <w:iCs/>
          <w:position w:val="9"/>
        </w:rPr>
        <w:t>Pomoc</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psychologiczno-pedagogiczna</w:t>
      </w:r>
      <w:r w:rsidR="00656C98" w:rsidRPr="0016427A">
        <w:rPr>
          <w:rStyle w:val="Domylnaczcionkaakapitu1"/>
          <w:rFonts w:eastAsia="Arial"/>
          <w:iCs/>
          <w:position w:val="9"/>
        </w:rPr>
        <w:t xml:space="preserve"> </w:t>
      </w:r>
      <w:r w:rsidR="00656C98" w:rsidRPr="0016427A">
        <w:rPr>
          <w:rStyle w:val="Domylnaczcionkaakapitu1"/>
          <w:iCs/>
          <w:position w:val="9"/>
        </w:rPr>
        <w:t>udzielana</w:t>
      </w:r>
      <w:r w:rsidR="00656C98" w:rsidRPr="0016427A">
        <w:rPr>
          <w:rStyle w:val="Domylnaczcionkaakapitu1"/>
          <w:rFonts w:eastAsia="Arial"/>
          <w:iCs/>
          <w:position w:val="9"/>
        </w:rPr>
        <w:t xml:space="preserve"> </w:t>
      </w:r>
      <w:r w:rsidR="00656C98" w:rsidRPr="0016427A">
        <w:rPr>
          <w:rStyle w:val="Domylnaczcionkaakapitu1"/>
          <w:iCs/>
          <w:position w:val="9"/>
        </w:rPr>
        <w:t>jest</w:t>
      </w:r>
      <w:r w:rsidR="00656C98" w:rsidRPr="0016427A">
        <w:rPr>
          <w:rStyle w:val="Domylnaczcionkaakapitu1"/>
          <w:rFonts w:eastAsia="Arial"/>
          <w:iCs/>
          <w:position w:val="9"/>
        </w:rPr>
        <w:t xml:space="preserve"> </w:t>
      </w:r>
      <w:r w:rsidR="00656C98" w:rsidRPr="0016427A">
        <w:rPr>
          <w:rStyle w:val="Domylnaczcionkaakapitu1"/>
          <w:iCs/>
          <w:position w:val="9"/>
        </w:rPr>
        <w:t>z</w:t>
      </w:r>
      <w:r w:rsidR="00656C98" w:rsidRPr="0016427A">
        <w:rPr>
          <w:rStyle w:val="Domylnaczcionkaakapitu1"/>
          <w:rFonts w:eastAsia="Arial"/>
          <w:iCs/>
          <w:position w:val="9"/>
        </w:rPr>
        <w:t xml:space="preserve"> </w:t>
      </w:r>
      <w:r w:rsidR="00656C98" w:rsidRPr="0016427A">
        <w:rPr>
          <w:rStyle w:val="Domylnaczcionkaakapitu1"/>
          <w:iCs/>
          <w:position w:val="9"/>
        </w:rPr>
        <w:t>inicjatywy:</w:t>
      </w:r>
    </w:p>
    <w:p w:rsidR="00656C98" w:rsidRPr="0016427A" w:rsidRDefault="00656C98" w:rsidP="006421FA">
      <w:pPr>
        <w:pStyle w:val="Akapitzlist"/>
        <w:keepLines/>
        <w:numPr>
          <w:ilvl w:val="0"/>
          <w:numId w:val="29"/>
        </w:numPr>
        <w:spacing w:line="360" w:lineRule="auto"/>
        <w:ind w:left="426"/>
        <w:jc w:val="both"/>
        <w:rPr>
          <w:rStyle w:val="Domylnaczcionkaakapitu1"/>
          <w:iCs/>
          <w:position w:val="9"/>
        </w:rPr>
      </w:pPr>
      <w:r w:rsidRPr="0016427A">
        <w:rPr>
          <w:rStyle w:val="Domylnaczcionkaakapitu1"/>
          <w:iCs/>
          <w:position w:val="9"/>
        </w:rPr>
        <w:t>ucznia,</w:t>
      </w:r>
    </w:p>
    <w:p w:rsidR="00656C98" w:rsidRPr="0016427A" w:rsidRDefault="00656C98" w:rsidP="006421FA">
      <w:pPr>
        <w:pStyle w:val="Akapitzlist"/>
        <w:keepLines/>
        <w:numPr>
          <w:ilvl w:val="0"/>
          <w:numId w:val="29"/>
        </w:numPr>
        <w:spacing w:line="360" w:lineRule="auto"/>
        <w:ind w:left="426"/>
        <w:jc w:val="both"/>
        <w:rPr>
          <w:rStyle w:val="Domylnaczcionkaakapitu1"/>
          <w:iCs/>
          <w:position w:val="9"/>
        </w:rPr>
      </w:pPr>
      <w:r w:rsidRPr="0016427A">
        <w:rPr>
          <w:rStyle w:val="Domylnaczcionkaakapitu1"/>
          <w:iCs/>
          <w:position w:val="9"/>
        </w:rPr>
        <w:t>rodziców</w:t>
      </w:r>
      <w:r w:rsidRPr="0016427A">
        <w:rPr>
          <w:rStyle w:val="Domylnaczcionkaakapitu1"/>
          <w:rFonts w:eastAsia="Arial"/>
          <w:iCs/>
          <w:position w:val="9"/>
        </w:rPr>
        <w:t xml:space="preserve"> </w:t>
      </w:r>
      <w:r w:rsidRPr="0016427A">
        <w:rPr>
          <w:rStyle w:val="Domylnaczcionkaakapitu1"/>
          <w:iCs/>
          <w:position w:val="9"/>
        </w:rPr>
        <w:t>ucznia,</w:t>
      </w:r>
    </w:p>
    <w:p w:rsidR="00656C98" w:rsidRPr="0016427A" w:rsidRDefault="00656C98" w:rsidP="006421FA">
      <w:pPr>
        <w:pStyle w:val="Akapitzlist"/>
        <w:keepLines/>
        <w:numPr>
          <w:ilvl w:val="0"/>
          <w:numId w:val="29"/>
        </w:numPr>
        <w:spacing w:line="360" w:lineRule="auto"/>
        <w:ind w:left="426"/>
        <w:jc w:val="both"/>
        <w:rPr>
          <w:rStyle w:val="Domylnaczcionkaakapitu1"/>
          <w:iCs/>
          <w:position w:val="9"/>
        </w:rPr>
      </w:pPr>
      <w:r w:rsidRPr="0016427A">
        <w:rPr>
          <w:rStyle w:val="Domylnaczcionkaakapitu1"/>
          <w:iCs/>
          <w:position w:val="9"/>
        </w:rPr>
        <w:t>nauczyciela,</w:t>
      </w:r>
      <w:r w:rsidRPr="0016427A">
        <w:rPr>
          <w:rStyle w:val="Domylnaczcionkaakapitu1"/>
          <w:rFonts w:eastAsia="Arial"/>
          <w:iCs/>
          <w:position w:val="9"/>
        </w:rPr>
        <w:t xml:space="preserve"> </w:t>
      </w:r>
      <w:r w:rsidRPr="0016427A">
        <w:rPr>
          <w:rStyle w:val="Domylnaczcionkaakapitu1"/>
          <w:iCs/>
          <w:position w:val="9"/>
        </w:rPr>
        <w:t>wychowawcy</w:t>
      </w:r>
      <w:r w:rsidRPr="0016427A">
        <w:rPr>
          <w:rStyle w:val="Domylnaczcionkaakapitu1"/>
          <w:rFonts w:eastAsia="Arial"/>
          <w:iCs/>
          <w:position w:val="9"/>
        </w:rPr>
        <w:t xml:space="preserve"> </w:t>
      </w:r>
      <w:r w:rsidRPr="0016427A">
        <w:rPr>
          <w:rStyle w:val="Domylnaczcionkaakapitu1"/>
          <w:iCs/>
          <w:position w:val="9"/>
        </w:rPr>
        <w:t>lub</w:t>
      </w:r>
      <w:r w:rsidRPr="0016427A">
        <w:rPr>
          <w:rStyle w:val="Domylnaczcionkaakapitu1"/>
          <w:rFonts w:eastAsia="Arial"/>
          <w:iCs/>
          <w:position w:val="9"/>
        </w:rPr>
        <w:t xml:space="preserve"> </w:t>
      </w:r>
      <w:r w:rsidRPr="0016427A">
        <w:rPr>
          <w:rStyle w:val="Domylnaczcionkaakapitu1"/>
          <w:iCs/>
          <w:position w:val="9"/>
        </w:rPr>
        <w:t>specjalisty,</w:t>
      </w:r>
      <w:r w:rsidRPr="0016427A">
        <w:rPr>
          <w:rStyle w:val="Domylnaczcionkaakapitu1"/>
          <w:rFonts w:eastAsia="Arial"/>
          <w:iCs/>
          <w:position w:val="9"/>
        </w:rPr>
        <w:t xml:space="preserve"> </w:t>
      </w:r>
      <w:r w:rsidRPr="0016427A">
        <w:rPr>
          <w:rStyle w:val="Domylnaczcionkaakapitu1"/>
          <w:iCs/>
          <w:position w:val="9"/>
        </w:rPr>
        <w:t>prowadzącego</w:t>
      </w:r>
      <w:r w:rsidRPr="0016427A">
        <w:rPr>
          <w:rStyle w:val="Domylnaczcionkaakapitu1"/>
          <w:rFonts w:eastAsia="Arial"/>
          <w:iCs/>
          <w:position w:val="9"/>
        </w:rPr>
        <w:t xml:space="preserve"> </w:t>
      </w:r>
      <w:r w:rsidRPr="0016427A">
        <w:rPr>
          <w:rStyle w:val="Domylnaczcionkaakapitu1"/>
          <w:iCs/>
          <w:position w:val="9"/>
        </w:rPr>
        <w:t>zajęcia</w:t>
      </w:r>
      <w:r w:rsidRPr="0016427A">
        <w:rPr>
          <w:rStyle w:val="Domylnaczcionkaakapitu1"/>
          <w:rFonts w:eastAsia="Arial"/>
          <w:iCs/>
          <w:position w:val="9"/>
        </w:rPr>
        <w:t xml:space="preserve"> </w:t>
      </w:r>
      <w:r w:rsidRPr="0016427A">
        <w:rPr>
          <w:rStyle w:val="Domylnaczcionkaakapitu1"/>
          <w:iCs/>
          <w:position w:val="9"/>
        </w:rPr>
        <w:t>z</w:t>
      </w:r>
      <w:r w:rsidRPr="0016427A">
        <w:rPr>
          <w:rStyle w:val="Domylnaczcionkaakapitu1"/>
          <w:rFonts w:eastAsia="Arial"/>
          <w:iCs/>
          <w:position w:val="9"/>
          <w:lang w:val="pl-PL"/>
        </w:rPr>
        <w:t> </w:t>
      </w:r>
      <w:r w:rsidRPr="0016427A">
        <w:rPr>
          <w:rStyle w:val="Domylnaczcionkaakapitu1"/>
          <w:iCs/>
          <w:position w:val="9"/>
        </w:rPr>
        <w:t>uczniem,</w:t>
      </w:r>
    </w:p>
    <w:p w:rsidR="00656C98" w:rsidRPr="0016427A" w:rsidRDefault="00656C98" w:rsidP="006421FA">
      <w:pPr>
        <w:pStyle w:val="Akapitzlist"/>
        <w:keepLines/>
        <w:numPr>
          <w:ilvl w:val="0"/>
          <w:numId w:val="29"/>
        </w:numPr>
        <w:spacing w:line="360" w:lineRule="auto"/>
        <w:ind w:left="426"/>
        <w:jc w:val="both"/>
        <w:rPr>
          <w:rStyle w:val="Domylnaczcionkaakapitu1"/>
          <w:iCs/>
          <w:position w:val="9"/>
        </w:rPr>
      </w:pPr>
      <w:r w:rsidRPr="0016427A">
        <w:rPr>
          <w:rStyle w:val="Domylnaczcionkaakapitu1"/>
          <w:iCs/>
          <w:position w:val="9"/>
        </w:rPr>
        <w:t>poradni</w:t>
      </w:r>
      <w:r w:rsidRPr="0016427A">
        <w:rPr>
          <w:rStyle w:val="Domylnaczcionkaakapitu1"/>
          <w:rFonts w:eastAsia="Arial"/>
          <w:iCs/>
          <w:position w:val="9"/>
        </w:rPr>
        <w:t xml:space="preserve"> </w:t>
      </w:r>
      <w:r w:rsidRPr="0016427A">
        <w:rPr>
          <w:rStyle w:val="Domylnaczcionkaakapitu1"/>
          <w:iCs/>
          <w:position w:val="9"/>
        </w:rPr>
        <w:t>psychologiczno-pedagogicznej,</w:t>
      </w:r>
      <w:r w:rsidRPr="0016427A">
        <w:rPr>
          <w:rStyle w:val="Domylnaczcionkaakapitu1"/>
          <w:rFonts w:eastAsia="Arial"/>
          <w:iCs/>
          <w:position w:val="9"/>
        </w:rPr>
        <w:t xml:space="preserve"> </w:t>
      </w:r>
      <w:r w:rsidRPr="0016427A">
        <w:rPr>
          <w:rStyle w:val="Domylnaczcionkaakapitu1"/>
          <w:iCs/>
          <w:position w:val="9"/>
        </w:rPr>
        <w:t>w</w:t>
      </w:r>
      <w:r w:rsidRPr="0016427A">
        <w:rPr>
          <w:rStyle w:val="Domylnaczcionkaakapitu1"/>
          <w:rFonts w:eastAsia="Arial"/>
          <w:iCs/>
          <w:position w:val="9"/>
        </w:rPr>
        <w:t xml:space="preserve"> </w:t>
      </w:r>
      <w:r w:rsidRPr="0016427A">
        <w:rPr>
          <w:rStyle w:val="Domylnaczcionkaakapitu1"/>
          <w:iCs/>
          <w:position w:val="9"/>
        </w:rPr>
        <w:t>tym</w:t>
      </w:r>
      <w:r w:rsidRPr="0016427A">
        <w:rPr>
          <w:rStyle w:val="Domylnaczcionkaakapitu1"/>
          <w:rFonts w:eastAsia="Arial"/>
          <w:iCs/>
          <w:position w:val="9"/>
        </w:rPr>
        <w:t xml:space="preserve"> </w:t>
      </w:r>
      <w:r w:rsidRPr="0016427A">
        <w:rPr>
          <w:rStyle w:val="Domylnaczcionkaakapitu1"/>
          <w:iCs/>
          <w:position w:val="9"/>
        </w:rPr>
        <w:t>specjalistycznej,</w:t>
      </w:r>
    </w:p>
    <w:p w:rsidR="00656C98" w:rsidRPr="0016427A" w:rsidRDefault="00377E06" w:rsidP="006421FA">
      <w:pPr>
        <w:pStyle w:val="Akapitzlist"/>
        <w:keepLines/>
        <w:numPr>
          <w:ilvl w:val="0"/>
          <w:numId w:val="29"/>
        </w:numPr>
        <w:spacing w:line="360" w:lineRule="auto"/>
        <w:ind w:left="426"/>
        <w:jc w:val="both"/>
        <w:rPr>
          <w:rStyle w:val="Domylnaczcionkaakapitu1"/>
          <w:iCs/>
          <w:position w:val="9"/>
        </w:rPr>
      </w:pPr>
      <w:r w:rsidRPr="0016427A">
        <w:rPr>
          <w:rStyle w:val="Domylnaczcionkaakapitu1"/>
          <w:iCs/>
          <w:position w:val="9"/>
        </w:rPr>
        <w:t>pielęgniarki szkolnej.</w:t>
      </w:r>
    </w:p>
    <w:p w:rsidR="00656C98" w:rsidRPr="0016427A" w:rsidRDefault="004D4B8B" w:rsidP="0016427A">
      <w:pPr>
        <w:keepLines/>
        <w:tabs>
          <w:tab w:val="left" w:pos="1132"/>
        </w:tabs>
        <w:spacing w:line="360" w:lineRule="auto"/>
        <w:jc w:val="both"/>
        <w:outlineLvl w:val="1"/>
        <w:rPr>
          <w:rStyle w:val="Domylnaczcionkaakapitu1"/>
          <w:iCs/>
          <w:position w:val="9"/>
          <w:lang w:val="pl-PL"/>
        </w:rPr>
      </w:pPr>
      <w:r w:rsidRPr="0016427A">
        <w:rPr>
          <w:rStyle w:val="Domylnaczcionkaakapitu1"/>
          <w:iCs/>
          <w:position w:val="9"/>
        </w:rPr>
        <w:t xml:space="preserve">9. </w:t>
      </w:r>
      <w:r w:rsidR="00656C98" w:rsidRPr="0016427A">
        <w:rPr>
          <w:rStyle w:val="Domylnaczcionkaakapitu1"/>
          <w:iCs/>
          <w:position w:val="9"/>
        </w:rPr>
        <w:t>Planowanie</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rPr>
        <w:t xml:space="preserve"> </w:t>
      </w:r>
      <w:r w:rsidR="00656C98" w:rsidRPr="0016427A">
        <w:rPr>
          <w:rStyle w:val="Domylnaczcionkaakapitu1"/>
          <w:iCs/>
          <w:position w:val="9"/>
        </w:rPr>
        <w:t>koordynowanie</w:t>
      </w:r>
      <w:r w:rsidR="00656C98" w:rsidRPr="0016427A">
        <w:rPr>
          <w:rStyle w:val="Domylnaczcionkaakapitu1"/>
          <w:rFonts w:eastAsia="Arial"/>
          <w:iCs/>
          <w:position w:val="9"/>
        </w:rPr>
        <w:t xml:space="preserve"> </w:t>
      </w:r>
      <w:r w:rsidR="00656C98" w:rsidRPr="0016427A">
        <w:rPr>
          <w:rStyle w:val="Domylnaczcionkaakapitu1"/>
          <w:iCs/>
          <w:position w:val="9"/>
        </w:rPr>
        <w:t>udzielania</w:t>
      </w:r>
      <w:r w:rsidR="00656C98" w:rsidRPr="0016427A">
        <w:rPr>
          <w:rStyle w:val="Domylnaczcionkaakapitu1"/>
          <w:rFonts w:eastAsia="Arial"/>
          <w:iCs/>
          <w:position w:val="9"/>
        </w:rPr>
        <w:t xml:space="preserve"> </w:t>
      </w:r>
      <w:r w:rsidR="00656C98" w:rsidRPr="0016427A">
        <w:rPr>
          <w:rStyle w:val="Domylnaczcionkaakapitu1"/>
          <w:iCs/>
          <w:position w:val="9"/>
        </w:rPr>
        <w:t>dziecku</w:t>
      </w:r>
      <w:r w:rsidR="00656C98" w:rsidRPr="0016427A">
        <w:rPr>
          <w:rStyle w:val="Domylnaczcionkaakapitu1"/>
          <w:rFonts w:eastAsia="Arial"/>
          <w:iCs/>
          <w:position w:val="9"/>
        </w:rPr>
        <w:t xml:space="preserve"> </w:t>
      </w:r>
      <w:r w:rsidR="00656C98" w:rsidRPr="0016427A">
        <w:rPr>
          <w:rStyle w:val="Domylnaczcionkaakapitu1"/>
          <w:iCs/>
          <w:position w:val="9"/>
        </w:rPr>
        <w:t>pomocy</w:t>
      </w:r>
      <w:r w:rsidR="00656C98" w:rsidRPr="0016427A">
        <w:rPr>
          <w:rStyle w:val="Domylnaczcionkaakapitu1"/>
          <w:rFonts w:eastAsia="Arial"/>
          <w:iCs/>
          <w:position w:val="9"/>
        </w:rPr>
        <w:t xml:space="preserve"> </w:t>
      </w:r>
      <w:r w:rsidR="00656C98" w:rsidRPr="0016427A">
        <w:rPr>
          <w:rStyle w:val="Domylnaczcionkaakapitu1"/>
          <w:iCs/>
          <w:position w:val="9"/>
        </w:rPr>
        <w:t>psychologiczno-pedagogicznej</w:t>
      </w:r>
      <w:r w:rsidR="00656C98" w:rsidRPr="0016427A">
        <w:rPr>
          <w:rStyle w:val="Domylnaczcionkaakapitu1"/>
          <w:rFonts w:eastAsia="Arial"/>
          <w:iCs/>
          <w:position w:val="9"/>
        </w:rPr>
        <w:t xml:space="preserve"> </w:t>
      </w:r>
      <w:r w:rsidR="00656C98" w:rsidRPr="0016427A">
        <w:rPr>
          <w:rStyle w:val="Domylnaczcionkaakapitu1"/>
          <w:iCs/>
          <w:position w:val="9"/>
        </w:rPr>
        <w:t>należy</w:t>
      </w:r>
      <w:r w:rsidR="00656C98" w:rsidRPr="0016427A">
        <w:rPr>
          <w:rStyle w:val="Domylnaczcionkaakapitu1"/>
          <w:rFonts w:eastAsia="Arial"/>
          <w:iCs/>
          <w:position w:val="9"/>
        </w:rPr>
        <w:t xml:space="preserve"> </w:t>
      </w:r>
      <w:r w:rsidR="00656C98" w:rsidRPr="0016427A">
        <w:rPr>
          <w:rStyle w:val="Domylnaczcionkaakapitu1"/>
          <w:iCs/>
          <w:position w:val="9"/>
        </w:rPr>
        <w:t>do</w:t>
      </w:r>
      <w:r w:rsidR="00656C98" w:rsidRPr="0016427A">
        <w:rPr>
          <w:rStyle w:val="Domylnaczcionkaakapitu1"/>
          <w:rFonts w:eastAsia="Arial"/>
          <w:iCs/>
          <w:position w:val="9"/>
        </w:rPr>
        <w:t xml:space="preserve"> </w:t>
      </w:r>
      <w:r w:rsidR="00656C98" w:rsidRPr="0016427A">
        <w:rPr>
          <w:rStyle w:val="Domylnaczcionkaakapitu1"/>
          <w:iCs/>
          <w:position w:val="9"/>
        </w:rPr>
        <w:t>zespołu</w:t>
      </w:r>
      <w:r w:rsidR="00656C98" w:rsidRPr="0016427A">
        <w:rPr>
          <w:rStyle w:val="Domylnaczcionkaakapitu1"/>
          <w:rFonts w:eastAsia="Arial"/>
          <w:iCs/>
          <w:position w:val="9"/>
        </w:rPr>
        <w:t xml:space="preserve"> </w:t>
      </w:r>
      <w:r w:rsidR="00656C98" w:rsidRPr="0016427A">
        <w:rPr>
          <w:rStyle w:val="Domylnaczcionkaakapitu1"/>
          <w:iCs/>
          <w:position w:val="9"/>
        </w:rPr>
        <w:t>składającego</w:t>
      </w:r>
      <w:r w:rsidR="00656C98" w:rsidRPr="0016427A">
        <w:rPr>
          <w:rStyle w:val="Domylnaczcionkaakapitu1"/>
          <w:rFonts w:eastAsia="Arial"/>
          <w:iCs/>
          <w:position w:val="9"/>
        </w:rPr>
        <w:t xml:space="preserve"> </w:t>
      </w:r>
      <w:r w:rsidR="00656C98" w:rsidRPr="0016427A">
        <w:rPr>
          <w:rStyle w:val="Domylnaczcionkaakapitu1"/>
          <w:iCs/>
          <w:position w:val="9"/>
        </w:rPr>
        <w:t>się</w:t>
      </w:r>
      <w:r w:rsidR="00656C98" w:rsidRPr="0016427A">
        <w:rPr>
          <w:rStyle w:val="Domylnaczcionkaakapitu1"/>
          <w:rFonts w:eastAsia="Arial"/>
          <w:iCs/>
          <w:position w:val="9"/>
        </w:rPr>
        <w:t xml:space="preserve"> </w:t>
      </w:r>
      <w:r w:rsidR="00656C98" w:rsidRPr="0016427A">
        <w:rPr>
          <w:rStyle w:val="Domylnaczcionkaakapitu1"/>
          <w:iCs/>
          <w:position w:val="9"/>
        </w:rPr>
        <w:t>z</w:t>
      </w:r>
      <w:r w:rsidR="00656C98" w:rsidRPr="0016427A">
        <w:rPr>
          <w:rStyle w:val="Domylnaczcionkaakapitu1"/>
          <w:rFonts w:eastAsia="Arial"/>
          <w:iCs/>
          <w:position w:val="9"/>
        </w:rPr>
        <w:t xml:space="preserve"> </w:t>
      </w:r>
      <w:r w:rsidR="00656C98" w:rsidRPr="0016427A">
        <w:rPr>
          <w:rStyle w:val="Domylnaczcionkaakapitu1"/>
          <w:iCs/>
          <w:position w:val="9"/>
        </w:rPr>
        <w:t>nauczycieli,</w:t>
      </w:r>
      <w:r w:rsidR="00656C98" w:rsidRPr="0016427A">
        <w:rPr>
          <w:rStyle w:val="Domylnaczcionkaakapitu1"/>
          <w:rFonts w:eastAsia="Arial"/>
          <w:iCs/>
          <w:position w:val="9"/>
        </w:rPr>
        <w:t xml:space="preserve"> </w:t>
      </w:r>
      <w:r w:rsidR="00656C98" w:rsidRPr="0016427A">
        <w:rPr>
          <w:rStyle w:val="Domylnaczcionkaakapitu1"/>
          <w:iCs/>
          <w:position w:val="9"/>
        </w:rPr>
        <w:t>wychowawców</w:t>
      </w:r>
      <w:r w:rsidR="00656C98" w:rsidRPr="0016427A">
        <w:rPr>
          <w:rStyle w:val="Domylnaczcionkaakapitu1"/>
          <w:rFonts w:eastAsia="Arial"/>
          <w:iCs/>
          <w:position w:val="9"/>
        </w:rPr>
        <w:t xml:space="preserve"> </w:t>
      </w:r>
      <w:r w:rsidR="00656C98" w:rsidRPr="0016427A">
        <w:rPr>
          <w:rStyle w:val="Domylnaczcionkaakapitu1"/>
          <w:iCs/>
          <w:position w:val="9"/>
        </w:rPr>
        <w:t>oraz</w:t>
      </w:r>
      <w:r w:rsidR="00656C98" w:rsidRPr="0016427A">
        <w:rPr>
          <w:rStyle w:val="Domylnaczcionkaakapitu1"/>
          <w:rFonts w:eastAsia="Arial"/>
          <w:iCs/>
          <w:position w:val="9"/>
        </w:rPr>
        <w:t xml:space="preserve"> </w:t>
      </w:r>
      <w:r w:rsidR="00656C98" w:rsidRPr="0016427A">
        <w:rPr>
          <w:rStyle w:val="Domylnaczcionkaakapitu1"/>
          <w:iCs/>
          <w:position w:val="9"/>
        </w:rPr>
        <w:t>specjalistów</w:t>
      </w:r>
      <w:r w:rsidR="00656C98" w:rsidRPr="0016427A">
        <w:rPr>
          <w:rStyle w:val="Domylnaczcionkaakapitu1"/>
          <w:rFonts w:eastAsia="Arial"/>
          <w:iCs/>
          <w:position w:val="9"/>
        </w:rPr>
        <w:t xml:space="preserve"> </w:t>
      </w:r>
      <w:r w:rsidR="00656C98" w:rsidRPr="0016427A">
        <w:rPr>
          <w:rStyle w:val="Domylnaczcionkaakapitu1"/>
          <w:iCs/>
          <w:position w:val="9"/>
        </w:rPr>
        <w:t>prowadzących</w:t>
      </w:r>
      <w:r w:rsidR="00656C98" w:rsidRPr="0016427A">
        <w:rPr>
          <w:rStyle w:val="Domylnaczcionkaakapitu1"/>
          <w:rFonts w:eastAsia="Arial"/>
          <w:iCs/>
          <w:position w:val="9"/>
        </w:rPr>
        <w:t xml:space="preserve"> </w:t>
      </w:r>
      <w:r w:rsidR="00656C98" w:rsidRPr="0016427A">
        <w:rPr>
          <w:rStyle w:val="Domylnaczcionkaakapitu1"/>
          <w:iCs/>
          <w:position w:val="9"/>
        </w:rPr>
        <w:t>zajęcia</w:t>
      </w:r>
      <w:r w:rsidR="00656C98" w:rsidRPr="0016427A">
        <w:rPr>
          <w:rStyle w:val="Domylnaczcionkaakapitu1"/>
          <w:rFonts w:eastAsia="Arial"/>
          <w:iCs/>
          <w:position w:val="9"/>
        </w:rPr>
        <w:t xml:space="preserve"> </w:t>
      </w:r>
      <w:r w:rsidR="00656C98" w:rsidRPr="0016427A">
        <w:rPr>
          <w:rStyle w:val="Domylnaczcionkaakapitu1"/>
          <w:iCs/>
          <w:position w:val="9"/>
        </w:rPr>
        <w:t>z</w:t>
      </w:r>
      <w:r w:rsidR="00656C98" w:rsidRPr="0016427A">
        <w:rPr>
          <w:rStyle w:val="Domylnaczcionkaakapitu1"/>
          <w:rFonts w:eastAsia="Arial"/>
          <w:iCs/>
          <w:position w:val="9"/>
        </w:rPr>
        <w:t xml:space="preserve"> </w:t>
      </w:r>
      <w:r w:rsidR="00656C98" w:rsidRPr="0016427A">
        <w:rPr>
          <w:rStyle w:val="Domylnaczcionkaakapitu1"/>
          <w:iCs/>
          <w:position w:val="9"/>
        </w:rPr>
        <w:t>dzieckiem</w:t>
      </w:r>
      <w:r w:rsidR="00656C98" w:rsidRPr="0016427A">
        <w:rPr>
          <w:rStyle w:val="Domylnaczcionkaakapitu1"/>
          <w:rFonts w:eastAsia="Arial"/>
          <w:iCs/>
          <w:position w:val="9"/>
        </w:rPr>
        <w:t xml:space="preserve"> </w:t>
      </w:r>
      <w:r w:rsidR="00656C98" w:rsidRPr="0016427A">
        <w:rPr>
          <w:rStyle w:val="Domylnaczcionkaakapitu1"/>
          <w:iCs/>
          <w:position w:val="9"/>
        </w:rPr>
        <w:t>i</w:t>
      </w:r>
      <w:r w:rsidR="00656C98" w:rsidRPr="0016427A">
        <w:rPr>
          <w:rStyle w:val="Domylnaczcionkaakapitu1"/>
          <w:rFonts w:eastAsia="Arial"/>
          <w:iCs/>
          <w:position w:val="9"/>
          <w:lang w:val="pl-PL"/>
        </w:rPr>
        <w:t> </w:t>
      </w:r>
      <w:r w:rsidR="00656C98" w:rsidRPr="0016427A">
        <w:rPr>
          <w:rStyle w:val="Domylnaczcionkaakapitu1"/>
          <w:iCs/>
          <w:position w:val="9"/>
        </w:rPr>
        <w:t>tworzonego</w:t>
      </w:r>
      <w:r w:rsidR="00656C98" w:rsidRPr="0016427A">
        <w:rPr>
          <w:rStyle w:val="Domylnaczcionkaakapitu1"/>
          <w:rFonts w:eastAsia="Arial"/>
          <w:iCs/>
          <w:position w:val="9"/>
        </w:rPr>
        <w:t xml:space="preserve"> </w:t>
      </w:r>
      <w:r w:rsidR="00656C98" w:rsidRPr="0016427A">
        <w:rPr>
          <w:rStyle w:val="Domylnaczcionkaakapitu1"/>
          <w:iCs/>
          <w:position w:val="9"/>
        </w:rPr>
        <w:t>przez</w:t>
      </w:r>
      <w:r w:rsidR="00656C98" w:rsidRPr="0016427A">
        <w:rPr>
          <w:rStyle w:val="Domylnaczcionkaakapitu1"/>
          <w:rFonts w:eastAsia="Arial"/>
          <w:iCs/>
          <w:position w:val="9"/>
        </w:rPr>
        <w:t xml:space="preserve"> </w:t>
      </w:r>
      <w:r w:rsidR="00656C98" w:rsidRPr="0016427A">
        <w:rPr>
          <w:rStyle w:val="Domylnaczcionkaakapitu1"/>
          <w:iCs/>
          <w:position w:val="9"/>
        </w:rPr>
        <w:t>Dyrektora.</w:t>
      </w:r>
    </w:p>
    <w:p w:rsidR="00656C98" w:rsidRPr="0016427A" w:rsidRDefault="004D4B8B" w:rsidP="0016427A">
      <w:pPr>
        <w:keepLines/>
        <w:tabs>
          <w:tab w:val="left" w:pos="1132"/>
        </w:tabs>
        <w:spacing w:line="360" w:lineRule="auto"/>
        <w:jc w:val="both"/>
        <w:outlineLvl w:val="1"/>
        <w:rPr>
          <w:rStyle w:val="Domylnaczcionkaakapitu1"/>
          <w:iCs/>
          <w:position w:val="9"/>
          <w:lang w:eastAsia="hi-IN" w:bidi="hi-IN"/>
        </w:rPr>
      </w:pPr>
      <w:r w:rsidRPr="0016427A">
        <w:rPr>
          <w:rStyle w:val="Domylnaczcionkaakapitu1"/>
          <w:iCs/>
          <w:position w:val="9"/>
        </w:rPr>
        <w:t xml:space="preserve">10. </w:t>
      </w:r>
      <w:r w:rsidR="00656C98" w:rsidRPr="0016427A">
        <w:rPr>
          <w:rStyle w:val="Domylnaczcionkaakapitu1"/>
          <w:iCs/>
          <w:position w:val="9"/>
        </w:rPr>
        <w:t>Z</w:t>
      </w:r>
      <w:r w:rsidR="00656C98" w:rsidRPr="0016427A">
        <w:rPr>
          <w:rStyle w:val="Domylnaczcionkaakapitu1"/>
          <w:iCs/>
          <w:position w:val="9"/>
          <w:lang w:eastAsia="hi-IN" w:bidi="hi-IN"/>
        </w:rPr>
        <w:t>espół</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tworzony</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jest</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dla:</w:t>
      </w:r>
    </w:p>
    <w:p w:rsidR="00656C98" w:rsidRPr="0016427A" w:rsidRDefault="00656C98" w:rsidP="006421FA">
      <w:pPr>
        <w:pStyle w:val="Akapitzlist"/>
        <w:keepLines/>
        <w:numPr>
          <w:ilvl w:val="0"/>
          <w:numId w:val="30"/>
        </w:numPr>
        <w:spacing w:line="360" w:lineRule="auto"/>
        <w:ind w:left="426"/>
        <w:jc w:val="both"/>
        <w:rPr>
          <w:rStyle w:val="Domylnaczcionkaakapitu1"/>
          <w:iCs/>
          <w:position w:val="9"/>
          <w:lang w:eastAsia="hi-IN" w:bidi="hi-IN"/>
        </w:rPr>
      </w:pPr>
      <w:r w:rsidRPr="0016427A">
        <w:rPr>
          <w:rStyle w:val="Domylnaczcionkaakapitu1"/>
          <w:iCs/>
          <w:position w:val="9"/>
          <w:lang w:eastAsia="hi-IN" w:bidi="hi-IN"/>
        </w:rPr>
        <w:t>ucznia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posiadającego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orzeczenie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potrzebie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kształcenia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specjalnego,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orzeczenie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 potrzebie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indywidualnego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obowiązkowego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rocznego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przygotowania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przedszkolnego,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orzeczenie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 potrzebie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indywidualnego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nauczania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lub</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opinię</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poradni</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psychologiczno-pedagogicznej,</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w tym</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poradni</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specjalistycznej</w:t>
      </w:r>
      <w:r w:rsidRPr="0016427A">
        <w:rPr>
          <w:rStyle w:val="Domylnaczcionkaakapitu1"/>
          <w:rFonts w:eastAsia="Arial"/>
          <w:iCs/>
          <w:position w:val="9"/>
          <w:lang w:eastAsia="hi-IN" w:bidi="hi-IN"/>
        </w:rPr>
        <w:t xml:space="preserve"> – </w:t>
      </w:r>
      <w:r w:rsidRPr="0016427A">
        <w:rPr>
          <w:rStyle w:val="Domylnaczcionkaakapitu1"/>
          <w:iCs/>
          <w:position w:val="9"/>
          <w:lang w:eastAsia="hi-IN" w:bidi="hi-IN"/>
        </w:rPr>
        <w:t>niezwłocznie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otrzymaniu</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orzeczenia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lub</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opinii,</w:t>
      </w:r>
    </w:p>
    <w:p w:rsidR="00656C98" w:rsidRPr="0016427A" w:rsidRDefault="00656C98" w:rsidP="006421FA">
      <w:pPr>
        <w:pStyle w:val="Akapitzlist"/>
        <w:keepLines/>
        <w:numPr>
          <w:ilvl w:val="0"/>
          <w:numId w:val="30"/>
        </w:numPr>
        <w:spacing w:line="360" w:lineRule="auto"/>
        <w:ind w:left="426"/>
        <w:jc w:val="both"/>
        <w:rPr>
          <w:rStyle w:val="Domylnaczcionkaakapitu1"/>
          <w:iCs/>
          <w:position w:val="9"/>
          <w:lang w:eastAsia="hi-IN" w:bidi="hi-IN"/>
        </w:rPr>
      </w:pPr>
      <w:r w:rsidRPr="0016427A">
        <w:rPr>
          <w:rStyle w:val="Domylnaczcionkaakapitu1"/>
          <w:iCs/>
          <w:position w:val="9"/>
          <w:lang w:eastAsia="hi-IN" w:bidi="hi-IN"/>
        </w:rPr>
        <w:lastRenderedPageBreak/>
        <w:t>ucznia,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w</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stosunku</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do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którego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stwierdzono,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że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ze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względu</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na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potrzeby</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rozwojowe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lub</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edukacyjne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wymaga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objęcia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pomocą</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psychologiczno-pedagogiczną</w:t>
      </w:r>
      <w:r w:rsidRPr="0016427A">
        <w:rPr>
          <w:rStyle w:val="Domylnaczcionkaakapitu1"/>
          <w:rFonts w:eastAsia="Arial"/>
          <w:iCs/>
          <w:position w:val="9"/>
          <w:lang w:eastAsia="hi-IN" w:bidi="hi-IN"/>
        </w:rPr>
        <w:t xml:space="preserve"> – </w:t>
      </w:r>
      <w:r w:rsidRPr="0016427A">
        <w:rPr>
          <w:rStyle w:val="Domylnaczcionkaakapitu1"/>
          <w:iCs/>
          <w:position w:val="9"/>
          <w:lang w:eastAsia="hi-IN" w:bidi="hi-IN"/>
        </w:rPr>
        <w:t>niezwłocznie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po</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przekazaniu</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przez</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nauczyciela,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wychowawcę</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grupy</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wychowawczej</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lub</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specjalistę</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informacji</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w:t>
      </w:r>
      <w:r w:rsidRPr="0016427A">
        <w:rPr>
          <w:rStyle w:val="Domylnaczcionkaakapitu1"/>
          <w:rFonts w:eastAsia="Arial"/>
          <w:iCs/>
          <w:position w:val="9"/>
          <w:lang w:eastAsia="hi-IN" w:bidi="hi-IN"/>
        </w:rPr>
        <w:t> </w:t>
      </w:r>
      <w:r w:rsidRPr="0016427A">
        <w:rPr>
          <w:rStyle w:val="Domylnaczcionkaakapitu1"/>
          <w:iCs/>
          <w:position w:val="9"/>
          <w:lang w:eastAsia="hi-IN" w:bidi="hi-IN"/>
        </w:rPr>
        <w:t>potrzebie</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objęcia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dziecka</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taką</w:t>
      </w:r>
      <w:r w:rsidRPr="0016427A">
        <w:rPr>
          <w:rStyle w:val="Domylnaczcionkaakapitu1"/>
          <w:rFonts w:eastAsia="Arial"/>
          <w:iCs/>
          <w:position w:val="9"/>
          <w:lang w:eastAsia="hi-IN" w:bidi="hi-IN"/>
        </w:rPr>
        <w:t xml:space="preserve"> </w:t>
      </w:r>
      <w:r w:rsidRPr="0016427A">
        <w:rPr>
          <w:rStyle w:val="Domylnaczcionkaakapitu1"/>
          <w:iCs/>
          <w:position w:val="9"/>
          <w:lang w:eastAsia="hi-IN" w:bidi="hi-IN"/>
        </w:rPr>
        <w:t>pomocą,</w:t>
      </w:r>
    </w:p>
    <w:p w:rsidR="00656C98" w:rsidRPr="0016427A" w:rsidRDefault="00656C98" w:rsidP="006421FA">
      <w:pPr>
        <w:pStyle w:val="Akapitzlist"/>
        <w:keepLines/>
        <w:numPr>
          <w:ilvl w:val="0"/>
          <w:numId w:val="30"/>
        </w:numPr>
        <w:spacing w:line="360" w:lineRule="auto"/>
        <w:ind w:left="426"/>
        <w:jc w:val="both"/>
        <w:rPr>
          <w:rStyle w:val="Domylnaczcionkaakapitu1"/>
          <w:iCs/>
          <w:position w:val="9"/>
          <w:lang w:eastAsia="hi-IN" w:bidi="hi-IN"/>
        </w:rPr>
      </w:pPr>
      <w:r w:rsidRPr="0016427A">
        <w:rPr>
          <w:rStyle w:val="Domylnaczcionkaakapitu1"/>
          <w:iCs/>
          <w:position w:val="9"/>
        </w:rPr>
        <w:t>pracę</w:t>
      </w:r>
      <w:r w:rsidRPr="0016427A">
        <w:rPr>
          <w:rStyle w:val="Domylnaczcionkaakapitu1"/>
          <w:rFonts w:eastAsia="Arial"/>
          <w:iCs/>
          <w:position w:val="9"/>
        </w:rPr>
        <w:t xml:space="preserve"> </w:t>
      </w:r>
      <w:r w:rsidRPr="0016427A">
        <w:rPr>
          <w:rStyle w:val="Domylnaczcionkaakapitu1"/>
          <w:iCs/>
          <w:position w:val="9"/>
        </w:rPr>
        <w:t>zespołu</w:t>
      </w:r>
      <w:r w:rsidRPr="0016427A">
        <w:rPr>
          <w:rStyle w:val="Domylnaczcionkaakapitu1"/>
          <w:rFonts w:eastAsia="Arial"/>
          <w:iCs/>
          <w:position w:val="9"/>
        </w:rPr>
        <w:t xml:space="preserve"> </w:t>
      </w:r>
      <w:r w:rsidRPr="0016427A">
        <w:rPr>
          <w:rStyle w:val="Domylnaczcionkaakapitu1"/>
          <w:iCs/>
          <w:position w:val="9"/>
        </w:rPr>
        <w:t>koordynuje</w:t>
      </w:r>
      <w:r w:rsidRPr="0016427A">
        <w:rPr>
          <w:rStyle w:val="Domylnaczcionkaakapitu1"/>
          <w:rFonts w:eastAsia="Arial"/>
          <w:iCs/>
          <w:position w:val="9"/>
        </w:rPr>
        <w:t xml:space="preserve"> </w:t>
      </w:r>
      <w:r w:rsidRPr="0016427A">
        <w:rPr>
          <w:rStyle w:val="Domylnaczcionkaakapitu1"/>
          <w:iCs/>
          <w:position w:val="9"/>
        </w:rPr>
        <w:t>osoba</w:t>
      </w:r>
      <w:r w:rsidRPr="0016427A">
        <w:rPr>
          <w:rStyle w:val="Domylnaczcionkaakapitu1"/>
          <w:rFonts w:eastAsia="Arial"/>
          <w:iCs/>
          <w:position w:val="9"/>
        </w:rPr>
        <w:t xml:space="preserve"> </w:t>
      </w:r>
      <w:r w:rsidRPr="0016427A">
        <w:rPr>
          <w:rStyle w:val="Domylnaczcionkaakapitu1"/>
          <w:iCs/>
          <w:position w:val="9"/>
        </w:rPr>
        <w:t>wyznaczona</w:t>
      </w:r>
      <w:r w:rsidRPr="0016427A">
        <w:rPr>
          <w:rStyle w:val="Domylnaczcionkaakapitu1"/>
          <w:rFonts w:eastAsia="Arial"/>
          <w:iCs/>
          <w:position w:val="9"/>
        </w:rPr>
        <w:t xml:space="preserve"> </w:t>
      </w:r>
      <w:r w:rsidRPr="0016427A">
        <w:rPr>
          <w:rStyle w:val="Domylnaczcionkaakapitu1"/>
          <w:iCs/>
          <w:position w:val="9"/>
        </w:rPr>
        <w:t>przez</w:t>
      </w:r>
      <w:r w:rsidRPr="0016427A">
        <w:rPr>
          <w:rStyle w:val="Domylnaczcionkaakapitu1"/>
          <w:rFonts w:eastAsia="Arial"/>
          <w:iCs/>
          <w:position w:val="9"/>
        </w:rPr>
        <w:t xml:space="preserve"> </w:t>
      </w:r>
      <w:r w:rsidRPr="0016427A">
        <w:rPr>
          <w:rStyle w:val="Domylnaczcionkaakapitu1"/>
          <w:iCs/>
          <w:position w:val="9"/>
        </w:rPr>
        <w:t>dyrektora.</w:t>
      </w:r>
      <w:r w:rsidRPr="0016427A">
        <w:rPr>
          <w:rStyle w:val="Domylnaczcionkaakapitu1"/>
          <w:rFonts w:eastAsia="Arial"/>
          <w:iCs/>
          <w:position w:val="9"/>
        </w:rPr>
        <w:t xml:space="preserve"> </w:t>
      </w:r>
      <w:r w:rsidRPr="0016427A">
        <w:rPr>
          <w:rStyle w:val="Domylnaczcionkaakapitu1"/>
          <w:iCs/>
          <w:position w:val="9"/>
        </w:rPr>
        <w:t>Jedna</w:t>
      </w:r>
      <w:r w:rsidRPr="0016427A">
        <w:rPr>
          <w:rStyle w:val="Domylnaczcionkaakapitu1"/>
          <w:rFonts w:eastAsia="Arial"/>
          <w:iCs/>
          <w:position w:val="9"/>
        </w:rPr>
        <w:t xml:space="preserve"> </w:t>
      </w:r>
      <w:r w:rsidRPr="0016427A">
        <w:rPr>
          <w:rStyle w:val="Domylnaczcionkaakapitu1"/>
          <w:iCs/>
          <w:position w:val="9"/>
        </w:rPr>
        <w:t>osoba</w:t>
      </w:r>
      <w:r w:rsidRPr="0016427A">
        <w:rPr>
          <w:rStyle w:val="Domylnaczcionkaakapitu1"/>
          <w:rFonts w:eastAsia="Arial"/>
          <w:iCs/>
          <w:position w:val="9"/>
        </w:rPr>
        <w:t xml:space="preserve"> </w:t>
      </w:r>
      <w:r w:rsidRPr="0016427A">
        <w:rPr>
          <w:rStyle w:val="Domylnaczcionkaakapitu1"/>
          <w:iCs/>
          <w:position w:val="9"/>
        </w:rPr>
        <w:t>może</w:t>
      </w:r>
      <w:r w:rsidRPr="0016427A">
        <w:rPr>
          <w:rStyle w:val="Domylnaczcionkaakapitu1"/>
          <w:rFonts w:eastAsia="Arial"/>
          <w:iCs/>
          <w:position w:val="9"/>
        </w:rPr>
        <w:t xml:space="preserve"> </w:t>
      </w:r>
      <w:r w:rsidRPr="0016427A">
        <w:rPr>
          <w:rStyle w:val="Domylnaczcionkaakapitu1"/>
          <w:iCs/>
          <w:position w:val="9"/>
        </w:rPr>
        <w:t>koordynować</w:t>
      </w:r>
      <w:r w:rsidRPr="0016427A">
        <w:rPr>
          <w:rStyle w:val="Domylnaczcionkaakapitu1"/>
          <w:rFonts w:eastAsia="Arial"/>
          <w:iCs/>
          <w:position w:val="9"/>
        </w:rPr>
        <w:t xml:space="preserve"> </w:t>
      </w:r>
      <w:r w:rsidRPr="0016427A">
        <w:rPr>
          <w:rStyle w:val="Domylnaczcionkaakapitu1"/>
          <w:iCs/>
          <w:position w:val="9"/>
        </w:rPr>
        <w:t>pracę</w:t>
      </w:r>
      <w:r w:rsidRPr="0016427A">
        <w:rPr>
          <w:rStyle w:val="Domylnaczcionkaakapitu1"/>
          <w:rFonts w:eastAsia="Arial"/>
          <w:iCs/>
          <w:position w:val="9"/>
        </w:rPr>
        <w:t xml:space="preserve"> </w:t>
      </w:r>
      <w:r w:rsidRPr="0016427A">
        <w:rPr>
          <w:rStyle w:val="Domylnaczcionkaakapitu1"/>
          <w:iCs/>
          <w:position w:val="9"/>
        </w:rPr>
        <w:t>kilku</w:t>
      </w:r>
      <w:r w:rsidRPr="0016427A">
        <w:rPr>
          <w:rStyle w:val="Domylnaczcionkaakapitu1"/>
          <w:rFonts w:eastAsia="Arial"/>
          <w:iCs/>
          <w:position w:val="9"/>
        </w:rPr>
        <w:t xml:space="preserve"> </w:t>
      </w:r>
      <w:r w:rsidRPr="0016427A">
        <w:rPr>
          <w:rStyle w:val="Domylnaczcionkaakapitu1"/>
          <w:iCs/>
          <w:position w:val="9"/>
        </w:rPr>
        <w:t>zespołów.</w:t>
      </w:r>
    </w:p>
    <w:p w:rsidR="00656C98" w:rsidRPr="0016427A" w:rsidRDefault="004D4B8B" w:rsidP="0016427A">
      <w:pPr>
        <w:keepLines/>
        <w:tabs>
          <w:tab w:val="left" w:pos="1053"/>
          <w:tab w:val="left" w:pos="1416"/>
        </w:tabs>
        <w:spacing w:line="360" w:lineRule="auto"/>
        <w:jc w:val="both"/>
        <w:outlineLvl w:val="1"/>
        <w:rPr>
          <w:rStyle w:val="Domylnaczcionkaakapitu1"/>
          <w:iCs/>
          <w:position w:val="9"/>
          <w:lang w:val="pl-PL" w:eastAsia="hi-IN" w:bidi="hi-IN"/>
        </w:rPr>
      </w:pPr>
      <w:r w:rsidRPr="0016427A">
        <w:rPr>
          <w:rStyle w:val="Domylnaczcionkaakapitu1"/>
          <w:iCs/>
          <w:position w:val="9"/>
          <w:lang w:eastAsia="hi-IN" w:bidi="hi-IN"/>
        </w:rPr>
        <w:t xml:space="preserve">11. </w:t>
      </w:r>
      <w:r w:rsidR="00656C98" w:rsidRPr="0016427A">
        <w:rPr>
          <w:rStyle w:val="Domylnaczcionkaakapitu1"/>
          <w:iCs/>
          <w:position w:val="9"/>
          <w:lang w:eastAsia="hi-IN" w:bidi="hi-IN"/>
        </w:rPr>
        <w:t>Zadania</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i</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sposób</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działania</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zespołu</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pomocy</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psychologiczno</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pedagogicznej</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określają</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przepisy</w:t>
      </w:r>
      <w:r w:rsidR="00656C98" w:rsidRPr="0016427A">
        <w:rPr>
          <w:rStyle w:val="Domylnaczcionkaakapitu1"/>
          <w:rFonts w:eastAsia="Arial"/>
          <w:iCs/>
          <w:position w:val="9"/>
          <w:lang w:eastAsia="hi-IN" w:bidi="hi-IN"/>
        </w:rPr>
        <w:t xml:space="preserve"> </w:t>
      </w:r>
      <w:r w:rsidR="00656C98" w:rsidRPr="0016427A">
        <w:rPr>
          <w:rStyle w:val="Domylnaczcionkaakapitu1"/>
          <w:iCs/>
          <w:position w:val="9"/>
          <w:lang w:eastAsia="hi-IN" w:bidi="hi-IN"/>
        </w:rPr>
        <w:t>szczególne.</w:t>
      </w:r>
    </w:p>
    <w:p w:rsidR="000B5CBB" w:rsidRDefault="004D4B8B" w:rsidP="0016427A">
      <w:pPr>
        <w:keepLines/>
        <w:tabs>
          <w:tab w:val="left" w:pos="1053"/>
          <w:tab w:val="left" w:pos="1416"/>
        </w:tabs>
        <w:spacing w:line="360" w:lineRule="auto"/>
        <w:jc w:val="both"/>
        <w:outlineLvl w:val="1"/>
        <w:rPr>
          <w:rStyle w:val="Domylnaczcionkaakapitu1"/>
          <w:iCs/>
          <w:position w:val="9"/>
          <w:lang w:eastAsia="hi-IN" w:bidi="hi-IN"/>
        </w:rPr>
      </w:pPr>
      <w:r w:rsidRPr="0016427A">
        <w:rPr>
          <w:rStyle w:val="Domylnaczcionkaakapitu1"/>
          <w:iCs/>
          <w:position w:val="9"/>
          <w:lang w:eastAsia="hi-IN" w:bidi="hi-IN"/>
        </w:rPr>
        <w:t xml:space="preserve">12. </w:t>
      </w:r>
      <w:r w:rsidR="00656C98" w:rsidRPr="0016427A">
        <w:rPr>
          <w:rStyle w:val="Domylnaczcionkaakapitu1"/>
          <w:iCs/>
          <w:position w:val="9"/>
          <w:lang w:eastAsia="hi-IN" w:bidi="hi-IN"/>
        </w:rPr>
        <w:t>Wsparcie merytoryczne dla nauczycieli i specjalistów udzielających pomocy psychologiczno- pedagogicznej w szkole zapewniają poradnie oraz placówki doskonalenia nauczycieli.</w:t>
      </w:r>
    </w:p>
    <w:p w:rsidR="000B5CBB" w:rsidRPr="000B5CBB" w:rsidRDefault="000B5CBB" w:rsidP="0016427A">
      <w:pPr>
        <w:keepLines/>
        <w:tabs>
          <w:tab w:val="left" w:pos="1053"/>
          <w:tab w:val="left" w:pos="1416"/>
        </w:tabs>
        <w:spacing w:line="360" w:lineRule="auto"/>
        <w:jc w:val="both"/>
        <w:outlineLvl w:val="1"/>
        <w:rPr>
          <w:rStyle w:val="Domylnaczcionkaakapitu1"/>
          <w:iCs/>
          <w:position w:val="9"/>
          <w:lang w:eastAsia="hi-IN" w:bidi="hi-IN"/>
        </w:rPr>
      </w:pPr>
    </w:p>
    <w:p w:rsidR="00844D3C" w:rsidRPr="00B300AC" w:rsidRDefault="00844D3C" w:rsidP="00B300AC">
      <w:pPr>
        <w:widowControl/>
        <w:shd w:val="clear" w:color="auto" w:fill="FFFFFF"/>
        <w:suppressAutoHyphens w:val="0"/>
        <w:spacing w:line="360" w:lineRule="auto"/>
        <w:jc w:val="both"/>
        <w:rPr>
          <w:rFonts w:eastAsia="Times New Roman"/>
        </w:rPr>
      </w:pPr>
    </w:p>
    <w:p w:rsidR="0012294E" w:rsidRDefault="0012294E" w:rsidP="0016427A">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Organ</w:t>
      </w:r>
      <w:r w:rsidR="00CD5ADC">
        <w:rPr>
          <w:rFonts w:eastAsia="Times New Roman"/>
          <w:b/>
          <w:sz w:val="28"/>
          <w:szCs w:val="28"/>
        </w:rPr>
        <w:t>izacja współdziałania z poradnią</w:t>
      </w:r>
      <w:r>
        <w:rPr>
          <w:rFonts w:eastAsia="Times New Roman"/>
          <w:b/>
          <w:sz w:val="28"/>
          <w:szCs w:val="28"/>
        </w:rPr>
        <w:t xml:space="preserve"> psychologiczno-pedagogiczną oraz z innymi instytucjami działającymi </w:t>
      </w:r>
    </w:p>
    <w:p w:rsidR="0012294E" w:rsidRDefault="0012294E" w:rsidP="0012294E">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 xml:space="preserve">na rzecz rodziny, dzieci i młodzieży </w:t>
      </w:r>
    </w:p>
    <w:p w:rsidR="0012294E" w:rsidRDefault="00F76F8F" w:rsidP="0012294E">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§18</w:t>
      </w:r>
    </w:p>
    <w:p w:rsidR="0012294E" w:rsidRPr="000863B5" w:rsidRDefault="0012294E" w:rsidP="000863B5">
      <w:pPr>
        <w:pStyle w:val="Akapitzlist"/>
        <w:widowControl/>
        <w:numPr>
          <w:ilvl w:val="0"/>
          <w:numId w:val="81"/>
        </w:numPr>
        <w:shd w:val="clear" w:color="auto" w:fill="FFFFFF"/>
        <w:suppressAutoHyphens w:val="0"/>
        <w:spacing w:line="360" w:lineRule="auto"/>
        <w:jc w:val="both"/>
        <w:outlineLvl w:val="0"/>
        <w:rPr>
          <w:rFonts w:eastAsia="Times New Roman"/>
        </w:rPr>
      </w:pPr>
      <w:r w:rsidRPr="000863B5">
        <w:rPr>
          <w:rFonts w:eastAsia="Times New Roman"/>
        </w:rPr>
        <w:t>Szkoła udziela uczniom i rodzicom pomocy psychologiczno-pedagogicznej przy współudziale poradni:</w:t>
      </w:r>
    </w:p>
    <w:p w:rsidR="0012294E" w:rsidRPr="000863B5" w:rsidRDefault="000863B5" w:rsidP="000863B5">
      <w:pPr>
        <w:pStyle w:val="Akapitzlist"/>
        <w:widowControl/>
        <w:numPr>
          <w:ilvl w:val="2"/>
          <w:numId w:val="2"/>
        </w:numPr>
        <w:shd w:val="clear" w:color="auto" w:fill="FFFFFF"/>
        <w:suppressAutoHyphens w:val="0"/>
        <w:spacing w:line="360" w:lineRule="auto"/>
        <w:jc w:val="both"/>
        <w:outlineLvl w:val="0"/>
        <w:rPr>
          <w:rFonts w:eastAsia="Times New Roman"/>
        </w:rPr>
      </w:pPr>
      <w:r w:rsidRPr="000863B5">
        <w:rPr>
          <w:rFonts w:eastAsia="Times New Roman"/>
        </w:rPr>
        <w:t>n</w:t>
      </w:r>
      <w:r w:rsidR="0012294E" w:rsidRPr="000863B5">
        <w:rPr>
          <w:rFonts w:eastAsia="Times New Roman"/>
        </w:rPr>
        <w:t>a wniosek rodziców (prawnych opiekunów</w:t>
      </w:r>
      <w:r w:rsidRPr="000863B5">
        <w:rPr>
          <w:rFonts w:eastAsia="Times New Roman"/>
        </w:rPr>
        <w:t>) kieruje na badania psychologiczne i pedagogiczne uczniów:</w:t>
      </w:r>
    </w:p>
    <w:p w:rsidR="000863B5" w:rsidRPr="000863B5" w:rsidRDefault="000863B5" w:rsidP="000863B5">
      <w:pPr>
        <w:pStyle w:val="Akapitzlist"/>
        <w:widowControl/>
        <w:numPr>
          <w:ilvl w:val="0"/>
          <w:numId w:val="83"/>
        </w:numPr>
        <w:shd w:val="clear" w:color="auto" w:fill="FFFFFF"/>
        <w:suppressAutoHyphens w:val="0"/>
        <w:spacing w:line="360" w:lineRule="auto"/>
        <w:jc w:val="both"/>
        <w:outlineLvl w:val="0"/>
        <w:rPr>
          <w:rFonts w:eastAsia="Times New Roman"/>
        </w:rPr>
      </w:pPr>
      <w:r w:rsidRPr="000863B5">
        <w:rPr>
          <w:rFonts w:eastAsia="Times New Roman"/>
        </w:rPr>
        <w:t>z trudnościami dydaktycznymi i wychowawczymi,</w:t>
      </w:r>
    </w:p>
    <w:p w:rsidR="000863B5" w:rsidRPr="000863B5" w:rsidRDefault="000863B5" w:rsidP="000863B5">
      <w:pPr>
        <w:pStyle w:val="Akapitzlist"/>
        <w:widowControl/>
        <w:numPr>
          <w:ilvl w:val="0"/>
          <w:numId w:val="83"/>
        </w:numPr>
        <w:shd w:val="clear" w:color="auto" w:fill="FFFFFF"/>
        <w:suppressAutoHyphens w:val="0"/>
        <w:spacing w:line="360" w:lineRule="auto"/>
        <w:jc w:val="both"/>
        <w:outlineLvl w:val="0"/>
        <w:rPr>
          <w:rFonts w:eastAsia="Times New Roman"/>
        </w:rPr>
      </w:pPr>
      <w:r w:rsidRPr="000863B5">
        <w:rPr>
          <w:rFonts w:eastAsia="Times New Roman"/>
        </w:rPr>
        <w:t>przejawiającymi szczególne talenty i uzdolnienia,</w:t>
      </w:r>
    </w:p>
    <w:p w:rsidR="000863B5" w:rsidRDefault="000863B5" w:rsidP="000863B5">
      <w:pPr>
        <w:pStyle w:val="Akapitzlist"/>
        <w:widowControl/>
        <w:numPr>
          <w:ilvl w:val="2"/>
          <w:numId w:val="2"/>
        </w:numPr>
        <w:shd w:val="clear" w:color="auto" w:fill="FFFFFF"/>
        <w:suppressAutoHyphens w:val="0"/>
        <w:spacing w:line="360" w:lineRule="auto"/>
        <w:jc w:val="both"/>
        <w:outlineLvl w:val="0"/>
        <w:rPr>
          <w:rFonts w:eastAsia="Times New Roman"/>
        </w:rPr>
      </w:pPr>
      <w:r w:rsidRPr="000863B5">
        <w:rPr>
          <w:rFonts w:eastAsia="Times New Roman"/>
        </w:rPr>
        <w:t xml:space="preserve">wypełnia zalecenia zawarte </w:t>
      </w:r>
      <w:r>
        <w:rPr>
          <w:rFonts w:eastAsia="Times New Roman"/>
        </w:rPr>
        <w:t>w orzeczeniach i opiniach wydawanych przez poradnie:</w:t>
      </w:r>
    </w:p>
    <w:p w:rsidR="000863B5" w:rsidRPr="00054765" w:rsidRDefault="000863B5" w:rsidP="00054765">
      <w:pPr>
        <w:pStyle w:val="Akapitzlist"/>
        <w:widowControl/>
        <w:numPr>
          <w:ilvl w:val="0"/>
          <w:numId w:val="85"/>
        </w:numPr>
        <w:shd w:val="clear" w:color="auto" w:fill="FFFFFF"/>
        <w:suppressAutoHyphens w:val="0"/>
        <w:spacing w:line="360" w:lineRule="auto"/>
        <w:jc w:val="both"/>
        <w:outlineLvl w:val="0"/>
        <w:rPr>
          <w:rFonts w:eastAsia="Times New Roman"/>
        </w:rPr>
      </w:pPr>
      <w:r w:rsidRPr="00054765">
        <w:rPr>
          <w:rFonts w:eastAsia="Times New Roman"/>
        </w:rPr>
        <w:t>indywidualizuje pracę, ocenianie i wymagania wobec dzieci z dysleksją i innymi dysfunkcjami,</w:t>
      </w:r>
    </w:p>
    <w:p w:rsidR="000863B5" w:rsidRPr="00054765" w:rsidRDefault="000863B5" w:rsidP="00054765">
      <w:pPr>
        <w:pStyle w:val="Akapitzlist"/>
        <w:widowControl/>
        <w:numPr>
          <w:ilvl w:val="0"/>
          <w:numId w:val="85"/>
        </w:numPr>
        <w:shd w:val="clear" w:color="auto" w:fill="FFFFFF"/>
        <w:suppressAutoHyphens w:val="0"/>
        <w:spacing w:line="360" w:lineRule="auto"/>
        <w:jc w:val="both"/>
        <w:outlineLvl w:val="0"/>
        <w:rPr>
          <w:rFonts w:eastAsia="Times New Roman"/>
        </w:rPr>
      </w:pPr>
      <w:r w:rsidRPr="00054765">
        <w:rPr>
          <w:rFonts w:eastAsia="Times New Roman"/>
        </w:rPr>
        <w:t>organizuje specjalistyczne zajęcia,</w:t>
      </w:r>
    </w:p>
    <w:p w:rsidR="000863B5" w:rsidRPr="00054765" w:rsidRDefault="00054765" w:rsidP="00054765">
      <w:pPr>
        <w:pStyle w:val="Akapitzlist"/>
        <w:widowControl/>
        <w:numPr>
          <w:ilvl w:val="0"/>
          <w:numId w:val="85"/>
        </w:numPr>
        <w:shd w:val="clear" w:color="auto" w:fill="FFFFFF"/>
        <w:suppressAutoHyphens w:val="0"/>
        <w:spacing w:line="360" w:lineRule="auto"/>
        <w:jc w:val="both"/>
        <w:outlineLvl w:val="0"/>
        <w:rPr>
          <w:rFonts w:eastAsia="Times New Roman"/>
        </w:rPr>
      </w:pPr>
      <w:r w:rsidRPr="00054765">
        <w:rPr>
          <w:rFonts w:eastAsia="Times New Roman"/>
        </w:rPr>
        <w:t>na podstawie orzeczeń poradni, Dyrektor organizuje nauczanie indywidualne oraz może zezwolić na indywidualny program lub tok nauki – w miarę p</w:t>
      </w:r>
      <w:r>
        <w:rPr>
          <w:rFonts w:eastAsia="Times New Roman"/>
        </w:rPr>
        <w:t>osiadanych środków finansowych,</w:t>
      </w:r>
    </w:p>
    <w:p w:rsidR="00054765" w:rsidRPr="00054765" w:rsidRDefault="00054765" w:rsidP="00054765">
      <w:pPr>
        <w:pStyle w:val="Akapitzlist"/>
        <w:widowControl/>
        <w:numPr>
          <w:ilvl w:val="1"/>
          <w:numId w:val="2"/>
        </w:numPr>
        <w:shd w:val="clear" w:color="auto" w:fill="FFFFFF"/>
        <w:suppressAutoHyphens w:val="0"/>
        <w:spacing w:line="360" w:lineRule="auto"/>
        <w:jc w:val="both"/>
        <w:outlineLvl w:val="0"/>
        <w:rPr>
          <w:rFonts w:eastAsia="Times New Roman"/>
        </w:rPr>
      </w:pPr>
      <w:r w:rsidRPr="00054765">
        <w:rPr>
          <w:rFonts w:eastAsia="Times New Roman"/>
        </w:rPr>
        <w:lastRenderedPageBreak/>
        <w:t>nauczyciele</w:t>
      </w:r>
      <w:r>
        <w:rPr>
          <w:rFonts w:eastAsia="Times New Roman"/>
        </w:rPr>
        <w:t xml:space="preserve">, rodzice i uczniowie mogą </w:t>
      </w:r>
      <w:r w:rsidR="001E265F">
        <w:rPr>
          <w:rFonts w:eastAsia="Times New Roman"/>
        </w:rPr>
        <w:t>korzystać z porad psychologów i </w:t>
      </w:r>
      <w:r>
        <w:rPr>
          <w:rFonts w:eastAsia="Times New Roman"/>
        </w:rPr>
        <w:t>pedagogów, uczestniczyć w zajęciach w</w:t>
      </w:r>
      <w:r w:rsidR="001E265F">
        <w:rPr>
          <w:rFonts w:eastAsia="Times New Roman"/>
        </w:rPr>
        <w:t>arsztatowych, terapeutycznych i </w:t>
      </w:r>
      <w:r>
        <w:rPr>
          <w:rFonts w:eastAsia="Times New Roman"/>
        </w:rPr>
        <w:t>reedukacyjnych organizowanych na na terenie szkoły lub poradni.</w:t>
      </w:r>
    </w:p>
    <w:p w:rsidR="000863B5" w:rsidRDefault="00054765" w:rsidP="00054765">
      <w:pPr>
        <w:pStyle w:val="Akapitzlist"/>
        <w:widowControl/>
        <w:numPr>
          <w:ilvl w:val="0"/>
          <w:numId w:val="2"/>
        </w:numPr>
        <w:shd w:val="clear" w:color="auto" w:fill="FFFFFF"/>
        <w:suppressAutoHyphens w:val="0"/>
        <w:spacing w:line="360" w:lineRule="auto"/>
        <w:jc w:val="both"/>
        <w:outlineLvl w:val="0"/>
        <w:rPr>
          <w:rFonts w:eastAsia="Times New Roman"/>
        </w:rPr>
      </w:pPr>
      <w:r>
        <w:rPr>
          <w:rFonts w:eastAsia="Times New Roman"/>
        </w:rPr>
        <w:t>Szkoła wspomaga rodzinę w miarę moż</w:t>
      </w:r>
      <w:r w:rsidR="001E265F">
        <w:rPr>
          <w:rFonts w:eastAsia="Times New Roman"/>
        </w:rPr>
        <w:t>liwości w sytuacjach trudnych i </w:t>
      </w:r>
      <w:r>
        <w:rPr>
          <w:rFonts w:eastAsia="Times New Roman"/>
        </w:rPr>
        <w:t>kryzysowych korzystając z działalności Gminnego Ośrodka Pomocy Społecznej</w:t>
      </w:r>
      <w:r w:rsidR="001E265F">
        <w:rPr>
          <w:rFonts w:eastAsia="Times New Roman"/>
        </w:rPr>
        <w:t xml:space="preserve"> i </w:t>
      </w:r>
      <w:r w:rsidR="004E1A09">
        <w:rPr>
          <w:rFonts w:eastAsia="Times New Roman"/>
        </w:rPr>
        <w:t>Powiatowego Centrum Pomocy Rodzinie:</w:t>
      </w:r>
    </w:p>
    <w:p w:rsidR="004E1A09" w:rsidRDefault="004E1A09" w:rsidP="004E1A09">
      <w:pPr>
        <w:pStyle w:val="Akapitzlist"/>
        <w:widowControl/>
        <w:numPr>
          <w:ilvl w:val="1"/>
          <w:numId w:val="2"/>
        </w:numPr>
        <w:shd w:val="clear" w:color="auto" w:fill="FFFFFF"/>
        <w:suppressAutoHyphens w:val="0"/>
        <w:spacing w:line="360" w:lineRule="auto"/>
        <w:jc w:val="both"/>
        <w:outlineLvl w:val="0"/>
        <w:rPr>
          <w:rFonts w:eastAsia="Times New Roman"/>
        </w:rPr>
      </w:pPr>
      <w:r>
        <w:rPr>
          <w:rFonts w:eastAsia="Times New Roman"/>
        </w:rPr>
        <w:t>kieruje do GOPS rodziców (prawnych opiekunów) potrzebujących pomocy finansowej lub dożywiania dzieci,</w:t>
      </w:r>
    </w:p>
    <w:p w:rsidR="004E1A09" w:rsidRDefault="004E1A09" w:rsidP="004E1A09">
      <w:pPr>
        <w:pStyle w:val="Akapitzlist"/>
        <w:widowControl/>
        <w:numPr>
          <w:ilvl w:val="1"/>
          <w:numId w:val="2"/>
        </w:numPr>
        <w:shd w:val="clear" w:color="auto" w:fill="FFFFFF"/>
        <w:suppressAutoHyphens w:val="0"/>
        <w:spacing w:line="360" w:lineRule="auto"/>
        <w:jc w:val="both"/>
        <w:outlineLvl w:val="0"/>
        <w:rPr>
          <w:rFonts w:eastAsia="Times New Roman"/>
        </w:rPr>
      </w:pPr>
      <w:r>
        <w:rPr>
          <w:rFonts w:eastAsia="Times New Roman"/>
        </w:rPr>
        <w:t>zwraca się z prośbą o pomoc psychoprofilaktyczną dla rodzin,</w:t>
      </w:r>
    </w:p>
    <w:p w:rsidR="004E1A09" w:rsidRDefault="004E1A09" w:rsidP="004E1A09">
      <w:pPr>
        <w:pStyle w:val="Akapitzlist"/>
        <w:widowControl/>
        <w:numPr>
          <w:ilvl w:val="1"/>
          <w:numId w:val="2"/>
        </w:numPr>
        <w:shd w:val="clear" w:color="auto" w:fill="FFFFFF"/>
        <w:suppressAutoHyphens w:val="0"/>
        <w:spacing w:line="360" w:lineRule="auto"/>
        <w:jc w:val="both"/>
        <w:outlineLvl w:val="0"/>
        <w:rPr>
          <w:rFonts w:eastAsia="Times New Roman"/>
        </w:rPr>
      </w:pPr>
      <w:r>
        <w:rPr>
          <w:rFonts w:eastAsia="Times New Roman"/>
        </w:rPr>
        <w:t>sygnalizuje konieczność interwencji w sytuacjach kryzysowych,</w:t>
      </w:r>
    </w:p>
    <w:p w:rsidR="004E1A09" w:rsidRDefault="004E1A09" w:rsidP="004E1A09">
      <w:pPr>
        <w:pStyle w:val="Akapitzlist"/>
        <w:widowControl/>
        <w:numPr>
          <w:ilvl w:val="1"/>
          <w:numId w:val="2"/>
        </w:numPr>
        <w:shd w:val="clear" w:color="auto" w:fill="FFFFFF"/>
        <w:suppressAutoHyphens w:val="0"/>
        <w:spacing w:line="360" w:lineRule="auto"/>
        <w:jc w:val="both"/>
        <w:outlineLvl w:val="0"/>
        <w:rPr>
          <w:rFonts w:eastAsia="Times New Roman"/>
        </w:rPr>
      </w:pPr>
      <w:r>
        <w:rPr>
          <w:rFonts w:eastAsia="Times New Roman"/>
        </w:rPr>
        <w:t>informuje o trudnościach, z którymi borykają się rodziny zastępcze.</w:t>
      </w:r>
    </w:p>
    <w:p w:rsidR="004E1A09" w:rsidRDefault="004E1A09" w:rsidP="004E1A09">
      <w:pPr>
        <w:pStyle w:val="Akapitzlist"/>
        <w:widowControl/>
        <w:numPr>
          <w:ilvl w:val="0"/>
          <w:numId w:val="2"/>
        </w:numPr>
        <w:shd w:val="clear" w:color="auto" w:fill="FFFFFF"/>
        <w:suppressAutoHyphens w:val="0"/>
        <w:spacing w:line="360" w:lineRule="auto"/>
        <w:jc w:val="both"/>
        <w:outlineLvl w:val="0"/>
        <w:rPr>
          <w:rFonts w:eastAsia="Times New Roman"/>
        </w:rPr>
      </w:pPr>
      <w:r>
        <w:rPr>
          <w:rFonts w:eastAsia="Times New Roman"/>
        </w:rPr>
        <w:t>W sytuacjach, w których  uczniowie lub ich rodziny wchodzą w konflikt z prawem, Szkoła nawiązuje współpracę z:</w:t>
      </w:r>
    </w:p>
    <w:p w:rsidR="004E1A09" w:rsidRDefault="004E1A09" w:rsidP="004E1A09">
      <w:pPr>
        <w:pStyle w:val="Akapitzlist"/>
        <w:widowControl/>
        <w:numPr>
          <w:ilvl w:val="1"/>
          <w:numId w:val="2"/>
        </w:numPr>
        <w:shd w:val="clear" w:color="auto" w:fill="FFFFFF"/>
        <w:suppressAutoHyphens w:val="0"/>
        <w:spacing w:line="360" w:lineRule="auto"/>
        <w:jc w:val="both"/>
        <w:outlineLvl w:val="0"/>
        <w:rPr>
          <w:rFonts w:eastAsia="Times New Roman"/>
        </w:rPr>
      </w:pPr>
      <w:r>
        <w:rPr>
          <w:rFonts w:eastAsia="Times New Roman"/>
        </w:rPr>
        <w:t>policją,</w:t>
      </w:r>
    </w:p>
    <w:p w:rsidR="004E1A09" w:rsidRDefault="004E1A09" w:rsidP="004E1A09">
      <w:pPr>
        <w:pStyle w:val="Akapitzlist"/>
        <w:widowControl/>
        <w:numPr>
          <w:ilvl w:val="1"/>
          <w:numId w:val="2"/>
        </w:numPr>
        <w:shd w:val="clear" w:color="auto" w:fill="FFFFFF"/>
        <w:suppressAutoHyphens w:val="0"/>
        <w:spacing w:line="360" w:lineRule="auto"/>
        <w:jc w:val="both"/>
        <w:outlineLvl w:val="0"/>
        <w:rPr>
          <w:rFonts w:eastAsia="Times New Roman"/>
        </w:rPr>
      </w:pPr>
      <w:r>
        <w:rPr>
          <w:rFonts w:eastAsia="Times New Roman"/>
        </w:rPr>
        <w:t>sądem, kuratorem sądowym,</w:t>
      </w:r>
    </w:p>
    <w:p w:rsidR="004E1A09" w:rsidRPr="004E1A09" w:rsidRDefault="004E1A09" w:rsidP="004E1A09">
      <w:pPr>
        <w:pStyle w:val="Akapitzlist"/>
        <w:widowControl/>
        <w:numPr>
          <w:ilvl w:val="1"/>
          <w:numId w:val="2"/>
        </w:numPr>
        <w:shd w:val="clear" w:color="auto" w:fill="FFFFFF"/>
        <w:suppressAutoHyphens w:val="0"/>
        <w:spacing w:line="360" w:lineRule="auto"/>
        <w:jc w:val="both"/>
        <w:outlineLvl w:val="0"/>
        <w:rPr>
          <w:rFonts w:eastAsia="Times New Roman"/>
        </w:rPr>
      </w:pPr>
      <w:r>
        <w:rPr>
          <w:rFonts w:eastAsia="Times New Roman"/>
        </w:rPr>
        <w:t>innymi instytucjami i placówkami w zależności od sytuacji.</w:t>
      </w:r>
    </w:p>
    <w:p w:rsidR="000863B5" w:rsidRPr="000863B5" w:rsidRDefault="000863B5" w:rsidP="000863B5">
      <w:pPr>
        <w:widowControl/>
        <w:shd w:val="clear" w:color="auto" w:fill="FFFFFF"/>
        <w:suppressAutoHyphens w:val="0"/>
        <w:spacing w:line="360" w:lineRule="auto"/>
        <w:jc w:val="both"/>
        <w:outlineLvl w:val="0"/>
        <w:rPr>
          <w:rFonts w:eastAsia="Times New Roman"/>
        </w:rPr>
      </w:pPr>
    </w:p>
    <w:p w:rsidR="000863B5" w:rsidRDefault="000863B5" w:rsidP="0012294E">
      <w:pPr>
        <w:widowControl/>
        <w:shd w:val="clear" w:color="auto" w:fill="FFFFFF"/>
        <w:suppressAutoHyphens w:val="0"/>
        <w:spacing w:line="360" w:lineRule="auto"/>
        <w:jc w:val="both"/>
        <w:outlineLvl w:val="0"/>
        <w:rPr>
          <w:rFonts w:eastAsia="Times New Roman"/>
        </w:rPr>
      </w:pPr>
    </w:p>
    <w:p w:rsidR="000863B5" w:rsidRPr="0012294E" w:rsidRDefault="000863B5" w:rsidP="0012294E">
      <w:pPr>
        <w:widowControl/>
        <w:shd w:val="clear" w:color="auto" w:fill="FFFFFF"/>
        <w:suppressAutoHyphens w:val="0"/>
        <w:spacing w:line="360" w:lineRule="auto"/>
        <w:jc w:val="both"/>
        <w:outlineLvl w:val="0"/>
        <w:rPr>
          <w:rFonts w:eastAsia="Times New Roman"/>
        </w:rPr>
      </w:pPr>
    </w:p>
    <w:p w:rsidR="0049163A" w:rsidRDefault="0049163A" w:rsidP="0049163A">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Organizacja i formy współdziałania szkoły z rodzicami w zakresie nauczania, wychowania, opieki i profilaktyki</w:t>
      </w:r>
    </w:p>
    <w:p w:rsidR="0049163A" w:rsidRPr="00F76F8F" w:rsidRDefault="001F0C8B" w:rsidP="0049163A">
      <w:pPr>
        <w:pStyle w:val="Akapitzlist"/>
        <w:widowControl/>
        <w:shd w:val="clear" w:color="auto" w:fill="FFFFFF"/>
        <w:suppressAutoHyphens w:val="0"/>
        <w:spacing w:line="360" w:lineRule="auto"/>
        <w:ind w:left="720"/>
        <w:jc w:val="center"/>
        <w:outlineLvl w:val="0"/>
        <w:rPr>
          <w:rFonts w:eastAsia="Times New Roman"/>
          <w:b/>
          <w:sz w:val="28"/>
          <w:szCs w:val="28"/>
        </w:rPr>
      </w:pPr>
      <w:r w:rsidRPr="00F76F8F">
        <w:rPr>
          <w:rFonts w:eastAsia="Times New Roman"/>
          <w:b/>
          <w:sz w:val="28"/>
          <w:szCs w:val="28"/>
        </w:rPr>
        <w:t>§1</w:t>
      </w:r>
      <w:r w:rsidR="00F76F8F" w:rsidRPr="00F76F8F">
        <w:rPr>
          <w:rFonts w:eastAsia="Times New Roman"/>
          <w:b/>
          <w:sz w:val="28"/>
          <w:szCs w:val="28"/>
        </w:rPr>
        <w:t>9</w:t>
      </w:r>
    </w:p>
    <w:p w:rsidR="0049163A" w:rsidRPr="003107DD" w:rsidRDefault="0049163A"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 xml:space="preserve">Szkoła współpracuje z rodzicami w dziedzinie </w:t>
      </w:r>
      <w:r w:rsidR="001E265F">
        <w:rPr>
          <w:rFonts w:eastAsia="Times New Roman"/>
        </w:rPr>
        <w:t>nauczania, wychowania, opieki i </w:t>
      </w:r>
      <w:r w:rsidRPr="003107DD">
        <w:rPr>
          <w:rFonts w:eastAsia="Times New Roman"/>
        </w:rPr>
        <w:t>profilaktyki.</w:t>
      </w:r>
    </w:p>
    <w:p w:rsidR="0049163A" w:rsidRPr="003107DD" w:rsidRDefault="0049163A"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Szkoła wspiera działania rodziny przez organizowanie szkoleń, poradnictwa, pomoc materialną.</w:t>
      </w:r>
    </w:p>
    <w:p w:rsidR="0049163A" w:rsidRPr="003107DD" w:rsidRDefault="0049163A"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Szkola organizuje uroczystości i imprezy okolicznościowe z udziałem rodziców.</w:t>
      </w:r>
    </w:p>
    <w:p w:rsidR="0049163A" w:rsidRPr="003107DD" w:rsidRDefault="0049163A"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Rodzice mają prawo do:</w:t>
      </w:r>
    </w:p>
    <w:p w:rsidR="0049163A" w:rsidRPr="003107DD" w:rsidRDefault="0049163A" w:rsidP="001E265F">
      <w:pPr>
        <w:pStyle w:val="Akapitzlist"/>
        <w:widowControl/>
        <w:numPr>
          <w:ilvl w:val="1"/>
          <w:numId w:val="88"/>
        </w:numPr>
        <w:shd w:val="clear" w:color="auto" w:fill="FFFFFF"/>
        <w:suppressAutoHyphens w:val="0"/>
        <w:spacing w:line="360" w:lineRule="auto"/>
        <w:jc w:val="both"/>
        <w:outlineLvl w:val="0"/>
        <w:rPr>
          <w:rFonts w:eastAsia="Times New Roman"/>
        </w:rPr>
      </w:pPr>
      <w:r w:rsidRPr="003107DD">
        <w:rPr>
          <w:rFonts w:eastAsia="Times New Roman"/>
        </w:rPr>
        <w:t>znajomości Programu Wychowawczo-Profilaktycznego szkoły,</w:t>
      </w:r>
    </w:p>
    <w:p w:rsidR="0049163A" w:rsidRPr="003107DD" w:rsidRDefault="0049163A" w:rsidP="001E265F">
      <w:pPr>
        <w:pStyle w:val="Akapitzlist"/>
        <w:widowControl/>
        <w:numPr>
          <w:ilvl w:val="1"/>
          <w:numId w:val="88"/>
        </w:numPr>
        <w:shd w:val="clear" w:color="auto" w:fill="FFFFFF"/>
        <w:suppressAutoHyphens w:val="0"/>
        <w:spacing w:line="360" w:lineRule="auto"/>
        <w:jc w:val="both"/>
        <w:outlineLvl w:val="0"/>
        <w:rPr>
          <w:rFonts w:eastAsia="Times New Roman"/>
        </w:rPr>
      </w:pPr>
      <w:r w:rsidRPr="003107DD">
        <w:rPr>
          <w:rFonts w:eastAsia="Times New Roman"/>
        </w:rPr>
        <w:t>znajomości Statutu i Koncepcji Pracy Szkoły,</w:t>
      </w:r>
    </w:p>
    <w:p w:rsidR="0049163A" w:rsidRPr="003107DD" w:rsidRDefault="0049163A" w:rsidP="001E265F">
      <w:pPr>
        <w:pStyle w:val="Akapitzlist"/>
        <w:widowControl/>
        <w:numPr>
          <w:ilvl w:val="1"/>
          <w:numId w:val="88"/>
        </w:numPr>
        <w:shd w:val="clear" w:color="auto" w:fill="FFFFFF"/>
        <w:suppressAutoHyphens w:val="0"/>
        <w:spacing w:line="360" w:lineRule="auto"/>
        <w:jc w:val="both"/>
        <w:outlineLvl w:val="0"/>
        <w:rPr>
          <w:rFonts w:eastAsia="Times New Roman"/>
        </w:rPr>
      </w:pPr>
      <w:r w:rsidRPr="003107DD">
        <w:rPr>
          <w:rFonts w:eastAsia="Times New Roman"/>
        </w:rPr>
        <w:t>zna</w:t>
      </w:r>
      <w:r w:rsidR="00F04B04" w:rsidRPr="003107DD">
        <w:rPr>
          <w:rFonts w:eastAsia="Times New Roman"/>
        </w:rPr>
        <w:t>jomości zadań szkoły i treści dokumentów prawa szkolnego,</w:t>
      </w:r>
    </w:p>
    <w:p w:rsidR="00F04B04" w:rsidRPr="003107DD" w:rsidRDefault="00F04B04" w:rsidP="001E265F">
      <w:pPr>
        <w:pStyle w:val="Akapitzlist"/>
        <w:widowControl/>
        <w:numPr>
          <w:ilvl w:val="1"/>
          <w:numId w:val="88"/>
        </w:numPr>
        <w:shd w:val="clear" w:color="auto" w:fill="FFFFFF"/>
        <w:suppressAutoHyphens w:val="0"/>
        <w:spacing w:line="360" w:lineRule="auto"/>
        <w:jc w:val="both"/>
        <w:outlineLvl w:val="0"/>
        <w:rPr>
          <w:rFonts w:eastAsia="Times New Roman"/>
        </w:rPr>
      </w:pPr>
      <w:r w:rsidRPr="003107DD">
        <w:rPr>
          <w:rFonts w:eastAsia="Times New Roman"/>
        </w:rPr>
        <w:t>znajomości Wewnątrzszkolnych Zasad Oceniania,</w:t>
      </w:r>
    </w:p>
    <w:p w:rsidR="00F04B04" w:rsidRPr="003107DD" w:rsidRDefault="00F04B04" w:rsidP="001E265F">
      <w:pPr>
        <w:pStyle w:val="Akapitzlist"/>
        <w:widowControl/>
        <w:numPr>
          <w:ilvl w:val="1"/>
          <w:numId w:val="88"/>
        </w:numPr>
        <w:shd w:val="clear" w:color="auto" w:fill="FFFFFF"/>
        <w:suppressAutoHyphens w:val="0"/>
        <w:spacing w:line="360" w:lineRule="auto"/>
        <w:jc w:val="both"/>
        <w:outlineLvl w:val="0"/>
        <w:rPr>
          <w:rFonts w:eastAsia="Times New Roman"/>
        </w:rPr>
      </w:pPr>
      <w:r w:rsidRPr="003107DD">
        <w:rPr>
          <w:rFonts w:eastAsia="Times New Roman"/>
        </w:rPr>
        <w:t>rzetelnej informacji o postępach w nauce i zachowaniu swojego dziecka,</w:t>
      </w:r>
    </w:p>
    <w:p w:rsidR="00F04B04" w:rsidRPr="003107DD" w:rsidRDefault="00F04B04" w:rsidP="001E265F">
      <w:pPr>
        <w:pStyle w:val="Akapitzlist"/>
        <w:widowControl/>
        <w:numPr>
          <w:ilvl w:val="1"/>
          <w:numId w:val="88"/>
        </w:numPr>
        <w:shd w:val="clear" w:color="auto" w:fill="FFFFFF"/>
        <w:suppressAutoHyphens w:val="0"/>
        <w:spacing w:line="360" w:lineRule="auto"/>
        <w:jc w:val="both"/>
        <w:outlineLvl w:val="0"/>
        <w:rPr>
          <w:rFonts w:eastAsia="Times New Roman"/>
        </w:rPr>
      </w:pPr>
      <w:r w:rsidRPr="003107DD">
        <w:rPr>
          <w:rFonts w:eastAsia="Times New Roman"/>
        </w:rPr>
        <w:lastRenderedPageBreak/>
        <w:t>uzyskania porad i pomocy w sprawach nauczania, wychowania i dalszego kształcenia swoich dzieci,</w:t>
      </w:r>
    </w:p>
    <w:p w:rsidR="00F04B04" w:rsidRPr="003107DD" w:rsidRDefault="00F04B04" w:rsidP="001E265F">
      <w:pPr>
        <w:pStyle w:val="Akapitzlist"/>
        <w:widowControl/>
        <w:numPr>
          <w:ilvl w:val="1"/>
          <w:numId w:val="88"/>
        </w:numPr>
        <w:shd w:val="clear" w:color="auto" w:fill="FFFFFF"/>
        <w:suppressAutoHyphens w:val="0"/>
        <w:spacing w:line="360" w:lineRule="auto"/>
        <w:jc w:val="both"/>
        <w:outlineLvl w:val="0"/>
        <w:rPr>
          <w:rFonts w:eastAsia="Times New Roman"/>
        </w:rPr>
      </w:pPr>
      <w:r w:rsidRPr="003107DD">
        <w:rPr>
          <w:rFonts w:eastAsia="Times New Roman"/>
        </w:rPr>
        <w:t>uczestnictwa w szkolnych uroczystościach  i imprezach,</w:t>
      </w:r>
    </w:p>
    <w:p w:rsidR="00F04B04" w:rsidRPr="003107DD" w:rsidRDefault="00F04B04" w:rsidP="001E265F">
      <w:pPr>
        <w:pStyle w:val="Akapitzlist"/>
        <w:widowControl/>
        <w:numPr>
          <w:ilvl w:val="1"/>
          <w:numId w:val="88"/>
        </w:numPr>
        <w:shd w:val="clear" w:color="auto" w:fill="FFFFFF"/>
        <w:suppressAutoHyphens w:val="0"/>
        <w:spacing w:line="360" w:lineRule="auto"/>
        <w:jc w:val="both"/>
        <w:outlineLvl w:val="0"/>
        <w:rPr>
          <w:rFonts w:eastAsia="Times New Roman"/>
        </w:rPr>
      </w:pPr>
      <w:r w:rsidRPr="003107DD">
        <w:rPr>
          <w:rFonts w:eastAsia="Times New Roman"/>
        </w:rPr>
        <w:t>uzyskiwania porad w sprawach wychowania i dalszego kształcenia swych dzieci.</w:t>
      </w:r>
    </w:p>
    <w:p w:rsidR="00F04B04" w:rsidRPr="003107DD" w:rsidRDefault="00F04B04"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Kontakty indywidualne rodziców z nauczycielami nie mogą odbywać się w czasie prowadzenia lekcji oraz pełnienia przez nauczycieli dyżurów.</w:t>
      </w:r>
    </w:p>
    <w:p w:rsidR="00F04B04" w:rsidRPr="003107DD" w:rsidRDefault="00F04B04"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Rodzice promują działalność i osiągnięcia szkoły w środowisku.</w:t>
      </w:r>
    </w:p>
    <w:p w:rsidR="00F04B04" w:rsidRPr="003107DD" w:rsidRDefault="00F04B04"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Rodzice wykonują prace użyteczne na rzecz szkoły.</w:t>
      </w:r>
    </w:p>
    <w:p w:rsidR="00813807" w:rsidRPr="003107DD" w:rsidRDefault="00813807"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Szkoła organizuje zgodnie z przyjętym harmon</w:t>
      </w:r>
      <w:r w:rsidR="001E265F">
        <w:rPr>
          <w:rFonts w:eastAsia="Times New Roman"/>
        </w:rPr>
        <w:t>ogramem spotkania z rodzicami w </w:t>
      </w:r>
      <w:r w:rsidRPr="003107DD">
        <w:rPr>
          <w:rFonts w:eastAsia="Times New Roman"/>
        </w:rPr>
        <w:t>formie wywiadówek, spotkań ogólnych i indywidualnych w celu wymiany informacji.</w:t>
      </w:r>
    </w:p>
    <w:p w:rsidR="00813807" w:rsidRPr="003107DD" w:rsidRDefault="00813807"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Indywidualne spotkania, rozmowy lub rozmowy telefoniczne z wychowawcą, pedagogiem i nauczycielami odbywają się wg potrze</w:t>
      </w:r>
      <w:r w:rsidR="00CD5ADC">
        <w:rPr>
          <w:rFonts w:eastAsia="Times New Roman"/>
        </w:rPr>
        <w:t>b</w:t>
      </w:r>
      <w:r w:rsidRPr="003107DD">
        <w:rPr>
          <w:rFonts w:eastAsia="Times New Roman"/>
        </w:rPr>
        <w:t>.</w:t>
      </w:r>
    </w:p>
    <w:p w:rsidR="00813807" w:rsidRPr="003107DD" w:rsidRDefault="00813807"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 xml:space="preserve"> Wszystkie formy kontaktów z rodzicami są systematycznie zapisywane w dzienniku lekcyjnym.</w:t>
      </w:r>
    </w:p>
    <w:p w:rsidR="00813807" w:rsidRPr="003107DD" w:rsidRDefault="00813807" w:rsidP="001E265F">
      <w:pPr>
        <w:pStyle w:val="Akapitzlist"/>
        <w:widowControl/>
        <w:numPr>
          <w:ilvl w:val="0"/>
          <w:numId w:val="87"/>
        </w:numPr>
        <w:shd w:val="clear" w:color="auto" w:fill="FFFFFF"/>
        <w:suppressAutoHyphens w:val="0"/>
        <w:spacing w:line="360" w:lineRule="auto"/>
        <w:jc w:val="both"/>
        <w:outlineLvl w:val="0"/>
        <w:rPr>
          <w:rFonts w:eastAsia="Times New Roman"/>
        </w:rPr>
      </w:pPr>
      <w:r w:rsidRPr="003107DD">
        <w:rPr>
          <w:rFonts w:eastAsia="Times New Roman"/>
        </w:rPr>
        <w:t>Obowiązkiem rodziców lub prawnych opiekunów wobec szkoły jest:</w:t>
      </w:r>
    </w:p>
    <w:p w:rsidR="00813807" w:rsidRPr="003107DD" w:rsidRDefault="00813807" w:rsidP="001E265F">
      <w:pPr>
        <w:pStyle w:val="Akapitzlist"/>
        <w:widowControl/>
        <w:numPr>
          <w:ilvl w:val="1"/>
          <w:numId w:val="28"/>
        </w:numPr>
        <w:shd w:val="clear" w:color="auto" w:fill="FFFFFF"/>
        <w:suppressAutoHyphens w:val="0"/>
        <w:spacing w:line="360" w:lineRule="auto"/>
        <w:jc w:val="both"/>
        <w:outlineLvl w:val="0"/>
        <w:rPr>
          <w:rFonts w:eastAsia="Times New Roman"/>
        </w:rPr>
      </w:pPr>
      <w:r w:rsidRPr="003107DD">
        <w:rPr>
          <w:rFonts w:eastAsia="Times New Roman"/>
        </w:rPr>
        <w:t>zapewnienie regularnego uczęszczania dziecka do szkoły,</w:t>
      </w:r>
    </w:p>
    <w:p w:rsidR="00813807" w:rsidRPr="003107DD" w:rsidRDefault="00AA171E" w:rsidP="001E265F">
      <w:pPr>
        <w:pStyle w:val="Akapitzlist"/>
        <w:widowControl/>
        <w:numPr>
          <w:ilvl w:val="1"/>
          <w:numId w:val="28"/>
        </w:numPr>
        <w:shd w:val="clear" w:color="auto" w:fill="FFFFFF"/>
        <w:suppressAutoHyphens w:val="0"/>
        <w:spacing w:line="360" w:lineRule="auto"/>
        <w:jc w:val="both"/>
        <w:outlineLvl w:val="0"/>
        <w:rPr>
          <w:rFonts w:eastAsia="Times New Roman"/>
        </w:rPr>
      </w:pPr>
      <w:r w:rsidRPr="003107DD">
        <w:rPr>
          <w:rFonts w:eastAsia="Times New Roman"/>
        </w:rPr>
        <w:t>systematyczny kontakt z wychowawcą i nauczycielami uczacymi dziecko,</w:t>
      </w:r>
    </w:p>
    <w:p w:rsidR="00AA171E" w:rsidRPr="003107DD" w:rsidRDefault="00AA171E" w:rsidP="001E265F">
      <w:pPr>
        <w:pStyle w:val="Akapitzlist"/>
        <w:widowControl/>
        <w:numPr>
          <w:ilvl w:val="1"/>
          <w:numId w:val="28"/>
        </w:numPr>
        <w:shd w:val="clear" w:color="auto" w:fill="FFFFFF"/>
        <w:suppressAutoHyphens w:val="0"/>
        <w:spacing w:line="360" w:lineRule="auto"/>
        <w:jc w:val="both"/>
        <w:outlineLvl w:val="0"/>
        <w:rPr>
          <w:rFonts w:eastAsia="Times New Roman"/>
        </w:rPr>
      </w:pPr>
      <w:r w:rsidRPr="003107DD">
        <w:rPr>
          <w:rFonts w:eastAsia="Times New Roman"/>
        </w:rPr>
        <w:t>ponoszenie odpowiedzialności materialnej za straty i szkody spowodowane przez dziecko,</w:t>
      </w:r>
    </w:p>
    <w:p w:rsidR="00AA171E" w:rsidRPr="003107DD" w:rsidRDefault="00AA171E" w:rsidP="001E265F">
      <w:pPr>
        <w:pStyle w:val="Akapitzlist"/>
        <w:widowControl/>
        <w:numPr>
          <w:ilvl w:val="1"/>
          <w:numId w:val="28"/>
        </w:numPr>
        <w:shd w:val="clear" w:color="auto" w:fill="FFFFFF"/>
        <w:suppressAutoHyphens w:val="0"/>
        <w:spacing w:line="360" w:lineRule="auto"/>
        <w:jc w:val="both"/>
        <w:outlineLvl w:val="0"/>
        <w:rPr>
          <w:rFonts w:eastAsia="Times New Roman"/>
        </w:rPr>
      </w:pPr>
      <w:r w:rsidRPr="003107DD">
        <w:rPr>
          <w:rFonts w:eastAsia="Times New Roman"/>
        </w:rPr>
        <w:t>dopełnienie czynności związanych ze zgłoszeniem dziecka do szkoły,</w:t>
      </w:r>
    </w:p>
    <w:p w:rsidR="00AA171E" w:rsidRPr="003107DD" w:rsidRDefault="00AA171E" w:rsidP="001E265F">
      <w:pPr>
        <w:pStyle w:val="Akapitzlist"/>
        <w:widowControl/>
        <w:numPr>
          <w:ilvl w:val="1"/>
          <w:numId w:val="28"/>
        </w:numPr>
        <w:shd w:val="clear" w:color="auto" w:fill="FFFFFF"/>
        <w:suppressAutoHyphens w:val="0"/>
        <w:spacing w:line="360" w:lineRule="auto"/>
        <w:jc w:val="both"/>
        <w:outlineLvl w:val="0"/>
        <w:rPr>
          <w:rFonts w:eastAsia="Times New Roman"/>
        </w:rPr>
      </w:pPr>
      <w:r w:rsidRPr="003107DD">
        <w:rPr>
          <w:rFonts w:eastAsia="Times New Roman"/>
        </w:rPr>
        <w:t>zapewnienie dziecku warunków umoliwiających przygotowanie się do zajęć szkolnych,</w:t>
      </w:r>
    </w:p>
    <w:p w:rsidR="001E265F" w:rsidRDefault="00AA171E" w:rsidP="001E265F">
      <w:pPr>
        <w:pStyle w:val="Akapitzlist"/>
        <w:widowControl/>
        <w:numPr>
          <w:ilvl w:val="1"/>
          <w:numId w:val="28"/>
        </w:numPr>
        <w:shd w:val="clear" w:color="auto" w:fill="FFFFFF"/>
        <w:suppressAutoHyphens w:val="0"/>
        <w:spacing w:line="360" w:lineRule="auto"/>
        <w:jc w:val="both"/>
        <w:outlineLvl w:val="0"/>
        <w:rPr>
          <w:rFonts w:eastAsia="Times New Roman"/>
        </w:rPr>
      </w:pPr>
      <w:r w:rsidRPr="003107DD">
        <w:rPr>
          <w:rFonts w:eastAsia="Times New Roman"/>
        </w:rPr>
        <w:t>zapewnienie dziecku realizującemu obowiązek szkolny poza szkołą warunków do nauki.</w:t>
      </w:r>
    </w:p>
    <w:p w:rsidR="0012294E" w:rsidRDefault="001E265F" w:rsidP="001E265F">
      <w:pPr>
        <w:widowControl/>
        <w:suppressAutoHyphens w:val="0"/>
        <w:rPr>
          <w:rFonts w:eastAsia="Times New Roman"/>
          <w:b/>
          <w:sz w:val="28"/>
          <w:szCs w:val="28"/>
        </w:rPr>
      </w:pPr>
      <w:r>
        <w:rPr>
          <w:rFonts w:eastAsia="Times New Roman"/>
        </w:rPr>
        <w:br w:type="page"/>
      </w:r>
    </w:p>
    <w:p w:rsidR="00844D3C" w:rsidRPr="0016427A" w:rsidRDefault="00844D3C" w:rsidP="0016427A">
      <w:pPr>
        <w:pStyle w:val="Akapitzlist"/>
        <w:widowControl/>
        <w:shd w:val="clear" w:color="auto" w:fill="FFFFFF"/>
        <w:suppressAutoHyphens w:val="0"/>
        <w:spacing w:line="360" w:lineRule="auto"/>
        <w:ind w:left="720"/>
        <w:jc w:val="center"/>
        <w:outlineLvl w:val="0"/>
        <w:rPr>
          <w:rFonts w:eastAsia="Times New Roman"/>
          <w:b/>
          <w:sz w:val="28"/>
          <w:szCs w:val="28"/>
        </w:rPr>
      </w:pPr>
      <w:r w:rsidRPr="0016427A">
        <w:rPr>
          <w:rFonts w:eastAsia="Times New Roman"/>
          <w:b/>
          <w:sz w:val="28"/>
          <w:szCs w:val="28"/>
        </w:rPr>
        <w:lastRenderedPageBreak/>
        <w:t>Szkolny Wolontariat</w:t>
      </w:r>
    </w:p>
    <w:p w:rsidR="00844D3C" w:rsidRPr="0016427A" w:rsidRDefault="001F0C8B" w:rsidP="0016427A">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w:t>
      </w:r>
      <w:r w:rsidR="00F76F8F">
        <w:rPr>
          <w:rFonts w:eastAsia="Times New Roman"/>
          <w:b/>
          <w:sz w:val="28"/>
          <w:szCs w:val="28"/>
        </w:rPr>
        <w:t>20</w:t>
      </w:r>
    </w:p>
    <w:p w:rsidR="00844D3C" w:rsidRPr="0016427A" w:rsidRDefault="00844D3C" w:rsidP="0016427A">
      <w:pPr>
        <w:pStyle w:val="Akapitzlist"/>
        <w:widowControl/>
        <w:shd w:val="clear" w:color="auto" w:fill="FFFFFF"/>
        <w:suppressAutoHyphens w:val="0"/>
        <w:spacing w:line="360" w:lineRule="auto"/>
        <w:ind w:left="720"/>
        <w:jc w:val="both"/>
        <w:rPr>
          <w:rFonts w:eastAsia="Times New Roman"/>
        </w:rPr>
      </w:pPr>
    </w:p>
    <w:p w:rsidR="009B5E25" w:rsidRPr="0016427A" w:rsidRDefault="004D4B8B" w:rsidP="0016427A">
      <w:pPr>
        <w:keepLines/>
        <w:spacing w:line="360" w:lineRule="auto"/>
        <w:jc w:val="both"/>
        <w:outlineLvl w:val="1"/>
        <w:rPr>
          <w:lang w:val="pl-PL"/>
        </w:rPr>
      </w:pPr>
      <w:r w:rsidRPr="0016427A">
        <w:t xml:space="preserve">1. </w:t>
      </w:r>
      <w:r w:rsidR="009B5E25" w:rsidRPr="0016427A">
        <w:t xml:space="preserve">W Szkole może działać Szkolny Wolontariat. </w:t>
      </w:r>
    </w:p>
    <w:p w:rsidR="009B5E25" w:rsidRPr="0016427A" w:rsidRDefault="004D4B8B" w:rsidP="0016427A">
      <w:pPr>
        <w:keepLines/>
        <w:spacing w:line="360" w:lineRule="auto"/>
        <w:jc w:val="both"/>
        <w:outlineLvl w:val="1"/>
        <w:rPr>
          <w:lang w:val="pl-PL"/>
        </w:rPr>
      </w:pPr>
      <w:r w:rsidRPr="0016427A">
        <w:t xml:space="preserve">2. </w:t>
      </w:r>
      <w:r w:rsidR="009B5E25" w:rsidRPr="0016427A">
        <w:t xml:space="preserve">Celami głównymi Szkolnego Wolontariatu są uwrażliwienie i aktywizowanie społeczności szkolnej w podejmowaniu działań na rzecz potrzebujących pomocy. </w:t>
      </w:r>
    </w:p>
    <w:p w:rsidR="009B5E25" w:rsidRPr="0016427A" w:rsidRDefault="004D4B8B" w:rsidP="0016427A">
      <w:pPr>
        <w:keepLines/>
        <w:spacing w:line="360" w:lineRule="auto"/>
        <w:jc w:val="both"/>
        <w:outlineLvl w:val="1"/>
        <w:rPr>
          <w:lang w:val="pl-PL"/>
        </w:rPr>
      </w:pPr>
      <w:r w:rsidRPr="0016427A">
        <w:t xml:space="preserve">3. </w:t>
      </w:r>
      <w:r w:rsidR="009B5E25" w:rsidRPr="0016427A">
        <w:t xml:space="preserve">Działania Szkolnego Wolontariatu adresowane są do: </w:t>
      </w:r>
    </w:p>
    <w:p w:rsidR="009B5E25" w:rsidRPr="0016427A" w:rsidRDefault="009B5E25" w:rsidP="006421FA">
      <w:pPr>
        <w:pStyle w:val="Akapitzlist"/>
        <w:keepLines/>
        <w:numPr>
          <w:ilvl w:val="0"/>
          <w:numId w:val="31"/>
        </w:numPr>
        <w:spacing w:line="360" w:lineRule="auto"/>
        <w:ind w:left="426"/>
        <w:jc w:val="both"/>
      </w:pPr>
      <w:r w:rsidRPr="0016427A">
        <w:t>potrzebujących pomocy wewnątrz społeczności szkolnej, w środowisku lokalnym oraz zgłaszanych w ogólnopolskich akcjach charytatywnych (po uzyskaniu akceptacji Dyrektora Szkoły),</w:t>
      </w:r>
    </w:p>
    <w:p w:rsidR="009B5E25" w:rsidRPr="0016427A" w:rsidRDefault="009B5E25" w:rsidP="006421FA">
      <w:pPr>
        <w:pStyle w:val="Akapitzlist"/>
        <w:keepLines/>
        <w:numPr>
          <w:ilvl w:val="0"/>
          <w:numId w:val="31"/>
        </w:numPr>
        <w:spacing w:line="360" w:lineRule="auto"/>
        <w:ind w:left="426"/>
        <w:jc w:val="both"/>
      </w:pPr>
      <w:r w:rsidRPr="0016427A">
        <w:t>społeczności szkolnej poprzez promowanie postaw prospołecznych,</w:t>
      </w:r>
    </w:p>
    <w:p w:rsidR="009B5E25" w:rsidRPr="0016427A" w:rsidRDefault="009B5E25" w:rsidP="006421FA">
      <w:pPr>
        <w:pStyle w:val="Akapitzlist"/>
        <w:keepLines/>
        <w:numPr>
          <w:ilvl w:val="0"/>
          <w:numId w:val="31"/>
        </w:numPr>
        <w:spacing w:line="360" w:lineRule="auto"/>
        <w:ind w:left="426"/>
        <w:jc w:val="both"/>
        <w:rPr>
          <w:lang w:val="pl-PL"/>
        </w:rPr>
      </w:pPr>
      <w:r w:rsidRPr="0016427A">
        <w:t xml:space="preserve">wolontariuszy poprzez szkolenia wewnętrzne. </w:t>
      </w:r>
    </w:p>
    <w:p w:rsidR="009B5E25" w:rsidRPr="0016427A" w:rsidRDefault="009B5E25" w:rsidP="00995BC1">
      <w:pPr>
        <w:pStyle w:val="Nagwek2"/>
      </w:pPr>
      <w:r w:rsidRPr="0016427A">
        <w:t xml:space="preserve">4. Osoby odpowiedzialne za prowadzenie Szkolnego Wolontariatu: </w:t>
      </w:r>
    </w:p>
    <w:p w:rsidR="009B5E25" w:rsidRPr="0016427A" w:rsidRDefault="009B5E25" w:rsidP="0016427A">
      <w:pPr>
        <w:keepLines/>
        <w:spacing w:line="360" w:lineRule="auto"/>
        <w:jc w:val="both"/>
        <w:rPr>
          <w:lang w:val="pl-PL"/>
        </w:rPr>
      </w:pPr>
      <w:r w:rsidRPr="0016427A">
        <w:t xml:space="preserve">Dyrektor Szkoły: </w:t>
      </w:r>
    </w:p>
    <w:p w:rsidR="009B5E25" w:rsidRPr="0016427A" w:rsidRDefault="009B5E25" w:rsidP="006421FA">
      <w:pPr>
        <w:pStyle w:val="Akapitzlist"/>
        <w:keepLines/>
        <w:numPr>
          <w:ilvl w:val="1"/>
          <w:numId w:val="52"/>
        </w:numPr>
        <w:shd w:val="clear" w:color="auto" w:fill="FFFFFF"/>
        <w:spacing w:line="360" w:lineRule="auto"/>
        <w:ind w:left="426"/>
        <w:jc w:val="both"/>
        <w:rPr>
          <w:rFonts w:eastAsia="Times New Roman"/>
          <w:kern w:val="0"/>
          <w:lang w:val="pl-PL" w:eastAsia="pl-PL"/>
        </w:rPr>
      </w:pPr>
      <w:r w:rsidRPr="0016427A">
        <w:t>powołuje opiekuna</w:t>
      </w:r>
      <w:r w:rsidRPr="0016427A">
        <w:rPr>
          <w:lang w:val="pl-PL"/>
        </w:rPr>
        <w:t xml:space="preserve"> lub opiekunów</w:t>
      </w:r>
      <w:r w:rsidRPr="0016427A">
        <w:t xml:space="preserve"> Szkolnego Wolontariatu,</w:t>
      </w:r>
    </w:p>
    <w:p w:rsidR="009B5E25" w:rsidRPr="0016427A" w:rsidRDefault="009B5E25" w:rsidP="006421FA">
      <w:pPr>
        <w:pStyle w:val="Akapitzlist"/>
        <w:keepLines/>
        <w:numPr>
          <w:ilvl w:val="1"/>
          <w:numId w:val="52"/>
        </w:numPr>
        <w:spacing w:line="360" w:lineRule="auto"/>
        <w:ind w:left="426"/>
        <w:jc w:val="both"/>
        <w:rPr>
          <w:kern w:val="2"/>
          <w:lang w:val="pl-PL"/>
        </w:rPr>
      </w:pPr>
      <w:r w:rsidRPr="0016427A">
        <w:t>n</w:t>
      </w:r>
      <w:r w:rsidRPr="0016427A">
        <w:rPr>
          <w:lang w:val="pl-PL"/>
        </w:rPr>
        <w:t>a</w:t>
      </w:r>
      <w:r w:rsidRPr="0016427A">
        <w:t xml:space="preserve">dzoruje i opiniuje działanie Szkolnego Wolontariatu. </w:t>
      </w:r>
    </w:p>
    <w:p w:rsidR="009B5E25" w:rsidRPr="0016427A" w:rsidRDefault="004D4B8B" w:rsidP="0016427A">
      <w:pPr>
        <w:keepLines/>
        <w:spacing w:line="360" w:lineRule="auto"/>
        <w:jc w:val="both"/>
        <w:outlineLvl w:val="1"/>
        <w:rPr>
          <w:rFonts w:eastAsia="Times New Roman"/>
          <w:lang w:eastAsia="pl-PL"/>
        </w:rPr>
      </w:pPr>
      <w:r w:rsidRPr="0016427A">
        <w:rPr>
          <w:rFonts w:eastAsia="Times New Roman"/>
          <w:lang w:eastAsia="pl-PL"/>
        </w:rPr>
        <w:t xml:space="preserve">5. </w:t>
      </w:r>
      <w:r w:rsidR="009B5E25" w:rsidRPr="0016427A">
        <w:rPr>
          <w:rFonts w:eastAsia="Times New Roman"/>
          <w:lang w:eastAsia="pl-PL"/>
        </w:rPr>
        <w:t xml:space="preserve">Dla sprawnej koordynacji tych zadań samorząd uczniowski może ze swojego składu wyłonić radę wolontariatu. </w:t>
      </w:r>
    </w:p>
    <w:p w:rsidR="009B5E25" w:rsidRPr="0016427A" w:rsidRDefault="004D4B8B" w:rsidP="0016427A">
      <w:pPr>
        <w:keepLines/>
        <w:widowControl/>
        <w:shd w:val="clear" w:color="auto" w:fill="FFFFFF"/>
        <w:spacing w:line="360" w:lineRule="auto"/>
        <w:jc w:val="both"/>
        <w:outlineLvl w:val="1"/>
        <w:rPr>
          <w:rFonts w:eastAsia="Times New Roman"/>
          <w:kern w:val="0"/>
          <w:lang w:val="pl-PL" w:eastAsia="pl-PL"/>
        </w:rPr>
      </w:pPr>
      <w:r w:rsidRPr="0016427A">
        <w:rPr>
          <w:rFonts w:eastAsia="Times New Roman"/>
          <w:kern w:val="0"/>
          <w:lang w:val="de-DE" w:eastAsia="pl-PL"/>
        </w:rPr>
        <w:t xml:space="preserve">6. </w:t>
      </w:r>
      <w:r w:rsidR="009B5E25" w:rsidRPr="0016427A">
        <w:rPr>
          <w:rFonts w:eastAsia="Times New Roman"/>
          <w:kern w:val="0"/>
          <w:lang w:val="de-DE" w:eastAsia="pl-PL"/>
        </w:rPr>
        <w:t>Rada wolontariatu wyłania ze swojego składu przewodniczącego, którego zadaniem jest koordynowanie pracy rady i reprezentowanie jej przed innymi organami szkoły</w:t>
      </w:r>
      <w:r w:rsidR="00B30FD0" w:rsidRPr="0016427A">
        <w:rPr>
          <w:rFonts w:eastAsia="Times New Roman"/>
          <w:kern w:val="0"/>
          <w:lang w:val="de-DE" w:eastAsia="pl-PL"/>
        </w:rPr>
        <w:t>.</w:t>
      </w:r>
    </w:p>
    <w:p w:rsidR="009B5E25" w:rsidRPr="0016427A" w:rsidRDefault="004D4B8B" w:rsidP="0016427A">
      <w:pPr>
        <w:keepLines/>
        <w:spacing w:line="360" w:lineRule="auto"/>
        <w:jc w:val="both"/>
        <w:outlineLvl w:val="1"/>
        <w:rPr>
          <w:kern w:val="2"/>
          <w:lang w:val="pl-PL"/>
        </w:rPr>
      </w:pPr>
      <w:r w:rsidRPr="0016427A">
        <w:t xml:space="preserve">7. </w:t>
      </w:r>
      <w:r w:rsidR="009B5E25" w:rsidRPr="0016427A">
        <w:t>Działalność Szkolnego Wolontariatu może być wspierana przez:</w:t>
      </w:r>
    </w:p>
    <w:p w:rsidR="009B5E25" w:rsidRPr="0016427A" w:rsidRDefault="009B5E25" w:rsidP="006421FA">
      <w:pPr>
        <w:pStyle w:val="Akapitzlist"/>
        <w:keepLines/>
        <w:numPr>
          <w:ilvl w:val="0"/>
          <w:numId w:val="32"/>
        </w:numPr>
        <w:spacing w:line="360" w:lineRule="auto"/>
        <w:ind w:left="426"/>
        <w:jc w:val="both"/>
        <w:rPr>
          <w:lang w:val="pl-PL"/>
        </w:rPr>
      </w:pPr>
      <w:r w:rsidRPr="0016427A">
        <w:t>wychowawcó</w:t>
      </w:r>
      <w:r w:rsidR="00CD5ADC">
        <w:t xml:space="preserve">w oddziałów </w:t>
      </w:r>
      <w:r w:rsidR="00B30FD0" w:rsidRPr="0016427A">
        <w:t xml:space="preserve"> wraz</w:t>
      </w:r>
      <w:r w:rsidR="00CD5ADC">
        <w:t xml:space="preserve"> z </w:t>
      </w:r>
      <w:r w:rsidR="00B30FD0" w:rsidRPr="0016427A">
        <w:t xml:space="preserve"> ich klasami,</w:t>
      </w:r>
    </w:p>
    <w:p w:rsidR="009B5E25" w:rsidRPr="0016427A" w:rsidRDefault="009B5E25" w:rsidP="006421FA">
      <w:pPr>
        <w:pStyle w:val="Akapitzlist"/>
        <w:keepLines/>
        <w:numPr>
          <w:ilvl w:val="0"/>
          <w:numId w:val="32"/>
        </w:numPr>
        <w:spacing w:line="360" w:lineRule="auto"/>
        <w:ind w:left="426"/>
        <w:jc w:val="both"/>
        <w:rPr>
          <w:lang w:val="pl-PL"/>
        </w:rPr>
      </w:pPr>
      <w:r w:rsidRPr="0016427A">
        <w:t>nauczycie</w:t>
      </w:r>
      <w:r w:rsidR="00B30FD0" w:rsidRPr="0016427A">
        <w:t>li i innych pracowników Szkoły,</w:t>
      </w:r>
    </w:p>
    <w:p w:rsidR="009B5E25" w:rsidRPr="0016427A" w:rsidRDefault="00B30FD0" w:rsidP="006421FA">
      <w:pPr>
        <w:pStyle w:val="Akapitzlist"/>
        <w:keepLines/>
        <w:numPr>
          <w:ilvl w:val="0"/>
          <w:numId w:val="32"/>
        </w:numPr>
        <w:spacing w:line="360" w:lineRule="auto"/>
        <w:ind w:left="426"/>
        <w:jc w:val="both"/>
        <w:rPr>
          <w:lang w:val="pl-PL"/>
        </w:rPr>
      </w:pPr>
      <w:r w:rsidRPr="0016427A">
        <w:t>rodziców,</w:t>
      </w:r>
    </w:p>
    <w:p w:rsidR="009B5E25" w:rsidRPr="0016427A" w:rsidRDefault="009B5E25" w:rsidP="006421FA">
      <w:pPr>
        <w:pStyle w:val="Akapitzlist"/>
        <w:keepLines/>
        <w:numPr>
          <w:ilvl w:val="0"/>
          <w:numId w:val="32"/>
        </w:numPr>
        <w:spacing w:line="360" w:lineRule="auto"/>
        <w:ind w:left="426"/>
        <w:jc w:val="both"/>
        <w:rPr>
          <w:lang w:val="pl-PL"/>
        </w:rPr>
      </w:pPr>
      <w:r w:rsidRPr="0016427A">
        <w:t xml:space="preserve">inne osoby i instytucje. </w:t>
      </w:r>
    </w:p>
    <w:p w:rsidR="009B5E25" w:rsidRPr="00995BC1" w:rsidRDefault="004D4B8B" w:rsidP="00995BC1">
      <w:pPr>
        <w:pStyle w:val="Nagwek2"/>
      </w:pPr>
      <w:r w:rsidRPr="00995BC1">
        <w:t xml:space="preserve">8. </w:t>
      </w:r>
      <w:r w:rsidR="009B5E25" w:rsidRPr="00995BC1">
        <w:t>Szczegółowe cele, zadania i zasady funkcjonowania Szkolnego Wolontariatu reguluje odrębny regulamin.</w:t>
      </w:r>
    </w:p>
    <w:p w:rsidR="00073C3A" w:rsidRPr="00073C3A" w:rsidRDefault="00073C3A" w:rsidP="00073C3A">
      <w:pPr>
        <w:rPr>
          <w:lang w:val="pl-PL" w:eastAsia="en-US"/>
        </w:rPr>
      </w:pPr>
    </w:p>
    <w:p w:rsidR="00073C3A" w:rsidRPr="00073C3A" w:rsidRDefault="00073C3A" w:rsidP="006F2B87">
      <w:pPr>
        <w:spacing w:line="0" w:lineRule="atLeast"/>
        <w:ind w:right="16"/>
        <w:rPr>
          <w:rFonts w:eastAsia="Times New Roman"/>
        </w:rPr>
        <w:sectPr w:rsidR="00073C3A" w:rsidRPr="00073C3A" w:rsidSect="003107DD">
          <w:pgSz w:w="11900" w:h="16838"/>
          <w:pgMar w:top="1417" w:right="1417" w:bottom="1417" w:left="1417" w:header="0" w:footer="0" w:gutter="0"/>
          <w:cols w:space="708"/>
          <w:docGrid w:linePitch="326"/>
        </w:sectPr>
      </w:pPr>
    </w:p>
    <w:p w:rsidR="00073C3A" w:rsidRDefault="00995BC1" w:rsidP="00995BC1">
      <w:pPr>
        <w:spacing w:line="0" w:lineRule="atLeast"/>
        <w:ind w:right="16"/>
        <w:jc w:val="center"/>
        <w:rPr>
          <w:rFonts w:eastAsia="Times New Roman"/>
          <w:b/>
          <w:sz w:val="28"/>
          <w:szCs w:val="28"/>
        </w:rPr>
      </w:pPr>
      <w:bookmarkStart w:id="1" w:name="page111"/>
      <w:bookmarkEnd w:id="1"/>
      <w:r w:rsidRPr="00995BC1">
        <w:rPr>
          <w:rFonts w:eastAsia="Times New Roman"/>
          <w:b/>
          <w:sz w:val="28"/>
          <w:szCs w:val="28"/>
        </w:rPr>
        <w:lastRenderedPageBreak/>
        <w:t>Zasady korzystania z telefonów komórkowych i innych urządzeń</w:t>
      </w:r>
    </w:p>
    <w:p w:rsidR="00995BC1" w:rsidRDefault="00995BC1" w:rsidP="00995BC1">
      <w:pPr>
        <w:spacing w:line="0" w:lineRule="atLeast"/>
        <w:ind w:right="16"/>
        <w:jc w:val="center"/>
        <w:rPr>
          <w:rFonts w:eastAsia="Times New Roman"/>
          <w:b/>
          <w:sz w:val="28"/>
          <w:szCs w:val="28"/>
        </w:rPr>
      </w:pPr>
    </w:p>
    <w:p w:rsidR="00995BC1" w:rsidRDefault="00995BC1" w:rsidP="00995BC1">
      <w:pPr>
        <w:spacing w:line="0" w:lineRule="atLeast"/>
        <w:ind w:right="16"/>
        <w:jc w:val="center"/>
        <w:rPr>
          <w:rFonts w:eastAsia="Times New Roman"/>
          <w:b/>
          <w:sz w:val="28"/>
          <w:szCs w:val="28"/>
        </w:rPr>
      </w:pPr>
    </w:p>
    <w:p w:rsidR="00995BC1" w:rsidRDefault="00F76F8F" w:rsidP="00995BC1">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§21</w:t>
      </w:r>
    </w:p>
    <w:p w:rsidR="00995BC1" w:rsidRPr="00995BC1" w:rsidRDefault="00995BC1" w:rsidP="00995BC1">
      <w:pPr>
        <w:widowControl/>
        <w:shd w:val="clear" w:color="auto" w:fill="FFFFFF"/>
        <w:suppressAutoHyphens w:val="0"/>
        <w:spacing w:line="360" w:lineRule="auto"/>
        <w:outlineLvl w:val="0"/>
        <w:rPr>
          <w:rFonts w:eastAsia="Times New Roman"/>
          <w:b/>
          <w:sz w:val="28"/>
          <w:szCs w:val="28"/>
        </w:rPr>
      </w:pPr>
    </w:p>
    <w:p w:rsidR="00995BC1" w:rsidRDefault="00995BC1"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Uczeń na odpowiedzialność swoją i rodziców lub prawnych opiekunów przynosi do szkoły telefon komórkowy lub inne urządzenie</w:t>
      </w:r>
      <w:r w:rsidR="000F6091">
        <w:rPr>
          <w:rFonts w:eastAsia="Times New Roman"/>
        </w:rPr>
        <w:t xml:space="preserve"> elektroniczne</w:t>
      </w:r>
      <w:r>
        <w:rPr>
          <w:rFonts w:eastAsia="Times New Roman"/>
        </w:rPr>
        <w:t>.</w:t>
      </w:r>
    </w:p>
    <w:p w:rsidR="000F6091" w:rsidRDefault="000F6091"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Szkoła nie ponosi odpowiedzialności za zaginięcie tego rodzaju sprzętu.</w:t>
      </w:r>
    </w:p>
    <w:p w:rsidR="000F6091" w:rsidRDefault="000F6091"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W czasie lekcji obowiązuje zakaz używania telefonów komórkowych i innych urządzeń elektronicznych, np. dyktafonów, odtwarzaczy MP3.</w:t>
      </w:r>
    </w:p>
    <w:p w:rsidR="000F6091" w:rsidRDefault="000F6091"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Poprzez „używanie“ należy rozumieć (w wypadku telefonu komórkowego):</w:t>
      </w:r>
    </w:p>
    <w:p w:rsidR="000F6091" w:rsidRDefault="000F6091" w:rsidP="007932FE">
      <w:pPr>
        <w:pStyle w:val="Akapitzlist"/>
        <w:widowControl/>
        <w:numPr>
          <w:ilvl w:val="1"/>
          <w:numId w:val="70"/>
        </w:numPr>
        <w:shd w:val="clear" w:color="auto" w:fill="FFFFFF"/>
        <w:suppressAutoHyphens w:val="0"/>
        <w:spacing w:line="360" w:lineRule="auto"/>
        <w:jc w:val="both"/>
        <w:outlineLvl w:val="0"/>
        <w:rPr>
          <w:rFonts w:eastAsia="Times New Roman"/>
        </w:rPr>
      </w:pPr>
      <w:r>
        <w:rPr>
          <w:rFonts w:eastAsia="Times New Roman"/>
        </w:rPr>
        <w:t>nawiązywanie połaczenia telefonicznego,</w:t>
      </w:r>
    </w:p>
    <w:p w:rsidR="000F6091" w:rsidRDefault="000F6091" w:rsidP="007932FE">
      <w:pPr>
        <w:pStyle w:val="Akapitzlist"/>
        <w:widowControl/>
        <w:numPr>
          <w:ilvl w:val="1"/>
          <w:numId w:val="70"/>
        </w:numPr>
        <w:shd w:val="clear" w:color="auto" w:fill="FFFFFF"/>
        <w:suppressAutoHyphens w:val="0"/>
        <w:spacing w:line="360" w:lineRule="auto"/>
        <w:jc w:val="both"/>
        <w:outlineLvl w:val="0"/>
        <w:rPr>
          <w:rFonts w:eastAsia="Times New Roman"/>
        </w:rPr>
      </w:pPr>
      <w:r>
        <w:rPr>
          <w:rFonts w:eastAsia="Times New Roman"/>
        </w:rPr>
        <w:t>redagowanie lub wysyłanie wiadomości typu sms,mms lub podobnej,</w:t>
      </w:r>
    </w:p>
    <w:p w:rsidR="000F6091" w:rsidRDefault="000F6091" w:rsidP="007932FE">
      <w:pPr>
        <w:pStyle w:val="Akapitzlist"/>
        <w:widowControl/>
        <w:numPr>
          <w:ilvl w:val="1"/>
          <w:numId w:val="70"/>
        </w:numPr>
        <w:shd w:val="clear" w:color="auto" w:fill="FFFFFF"/>
        <w:suppressAutoHyphens w:val="0"/>
        <w:spacing w:line="360" w:lineRule="auto"/>
        <w:jc w:val="both"/>
        <w:outlineLvl w:val="0"/>
        <w:rPr>
          <w:rFonts w:eastAsia="Times New Roman"/>
        </w:rPr>
      </w:pPr>
      <w:r>
        <w:rPr>
          <w:rFonts w:eastAsia="Times New Roman"/>
        </w:rPr>
        <w:t>rejestrowanie materiału audiowizualnego,</w:t>
      </w:r>
    </w:p>
    <w:p w:rsidR="000F6091" w:rsidRDefault="000F6091" w:rsidP="007932FE">
      <w:pPr>
        <w:pStyle w:val="Akapitzlist"/>
        <w:widowControl/>
        <w:numPr>
          <w:ilvl w:val="1"/>
          <w:numId w:val="70"/>
        </w:numPr>
        <w:shd w:val="clear" w:color="auto" w:fill="FFFFFF"/>
        <w:suppressAutoHyphens w:val="0"/>
        <w:spacing w:line="360" w:lineRule="auto"/>
        <w:jc w:val="both"/>
        <w:outlineLvl w:val="0"/>
        <w:rPr>
          <w:rFonts w:eastAsia="Times New Roman"/>
        </w:rPr>
      </w:pPr>
      <w:r>
        <w:rPr>
          <w:rFonts w:eastAsia="Times New Roman"/>
        </w:rPr>
        <w:t>odtwarzanie materiału audiowizualnego lub dokumentacji elektronicznej,</w:t>
      </w:r>
    </w:p>
    <w:p w:rsidR="000F6091" w:rsidRDefault="000F6091" w:rsidP="007932FE">
      <w:pPr>
        <w:pStyle w:val="Akapitzlist"/>
        <w:widowControl/>
        <w:numPr>
          <w:ilvl w:val="1"/>
          <w:numId w:val="70"/>
        </w:numPr>
        <w:shd w:val="clear" w:color="auto" w:fill="FFFFFF"/>
        <w:suppressAutoHyphens w:val="0"/>
        <w:spacing w:line="360" w:lineRule="auto"/>
        <w:jc w:val="both"/>
        <w:outlineLvl w:val="0"/>
        <w:rPr>
          <w:rFonts w:eastAsia="Times New Roman"/>
        </w:rPr>
      </w:pPr>
      <w:r>
        <w:rPr>
          <w:rFonts w:eastAsia="Times New Roman"/>
        </w:rPr>
        <w:t>transmisja danych,</w:t>
      </w:r>
    </w:p>
    <w:p w:rsidR="000F6091" w:rsidRDefault="00CD5ADC" w:rsidP="007932FE">
      <w:pPr>
        <w:pStyle w:val="Akapitzlist"/>
        <w:widowControl/>
        <w:numPr>
          <w:ilvl w:val="1"/>
          <w:numId w:val="70"/>
        </w:numPr>
        <w:shd w:val="clear" w:color="auto" w:fill="FFFFFF"/>
        <w:suppressAutoHyphens w:val="0"/>
        <w:spacing w:line="360" w:lineRule="auto"/>
        <w:jc w:val="both"/>
        <w:outlineLvl w:val="0"/>
        <w:rPr>
          <w:rFonts w:eastAsia="Times New Roman"/>
        </w:rPr>
      </w:pPr>
      <w:r>
        <w:rPr>
          <w:rFonts w:eastAsia="Times New Roman"/>
        </w:rPr>
        <w:t>wykonywanie</w:t>
      </w:r>
      <w:r w:rsidR="000F6091">
        <w:rPr>
          <w:rFonts w:eastAsia="Times New Roman"/>
        </w:rPr>
        <w:t xml:space="preserve"> obliczeń.</w:t>
      </w:r>
    </w:p>
    <w:p w:rsidR="000F6091" w:rsidRPr="000F6091" w:rsidRDefault="000F6091" w:rsidP="003107DD">
      <w:pPr>
        <w:widowControl/>
        <w:shd w:val="clear" w:color="auto" w:fill="FFFFFF"/>
        <w:suppressAutoHyphens w:val="0"/>
        <w:spacing w:line="360" w:lineRule="auto"/>
        <w:ind w:left="426"/>
        <w:jc w:val="both"/>
        <w:outlineLvl w:val="0"/>
        <w:rPr>
          <w:rFonts w:eastAsia="Times New Roman"/>
        </w:rPr>
      </w:pPr>
      <w:r>
        <w:rPr>
          <w:rFonts w:eastAsia="Times New Roman"/>
        </w:rPr>
        <w:t>W przypadku innych urządzeń elektronicznych np. odtwarzaczy MP3 pojęcie „używanie“ dotyczy wszystkich w/w punktów możliwych do wykonania na danym urządzeniu.</w:t>
      </w:r>
    </w:p>
    <w:p w:rsidR="000F6091" w:rsidRDefault="000F6091"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Przed rozpoczeciem zajęć edukacyjnych (lub w razie przebywania na świetlicy, bibkliotece) uczeń ma obowiązek wyłączyć i schować aparat telefoniczny.</w:t>
      </w:r>
    </w:p>
    <w:p w:rsidR="000F6091" w:rsidRDefault="000F6091"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Poza zajęciami edukacyjnymi (przerwy, czas przed i po zajęciach) telefon może być używany w trybie „milczy“.</w:t>
      </w:r>
    </w:p>
    <w:p w:rsidR="000F6091" w:rsidRDefault="000F6091"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 xml:space="preserve">Nagrywanie dźwięku i </w:t>
      </w:r>
      <w:r w:rsidR="00E611FB">
        <w:rPr>
          <w:rFonts w:eastAsia="Times New Roman"/>
        </w:rPr>
        <w:t>obrozu za pomocą telefonu jest możliwe jedynie za zgodą osoby nagrywanej i fotografowanej, a jeśli ma to miejsce w czasie lekcji dodatkowo konieczna jest zgoda nauczyciela prowadzącego zajęcia.</w:t>
      </w:r>
    </w:p>
    <w:p w:rsidR="00E611FB" w:rsidRDefault="00E611FB"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W razie konieczności skontaktowania się z rodziacmi, czy omówienia ważnej sprawy, uczeń ma obowiązek zwrócić się do nauczyciela z prośbą o pozwolenie na włączenie telefonu lub może skorzystać z telefonu szkolnego znajdującego się w sekretariacie szkoły.</w:t>
      </w:r>
    </w:p>
    <w:p w:rsidR="00E611FB" w:rsidRDefault="00E611FB"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 xml:space="preserve">W przypadku łamania przez ucznia regulaminu na lekcjach lub na terenie szkoły: </w:t>
      </w:r>
    </w:p>
    <w:p w:rsidR="00E611FB" w:rsidRDefault="00E611FB" w:rsidP="007932FE">
      <w:pPr>
        <w:pStyle w:val="Akapitzlist"/>
        <w:widowControl/>
        <w:numPr>
          <w:ilvl w:val="0"/>
          <w:numId w:val="71"/>
        </w:numPr>
        <w:shd w:val="clear" w:color="auto" w:fill="FFFFFF"/>
        <w:suppressAutoHyphens w:val="0"/>
        <w:spacing w:line="360" w:lineRule="auto"/>
        <w:jc w:val="both"/>
        <w:outlineLvl w:val="0"/>
        <w:rPr>
          <w:rFonts w:eastAsia="Times New Roman"/>
        </w:rPr>
      </w:pPr>
      <w:r>
        <w:rPr>
          <w:rFonts w:eastAsia="Times New Roman"/>
        </w:rPr>
        <w:t>nauczyciel odnotowuje ten fakt w e-dzienniku jako uwagę do rodzica/prawnego opiekuna,</w:t>
      </w:r>
    </w:p>
    <w:p w:rsidR="00E611FB" w:rsidRDefault="00E611FB" w:rsidP="007932FE">
      <w:pPr>
        <w:pStyle w:val="Akapitzlist"/>
        <w:widowControl/>
        <w:numPr>
          <w:ilvl w:val="0"/>
          <w:numId w:val="71"/>
        </w:numPr>
        <w:shd w:val="clear" w:color="auto" w:fill="FFFFFF"/>
        <w:suppressAutoHyphens w:val="0"/>
        <w:spacing w:line="360" w:lineRule="auto"/>
        <w:jc w:val="both"/>
        <w:outlineLvl w:val="0"/>
        <w:rPr>
          <w:rFonts w:eastAsia="Times New Roman"/>
        </w:rPr>
      </w:pPr>
      <w:r>
        <w:rPr>
          <w:rFonts w:eastAsia="Times New Roman"/>
        </w:rPr>
        <w:t>nauczyciel informuje rodziców lub prawnych opi</w:t>
      </w:r>
      <w:r w:rsidR="007B4358">
        <w:rPr>
          <w:rFonts w:eastAsia="Times New Roman"/>
        </w:rPr>
        <w:t>ekunów o zaistniałej sytuacji i </w:t>
      </w:r>
      <w:r>
        <w:rPr>
          <w:rFonts w:eastAsia="Times New Roman"/>
        </w:rPr>
        <w:t xml:space="preserve">wspólnej (rodzica i nauczyciela) decyzji </w:t>
      </w:r>
      <w:r w:rsidR="007B4358">
        <w:rPr>
          <w:rFonts w:eastAsia="Times New Roman"/>
        </w:rPr>
        <w:t>w sprawie dalszego postępowania</w:t>
      </w:r>
      <w:r>
        <w:rPr>
          <w:rFonts w:eastAsia="Times New Roman"/>
        </w:rPr>
        <w:t>,</w:t>
      </w:r>
    </w:p>
    <w:p w:rsidR="00E611FB" w:rsidRDefault="00E611FB" w:rsidP="007932FE">
      <w:pPr>
        <w:pStyle w:val="Akapitzlist"/>
        <w:widowControl/>
        <w:numPr>
          <w:ilvl w:val="0"/>
          <w:numId w:val="71"/>
        </w:numPr>
        <w:shd w:val="clear" w:color="auto" w:fill="FFFFFF"/>
        <w:suppressAutoHyphens w:val="0"/>
        <w:spacing w:line="360" w:lineRule="auto"/>
        <w:jc w:val="both"/>
        <w:outlineLvl w:val="0"/>
        <w:rPr>
          <w:rFonts w:eastAsia="Times New Roman"/>
        </w:rPr>
      </w:pPr>
      <w:r>
        <w:rPr>
          <w:rFonts w:eastAsia="Times New Roman"/>
        </w:rPr>
        <w:lastRenderedPageBreak/>
        <w:t>w razie niemożności skontaktowania się tą drogą z rodzicem, telefon ucznia zostaje przekazany do „depozytu“ znajdującego się u wychowawcy klasy/sekretariat szkoły,</w:t>
      </w:r>
    </w:p>
    <w:p w:rsidR="00E611FB" w:rsidRPr="00E611FB" w:rsidRDefault="00E611FB" w:rsidP="007932FE">
      <w:pPr>
        <w:pStyle w:val="Akapitzlist"/>
        <w:widowControl/>
        <w:numPr>
          <w:ilvl w:val="0"/>
          <w:numId w:val="71"/>
        </w:numPr>
        <w:shd w:val="clear" w:color="auto" w:fill="FFFFFF"/>
        <w:suppressAutoHyphens w:val="0"/>
        <w:spacing w:line="360" w:lineRule="auto"/>
        <w:jc w:val="both"/>
        <w:outlineLvl w:val="0"/>
        <w:rPr>
          <w:rFonts w:eastAsia="Times New Roman"/>
        </w:rPr>
      </w:pPr>
      <w:r>
        <w:rPr>
          <w:rFonts w:eastAsia="Times New Roman"/>
        </w:rPr>
        <w:t>informacja o depozycie (od wychowawcy klasy lub nauczyciela) musi trafić do rodziców (prawnych opiekunów ucznia).</w:t>
      </w:r>
    </w:p>
    <w:p w:rsidR="00E611FB" w:rsidRDefault="00E611FB"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 xml:space="preserve"> Pracownik szkoły</w:t>
      </w:r>
      <w:r w:rsidR="00CD5ADC">
        <w:rPr>
          <w:rFonts w:eastAsia="Times New Roman"/>
        </w:rPr>
        <w:t xml:space="preserve"> </w:t>
      </w:r>
      <w:r>
        <w:rPr>
          <w:rFonts w:eastAsia="Times New Roman"/>
        </w:rPr>
        <w:t>odbierający uczniowi telefon i przekazujący go do depozytu nakazuje uczniowi wyłączenie tego urządzenia.</w:t>
      </w:r>
    </w:p>
    <w:p w:rsidR="00E611FB" w:rsidRDefault="00E611FB"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Zakaz korzystania z</w:t>
      </w:r>
      <w:r w:rsidR="00EE0744">
        <w:rPr>
          <w:rFonts w:eastAsia="Times New Roman"/>
        </w:rPr>
        <w:t> </w:t>
      </w:r>
      <w:r>
        <w:rPr>
          <w:rFonts w:eastAsia="Times New Roman"/>
        </w:rPr>
        <w:t>telefonów</w:t>
      </w:r>
      <w:r w:rsidR="00EE0744">
        <w:rPr>
          <w:rFonts w:eastAsia="Times New Roman"/>
        </w:rPr>
        <w:t xml:space="preserve"> </w:t>
      </w:r>
      <w:r w:rsidR="007B4358">
        <w:rPr>
          <w:rFonts w:eastAsia="Times New Roman"/>
        </w:rPr>
        <w:t>komórkowych obowiązuje również rodziców/prawnych opiekunów podczas wywiadówek, spotkań z Dyrektorem szkoły i innych uroczystości szkolnych.</w:t>
      </w:r>
    </w:p>
    <w:p w:rsidR="007B4358" w:rsidRDefault="007B4358"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Na terenie szkoły rodzicom/prawnym opikeunom nie wolno nagrywać dźwięku i obrazu za pomocą telefonu lub innego urządzenia bez zgody nauczyciela, nagrywanego i fotografowanego.</w:t>
      </w:r>
    </w:p>
    <w:p w:rsidR="007B4358" w:rsidRDefault="007B4358"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7B4358" w:rsidRDefault="009B51CD" w:rsidP="007932FE">
      <w:pPr>
        <w:pStyle w:val="Akapitzlist"/>
        <w:widowControl/>
        <w:numPr>
          <w:ilvl w:val="0"/>
          <w:numId w:val="69"/>
        </w:numPr>
        <w:shd w:val="clear" w:color="auto" w:fill="FFFFFF"/>
        <w:suppressAutoHyphens w:val="0"/>
        <w:spacing w:line="360" w:lineRule="auto"/>
        <w:ind w:left="426"/>
        <w:jc w:val="both"/>
        <w:outlineLvl w:val="0"/>
        <w:rPr>
          <w:rFonts w:eastAsia="Times New Roman"/>
        </w:rPr>
      </w:pPr>
      <w:r>
        <w:rPr>
          <w:rFonts w:eastAsia="Times New Roman"/>
        </w:rPr>
        <w:t>W przypadku narus</w:t>
      </w:r>
      <w:r w:rsidR="007B4358">
        <w:rPr>
          <w:rFonts w:eastAsia="Times New Roman"/>
        </w:rPr>
        <w:t xml:space="preserve">zenia zasad korzystania z telefonów </w:t>
      </w:r>
      <w:r w:rsidR="001E265F">
        <w:rPr>
          <w:rFonts w:eastAsia="Times New Roman"/>
        </w:rPr>
        <w:t>komórkowych przez nuacyzcieli i </w:t>
      </w:r>
      <w:r w:rsidR="007B4358">
        <w:rPr>
          <w:rFonts w:eastAsia="Times New Roman"/>
        </w:rPr>
        <w:t>pracowników szkoły Dyrektor udziela upomnienia.</w:t>
      </w:r>
    </w:p>
    <w:p w:rsidR="00995BC1" w:rsidRPr="000F6091" w:rsidRDefault="00995BC1" w:rsidP="000F6091">
      <w:pPr>
        <w:widowControl/>
        <w:shd w:val="clear" w:color="auto" w:fill="FFFFFF"/>
        <w:suppressAutoHyphens w:val="0"/>
        <w:spacing w:line="360" w:lineRule="auto"/>
        <w:outlineLvl w:val="0"/>
        <w:rPr>
          <w:rFonts w:eastAsia="Times New Roman"/>
        </w:rPr>
        <w:sectPr w:rsidR="00995BC1" w:rsidRPr="000F6091">
          <w:pgSz w:w="11900" w:h="16838"/>
          <w:pgMar w:top="1440" w:right="1406" w:bottom="0" w:left="1416" w:header="0" w:footer="0" w:gutter="0"/>
          <w:cols w:space="708"/>
        </w:sectPr>
      </w:pPr>
    </w:p>
    <w:p w:rsidR="00956F09" w:rsidRDefault="00956F09" w:rsidP="00956F09">
      <w:pPr>
        <w:pStyle w:val="Default"/>
        <w:spacing w:line="360" w:lineRule="auto"/>
        <w:jc w:val="center"/>
        <w:rPr>
          <w:b/>
          <w:bCs/>
          <w:sz w:val="28"/>
          <w:szCs w:val="28"/>
        </w:rPr>
      </w:pPr>
      <w:bookmarkStart w:id="2" w:name="page112"/>
      <w:bookmarkEnd w:id="2"/>
      <w:r w:rsidRPr="0015709B">
        <w:rPr>
          <w:b/>
          <w:bCs/>
          <w:sz w:val="28"/>
          <w:szCs w:val="28"/>
        </w:rPr>
        <w:lastRenderedPageBreak/>
        <w:t>Wewnątrzszkolne Zasady Oceniania</w:t>
      </w:r>
    </w:p>
    <w:p w:rsidR="00CD5ADC" w:rsidRDefault="00CD5ADC" w:rsidP="00956F09">
      <w:pPr>
        <w:pStyle w:val="Default"/>
        <w:spacing w:line="360" w:lineRule="auto"/>
        <w:jc w:val="center"/>
        <w:rPr>
          <w:b/>
          <w:bCs/>
          <w:sz w:val="28"/>
          <w:szCs w:val="28"/>
        </w:rPr>
      </w:pPr>
      <w:r>
        <w:rPr>
          <w:b/>
          <w:bCs/>
          <w:sz w:val="28"/>
          <w:szCs w:val="28"/>
        </w:rPr>
        <w:t>Zasady ogólne</w:t>
      </w:r>
    </w:p>
    <w:p w:rsidR="00956F09" w:rsidRPr="0015709B" w:rsidRDefault="00F76F8F" w:rsidP="00956F09">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§22</w:t>
      </w:r>
    </w:p>
    <w:p w:rsidR="00956F09" w:rsidRDefault="00956F09" w:rsidP="00956F09">
      <w:pPr>
        <w:pStyle w:val="Default"/>
        <w:spacing w:line="360" w:lineRule="auto"/>
        <w:jc w:val="both"/>
        <w:rPr>
          <w:bCs/>
        </w:rPr>
      </w:pPr>
    </w:p>
    <w:p w:rsidR="00956F09" w:rsidRPr="00665BF3" w:rsidRDefault="00956F09" w:rsidP="00956F09">
      <w:pPr>
        <w:pStyle w:val="Default"/>
        <w:spacing w:line="360" w:lineRule="auto"/>
        <w:jc w:val="both"/>
      </w:pPr>
      <w:r>
        <w:t xml:space="preserve">1. </w:t>
      </w:r>
      <w:r w:rsidRPr="00665BF3">
        <w:t xml:space="preserve">Ocenianiu podlegają: </w:t>
      </w:r>
    </w:p>
    <w:p w:rsidR="00956F09" w:rsidRPr="00665BF3" w:rsidRDefault="00956F09" w:rsidP="00956F09">
      <w:pPr>
        <w:pStyle w:val="Default"/>
        <w:spacing w:line="360" w:lineRule="auto"/>
        <w:jc w:val="both"/>
      </w:pPr>
      <w:r w:rsidRPr="00665BF3">
        <w:t>1)</w:t>
      </w:r>
      <w:r>
        <w:t xml:space="preserve"> osiągnięcia edukacyjne ucznia,</w:t>
      </w:r>
    </w:p>
    <w:p w:rsidR="00956F09" w:rsidRPr="00665BF3" w:rsidRDefault="00956F09" w:rsidP="00956F09">
      <w:pPr>
        <w:pStyle w:val="Default"/>
        <w:spacing w:line="360" w:lineRule="auto"/>
        <w:jc w:val="both"/>
      </w:pPr>
      <w:r>
        <w:t>2) zachowanie ucznia.</w:t>
      </w:r>
    </w:p>
    <w:p w:rsidR="00956F09" w:rsidRPr="00665BF3" w:rsidRDefault="00956F09" w:rsidP="00956F09">
      <w:pPr>
        <w:pStyle w:val="Default"/>
        <w:spacing w:line="360" w:lineRule="auto"/>
        <w:jc w:val="both"/>
      </w:pPr>
      <w:r w:rsidRPr="00665BF3">
        <w:rPr>
          <w:bCs/>
        </w:rPr>
        <w:t xml:space="preserve">2. </w:t>
      </w:r>
      <w:r w:rsidRPr="00665BF3">
        <w:t xml:space="preserve">Ocenianie osiągnięć edukacyjnych i zachowania ucznia odbywa się w ramach oceniania wewnątrzszkolnego. </w:t>
      </w:r>
    </w:p>
    <w:p w:rsidR="00956F09" w:rsidRPr="00665BF3" w:rsidRDefault="00956F09" w:rsidP="00956F09">
      <w:pPr>
        <w:pStyle w:val="Default"/>
        <w:spacing w:line="360" w:lineRule="auto"/>
        <w:jc w:val="both"/>
      </w:pPr>
      <w:r w:rsidRPr="00665BF3">
        <w:rPr>
          <w:bCs/>
        </w:rPr>
        <w:t xml:space="preserve">3. </w:t>
      </w:r>
      <w:r w:rsidRPr="00665BF3">
        <w:t>Ocenianie osiągnięć edukacyjnych ucznia polega na rozpozna</w:t>
      </w:r>
      <w:r>
        <w:t>niu przez nauczycieli poziomu i </w:t>
      </w:r>
      <w:r w:rsidRPr="00665BF3">
        <w:t xml:space="preserve">postępów w opanowaniu przez ucznia wiadomości i umiejętności w stosunku do: </w:t>
      </w:r>
    </w:p>
    <w:p w:rsidR="00956F09" w:rsidRPr="00665BF3" w:rsidRDefault="00956F09" w:rsidP="00956F09">
      <w:pPr>
        <w:pStyle w:val="Default"/>
        <w:spacing w:line="360" w:lineRule="auto"/>
        <w:jc w:val="both"/>
      </w:pPr>
      <w:r w:rsidRPr="00665BF3">
        <w:t>1) wymagań określonych w podstawie programowej kształcenia ogólnego oraz wymagań edukacyjnych wynikających z realizowanyc</w:t>
      </w:r>
      <w:r>
        <w:t>h w szkole programów nauczania,</w:t>
      </w:r>
    </w:p>
    <w:p w:rsidR="00956F09" w:rsidRPr="00665BF3" w:rsidRDefault="00956F09" w:rsidP="00956F09">
      <w:pPr>
        <w:pStyle w:val="Default"/>
        <w:spacing w:line="360" w:lineRule="auto"/>
        <w:jc w:val="both"/>
      </w:pPr>
      <w:r w:rsidRPr="00665BF3">
        <w:t>2) wymagań edukacyjnych wynikających z realizowanych</w:t>
      </w:r>
      <w:r w:rsidR="001E265F">
        <w:t xml:space="preserve"> w szkole programów nauczania w </w:t>
      </w:r>
      <w:r w:rsidRPr="00665BF3">
        <w:t xml:space="preserve">przypadku dodatkowych zajęć edukacyjnych. </w:t>
      </w:r>
    </w:p>
    <w:p w:rsidR="00956F09" w:rsidRPr="00665BF3" w:rsidRDefault="00956F09" w:rsidP="00956F09">
      <w:pPr>
        <w:pStyle w:val="Default"/>
        <w:spacing w:line="360" w:lineRule="auto"/>
        <w:jc w:val="both"/>
      </w:pPr>
      <w:r w:rsidRPr="00665BF3">
        <w:rPr>
          <w:bCs/>
        </w:rPr>
        <w:t xml:space="preserve">4. </w:t>
      </w:r>
      <w:r w:rsidRPr="00665BF3">
        <w:t xml:space="preserve">Ocenianie zachowania ucznia polega na rozpoznaniu przez wychowawcę oddziału, nauczycieli oraz uczniów danego oddziału stopnia respektowania przez ucznia zasad współżycia społecznego i norm etycznych oraz obowiązków ucznia określonych w statucie szkoły. </w:t>
      </w:r>
    </w:p>
    <w:p w:rsidR="00956F09" w:rsidRPr="00665BF3" w:rsidRDefault="00956F09" w:rsidP="00956F09">
      <w:pPr>
        <w:pStyle w:val="Default"/>
        <w:spacing w:line="360" w:lineRule="auto"/>
        <w:jc w:val="both"/>
      </w:pPr>
      <w:r w:rsidRPr="00665BF3">
        <w:rPr>
          <w:bCs/>
        </w:rPr>
        <w:t xml:space="preserve">5. </w:t>
      </w:r>
      <w:r w:rsidRPr="00665BF3">
        <w:t xml:space="preserve">Ocenianie wewnątrzszkolne ma na celu: </w:t>
      </w:r>
    </w:p>
    <w:p w:rsidR="00956F09" w:rsidRPr="00665BF3" w:rsidRDefault="00956F09" w:rsidP="00956F09">
      <w:pPr>
        <w:pStyle w:val="Default"/>
        <w:spacing w:line="360" w:lineRule="auto"/>
        <w:jc w:val="both"/>
      </w:pPr>
      <w:r w:rsidRPr="00665BF3">
        <w:rPr>
          <w:bCs/>
        </w:rPr>
        <w:t xml:space="preserve">1) </w:t>
      </w:r>
      <w:r w:rsidRPr="00665BF3">
        <w:t>informowanie ucznia o poziomie jego osiągnięć edukacyjnych i jego zachowaniu o</w:t>
      </w:r>
      <w:r w:rsidR="001E265F">
        <w:t>raz o </w:t>
      </w:r>
      <w:r>
        <w:t>postępach w tym zakresie,</w:t>
      </w:r>
    </w:p>
    <w:p w:rsidR="00956F09" w:rsidRPr="00665BF3" w:rsidRDefault="00956F09" w:rsidP="00956F09">
      <w:pPr>
        <w:pStyle w:val="Default"/>
        <w:spacing w:line="360" w:lineRule="auto"/>
        <w:jc w:val="both"/>
      </w:pPr>
      <w:r w:rsidRPr="00665BF3">
        <w:rPr>
          <w:bCs/>
        </w:rPr>
        <w:t xml:space="preserve">2) </w:t>
      </w:r>
      <w:r w:rsidRPr="00665BF3">
        <w:t xml:space="preserve">udzielanie uczniowi pomocy w nauce poprzez przekazanie uczniowi informacji o tym, co zrobił dobrze </w:t>
      </w:r>
      <w:r>
        <w:t>i jak powinien dalej się uczyć,</w:t>
      </w:r>
    </w:p>
    <w:p w:rsidR="00956F09" w:rsidRPr="00665BF3" w:rsidRDefault="00956F09" w:rsidP="00956F09">
      <w:pPr>
        <w:pStyle w:val="Default"/>
        <w:spacing w:line="360" w:lineRule="auto"/>
        <w:jc w:val="both"/>
      </w:pPr>
      <w:r w:rsidRPr="00665BF3">
        <w:rPr>
          <w:bCs/>
        </w:rPr>
        <w:t xml:space="preserve">3) </w:t>
      </w:r>
      <w:r w:rsidRPr="00665BF3">
        <w:t>udzielanie uczniowi wskazówek do samodzielne</w:t>
      </w:r>
      <w:r>
        <w:t>go planowania własnego rozwoju,</w:t>
      </w:r>
    </w:p>
    <w:p w:rsidR="00956F09" w:rsidRPr="00665BF3" w:rsidRDefault="00956F09" w:rsidP="00956F09">
      <w:pPr>
        <w:pStyle w:val="Default"/>
        <w:spacing w:line="360" w:lineRule="auto"/>
        <w:jc w:val="both"/>
      </w:pPr>
      <w:r w:rsidRPr="00665BF3">
        <w:rPr>
          <w:bCs/>
        </w:rPr>
        <w:t xml:space="preserve">4) </w:t>
      </w:r>
      <w:r w:rsidRPr="00665BF3">
        <w:t>motywowanie ucznia do dalszych</w:t>
      </w:r>
      <w:r>
        <w:t xml:space="preserve"> postępów w nauce i zachowaniu,</w:t>
      </w:r>
    </w:p>
    <w:p w:rsidR="00956F09" w:rsidRPr="00665BF3" w:rsidRDefault="00956F09" w:rsidP="00956F09">
      <w:pPr>
        <w:pStyle w:val="Default"/>
        <w:spacing w:line="360" w:lineRule="auto"/>
        <w:jc w:val="both"/>
      </w:pPr>
      <w:r w:rsidRPr="00665BF3">
        <w:rPr>
          <w:bCs/>
        </w:rPr>
        <w:t xml:space="preserve">5) </w:t>
      </w:r>
      <w:r w:rsidRPr="00665BF3">
        <w:t>monit</w:t>
      </w:r>
      <w:r>
        <w:t>orowanie bieżącej pracy ucznia,</w:t>
      </w:r>
    </w:p>
    <w:p w:rsidR="00956F09" w:rsidRPr="00665BF3" w:rsidRDefault="00956F09" w:rsidP="00956F09">
      <w:pPr>
        <w:pStyle w:val="Default"/>
        <w:spacing w:line="360" w:lineRule="auto"/>
        <w:jc w:val="both"/>
      </w:pPr>
      <w:r w:rsidRPr="00665BF3">
        <w:rPr>
          <w:bCs/>
        </w:rPr>
        <w:t xml:space="preserve">6) </w:t>
      </w:r>
      <w:r w:rsidRPr="00665BF3">
        <w:t>dostarczanie rodzicom i nauczycielom informacji o pos</w:t>
      </w:r>
      <w:r w:rsidR="001E265F">
        <w:t>tępach i trudnościach w nauce i </w:t>
      </w:r>
      <w:r w:rsidRPr="00665BF3">
        <w:t>zachowaniu ucznia oraz o szc</w:t>
      </w:r>
      <w:r>
        <w:t>zególnych uzdolnieniach ucznia,</w:t>
      </w:r>
    </w:p>
    <w:p w:rsidR="00956F09" w:rsidRPr="00665BF3" w:rsidRDefault="00956F09" w:rsidP="00956F09">
      <w:pPr>
        <w:pStyle w:val="Default"/>
        <w:spacing w:line="360" w:lineRule="auto"/>
        <w:jc w:val="both"/>
      </w:pPr>
      <w:r w:rsidRPr="00665BF3">
        <w:rPr>
          <w:bCs/>
        </w:rPr>
        <w:t xml:space="preserve">7) </w:t>
      </w:r>
      <w:r w:rsidRPr="00665BF3">
        <w:t>umożliwienie nauczycielom doskonalenia organiza</w:t>
      </w:r>
      <w:r>
        <w:t>cji i metod pracy dydaktyczno-</w:t>
      </w:r>
      <w:r w:rsidRPr="00665BF3">
        <w:t xml:space="preserve">wychowawczej. </w:t>
      </w:r>
    </w:p>
    <w:p w:rsidR="00956F09" w:rsidRPr="00665BF3" w:rsidRDefault="00956F09" w:rsidP="00956F09">
      <w:pPr>
        <w:pStyle w:val="Default"/>
        <w:spacing w:line="360" w:lineRule="auto"/>
        <w:jc w:val="both"/>
      </w:pPr>
      <w:r w:rsidRPr="00665BF3">
        <w:rPr>
          <w:bCs/>
        </w:rPr>
        <w:t xml:space="preserve">6. </w:t>
      </w:r>
      <w:r w:rsidRPr="00665BF3">
        <w:t xml:space="preserve">Ocenianie wewnątrzszkolne obejmuje: </w:t>
      </w:r>
    </w:p>
    <w:p w:rsidR="00956F09" w:rsidRPr="00665BF3" w:rsidRDefault="00956F09" w:rsidP="00956F09">
      <w:pPr>
        <w:pStyle w:val="Default"/>
        <w:spacing w:line="360" w:lineRule="auto"/>
        <w:jc w:val="both"/>
      </w:pPr>
      <w:r w:rsidRPr="00665BF3">
        <w:t xml:space="preserve">1) formułowanie przez nauczycieli wymagań edukacyjnych niezbędnych do uzyskania </w:t>
      </w:r>
      <w:r w:rsidRPr="00665BF3">
        <w:lastRenderedPageBreak/>
        <w:t>poszczególnych śródrocznych i rocznych ocen klasyfikacyjnych z obowiązkowych i</w:t>
      </w:r>
      <w:r w:rsidR="003107DD">
        <w:t> </w:t>
      </w:r>
      <w:r w:rsidRPr="00665BF3">
        <w:t>d</w:t>
      </w:r>
      <w:r>
        <w:t>odatkowych zajęć edukacyjnych z </w:t>
      </w:r>
      <w:r w:rsidRPr="00665BF3">
        <w:t>uwzględnieniem zindywidualizowanych wymagań wobec uczniów objętych pomocą psycho</w:t>
      </w:r>
      <w:r>
        <w:t>logiczno-pedagogiczną w szkole,</w:t>
      </w:r>
    </w:p>
    <w:p w:rsidR="00956F09" w:rsidRPr="00665BF3" w:rsidRDefault="00956F09" w:rsidP="00956F09">
      <w:pPr>
        <w:pStyle w:val="Default"/>
        <w:spacing w:line="360" w:lineRule="auto"/>
        <w:jc w:val="both"/>
      </w:pPr>
      <w:r w:rsidRPr="00665BF3">
        <w:t>2) ustalanie kryte</w:t>
      </w:r>
      <w:r>
        <w:t>riów zachowania,</w:t>
      </w:r>
    </w:p>
    <w:p w:rsidR="00956F09" w:rsidRPr="00665BF3" w:rsidRDefault="00956F09" w:rsidP="00956F09">
      <w:pPr>
        <w:pStyle w:val="Default"/>
        <w:spacing w:line="360" w:lineRule="auto"/>
        <w:jc w:val="both"/>
      </w:pPr>
      <w:r w:rsidRPr="00665BF3">
        <w:t xml:space="preserve">3) ustalanie ocen bieżących i ustalanie śródrocznych ocen klasyfikacyjnych z obowiązkowych oraz dodatkowych zajęć edukacyjnych oraz śródrocznej oceny klasyfikacyjnej zachowania, według skali </w:t>
      </w:r>
      <w:r>
        <w:t>i w formach przyjętych w szkole,</w:t>
      </w:r>
      <w:r w:rsidRPr="00665BF3">
        <w:t xml:space="preserve"> </w:t>
      </w:r>
    </w:p>
    <w:p w:rsidR="00956F09" w:rsidRPr="00665BF3" w:rsidRDefault="00956F09" w:rsidP="00956F09">
      <w:pPr>
        <w:pStyle w:val="Default"/>
        <w:spacing w:line="360" w:lineRule="auto"/>
        <w:jc w:val="both"/>
      </w:pPr>
      <w:r w:rsidRPr="00665BF3">
        <w:t>4) ustalanie rocznych ocen klasyfikacyjnych z obowiązkowych i dodatkowych zajęć edukacyjnych oraz rocznej oceny klasyfikacyjnej zachowania, wedł</w:t>
      </w:r>
      <w:r>
        <w:t>ug skali i w formach przyjętych w szkole,</w:t>
      </w:r>
    </w:p>
    <w:p w:rsidR="00956F09" w:rsidRPr="00665BF3" w:rsidRDefault="00956F09" w:rsidP="00956F09">
      <w:pPr>
        <w:pStyle w:val="Default"/>
        <w:spacing w:line="360" w:lineRule="auto"/>
        <w:jc w:val="both"/>
      </w:pPr>
      <w:r w:rsidRPr="00665BF3">
        <w:t>5) przeprowadzanie egzaminów klasyfikacyjnych,</w:t>
      </w:r>
      <w:r>
        <w:t xml:space="preserve"> poprawkowych i sprawdzających,</w:t>
      </w:r>
    </w:p>
    <w:p w:rsidR="00956F09" w:rsidRPr="00665BF3" w:rsidRDefault="00956F09" w:rsidP="00956F09">
      <w:pPr>
        <w:pStyle w:val="Default"/>
        <w:spacing w:line="360" w:lineRule="auto"/>
        <w:jc w:val="both"/>
      </w:pPr>
      <w:r w:rsidRPr="00665BF3">
        <w:t>6) ustalenie warunków i trybu uzyskania wyższej niż przewidywane r</w:t>
      </w:r>
      <w:r>
        <w:t>ocznych ocen klasyfikacyjnych z </w:t>
      </w:r>
      <w:r w:rsidRPr="00665BF3">
        <w:t>obowiązkowych zajęć edukacyjnych oraz rocznej oc</w:t>
      </w:r>
      <w:r>
        <w:t>eny klasyfikacyjnej zachowania,</w:t>
      </w:r>
    </w:p>
    <w:p w:rsidR="00956F09" w:rsidRPr="00665BF3" w:rsidRDefault="00956F09" w:rsidP="00956F09">
      <w:pPr>
        <w:pStyle w:val="Default"/>
        <w:spacing w:line="360" w:lineRule="auto"/>
        <w:jc w:val="both"/>
      </w:pPr>
      <w:r w:rsidRPr="00665BF3">
        <w:t>7) ustalanie warunków i sposobu przekazywania rodzicom (prawnym opiekunom) informacji o</w:t>
      </w:r>
      <w:r>
        <w:t> </w:t>
      </w:r>
      <w:r w:rsidRPr="00665BF3">
        <w:t>postępach i trudnościach ucznia w nauce oraz zasad wglądu do dokumentacji ocen</w:t>
      </w:r>
      <w:r w:rsidR="001E265F">
        <w:t>iania i </w:t>
      </w:r>
      <w:r>
        <w:t>pisemnych prac uczniów.</w:t>
      </w:r>
    </w:p>
    <w:p w:rsidR="00956F09" w:rsidRPr="00665BF3" w:rsidRDefault="00956F09" w:rsidP="00956F09">
      <w:pPr>
        <w:pStyle w:val="Default"/>
        <w:spacing w:line="360" w:lineRule="auto"/>
        <w:jc w:val="both"/>
      </w:pPr>
      <w:r w:rsidRPr="00665BF3">
        <w:rPr>
          <w:bCs/>
        </w:rPr>
        <w:t xml:space="preserve">7. </w:t>
      </w:r>
      <w:r w:rsidRPr="00665BF3">
        <w:t xml:space="preserve">Ocena jest informacją, w jakim stopniu uczeń spełnił wymagania programowe postawione przez nauczyciela, nie jest karą ani nagrodą. </w:t>
      </w:r>
    </w:p>
    <w:p w:rsidR="00956F09" w:rsidRPr="00665BF3" w:rsidRDefault="00956F09" w:rsidP="00956F09">
      <w:pPr>
        <w:pStyle w:val="Default"/>
        <w:spacing w:line="360" w:lineRule="auto"/>
        <w:jc w:val="both"/>
      </w:pPr>
      <w:r w:rsidRPr="00665BF3">
        <w:rPr>
          <w:bCs/>
        </w:rPr>
        <w:t xml:space="preserve">8. </w:t>
      </w:r>
      <w:r w:rsidRPr="00665BF3">
        <w:t xml:space="preserve">Ocenianie ucznia z religii i etyki odbywa się zgodnie z odrębnymi przepisami. </w:t>
      </w:r>
    </w:p>
    <w:p w:rsidR="00956F09" w:rsidRPr="00665BF3" w:rsidRDefault="00956F09" w:rsidP="00956F09">
      <w:pPr>
        <w:pStyle w:val="Default"/>
        <w:spacing w:line="360" w:lineRule="auto"/>
        <w:jc w:val="both"/>
      </w:pPr>
      <w:r>
        <w:rPr>
          <w:bCs/>
        </w:rPr>
        <w:t xml:space="preserve">9. </w:t>
      </w:r>
      <w:r w:rsidRPr="00665BF3">
        <w:rPr>
          <w:bCs/>
        </w:rPr>
        <w:t xml:space="preserve"> W ocenianiu obowiązują zasady: </w:t>
      </w:r>
    </w:p>
    <w:p w:rsidR="00956F09" w:rsidRPr="00665BF3" w:rsidRDefault="00956F09" w:rsidP="00956F09">
      <w:pPr>
        <w:pStyle w:val="Default"/>
        <w:spacing w:line="360" w:lineRule="auto"/>
        <w:jc w:val="both"/>
      </w:pPr>
      <w:r w:rsidRPr="00665BF3">
        <w:t xml:space="preserve">1) zasada jawności ocen zarówno dla ucznia jak </w:t>
      </w:r>
      <w:r w:rsidR="00CD5ADC">
        <w:t xml:space="preserve">i </w:t>
      </w:r>
      <w:r w:rsidRPr="00665BF3">
        <w:t>jego</w:t>
      </w:r>
      <w:r>
        <w:t xml:space="preserve"> rodziców (opiekunów prawnych),</w:t>
      </w:r>
    </w:p>
    <w:p w:rsidR="00956F09" w:rsidRPr="00665BF3" w:rsidRDefault="00956F09" w:rsidP="00956F09">
      <w:pPr>
        <w:pStyle w:val="Default"/>
        <w:spacing w:line="360" w:lineRule="auto"/>
        <w:jc w:val="both"/>
      </w:pPr>
      <w:r w:rsidRPr="00665BF3">
        <w:t>2) zasada częstotliwości i rytmiczności – uczeń oceniany</w:t>
      </w:r>
      <w:r>
        <w:t xml:space="preserve"> jest na bieżąco i rytmicznie,</w:t>
      </w:r>
    </w:p>
    <w:p w:rsidR="00956F09" w:rsidRPr="00665BF3" w:rsidRDefault="00956F09" w:rsidP="00956F09">
      <w:pPr>
        <w:pStyle w:val="Default"/>
        <w:spacing w:line="360" w:lineRule="auto"/>
        <w:jc w:val="both"/>
      </w:pPr>
      <w:r w:rsidRPr="00665BF3">
        <w:t>3) ocena końcowa nie</w:t>
      </w:r>
      <w:r>
        <w:t xml:space="preserve"> jest średnią ocen cząstkowych,</w:t>
      </w:r>
    </w:p>
    <w:p w:rsidR="00956F09" w:rsidRPr="00665BF3" w:rsidRDefault="00956F09" w:rsidP="00956F09">
      <w:pPr>
        <w:pStyle w:val="Default"/>
        <w:spacing w:line="360" w:lineRule="auto"/>
        <w:jc w:val="both"/>
      </w:pPr>
      <w:r w:rsidRPr="00665BF3">
        <w:t>4) zasada jawności kryteriów – uczeń i jego rodzice (prawni opiekunowie) znają kryteria oceniania, zakres materiału z każdego przedmiotu oraz formy pracy podlegające oceni</w:t>
      </w:r>
      <w:r>
        <w:t>e,</w:t>
      </w:r>
      <w:r w:rsidRPr="00665BF3">
        <w:t xml:space="preserve"> </w:t>
      </w:r>
    </w:p>
    <w:p w:rsidR="00956F09" w:rsidRPr="00665BF3" w:rsidRDefault="00956F09" w:rsidP="00956F09">
      <w:pPr>
        <w:pStyle w:val="Default"/>
        <w:spacing w:line="360" w:lineRule="auto"/>
        <w:jc w:val="both"/>
      </w:pPr>
      <w:r w:rsidRPr="00665BF3">
        <w:t>5) zasada różnorodności wynikająca z</w:t>
      </w:r>
      <w:r>
        <w:t>e specyfiki każdego przedmiotu,</w:t>
      </w:r>
    </w:p>
    <w:p w:rsidR="00956F09" w:rsidRPr="00665BF3" w:rsidRDefault="00956F09" w:rsidP="00956F09">
      <w:pPr>
        <w:pStyle w:val="Default"/>
        <w:spacing w:line="360" w:lineRule="auto"/>
        <w:jc w:val="both"/>
      </w:pPr>
      <w:r w:rsidRPr="00665BF3">
        <w:t>6) zasada różnicowania wymagań – zadania stawiane uczniom powinny mieć zróżnicowany poziom trudności i dawać możli</w:t>
      </w:r>
      <w:r>
        <w:t>wość uzyskania wszystkich ocen,</w:t>
      </w:r>
    </w:p>
    <w:p w:rsidR="00956F09" w:rsidRDefault="00956F09" w:rsidP="00956F09">
      <w:pPr>
        <w:pStyle w:val="Default"/>
        <w:spacing w:line="360" w:lineRule="auto"/>
        <w:jc w:val="both"/>
      </w:pPr>
      <w:r w:rsidRPr="00665BF3">
        <w:t>7) zasada otwartości – wewnątrzszkol</w:t>
      </w:r>
      <w:r>
        <w:t>ne ocenianie</w:t>
      </w:r>
      <w:r w:rsidRPr="00665BF3">
        <w:t xml:space="preserve"> po</w:t>
      </w:r>
      <w:r>
        <w:t>dl</w:t>
      </w:r>
      <w:r w:rsidR="001E265F">
        <w:t>ega weryfikacji i modyfikacji w </w:t>
      </w:r>
      <w:r>
        <w:t>oparciu o </w:t>
      </w:r>
      <w:r w:rsidRPr="00665BF3">
        <w:t>okresową ewaluację.</w:t>
      </w:r>
    </w:p>
    <w:p w:rsidR="00956F09" w:rsidRPr="00665BF3" w:rsidRDefault="00956F09" w:rsidP="00956F09">
      <w:pPr>
        <w:pStyle w:val="Default"/>
        <w:spacing w:line="360" w:lineRule="auto"/>
        <w:jc w:val="both"/>
      </w:pPr>
      <w:r>
        <w:t>10.</w:t>
      </w:r>
      <w:r w:rsidRPr="00665BF3">
        <w:rPr>
          <w:bCs/>
        </w:rPr>
        <w:t xml:space="preserve"> Obowiązki nauczycieli w procesie oceniania uczniów: </w:t>
      </w:r>
    </w:p>
    <w:p w:rsidR="00956F09" w:rsidRPr="00665BF3" w:rsidRDefault="00956F09" w:rsidP="007932FE">
      <w:pPr>
        <w:pStyle w:val="Default"/>
        <w:widowControl/>
        <w:numPr>
          <w:ilvl w:val="0"/>
          <w:numId w:val="73"/>
        </w:numPr>
        <w:suppressAutoHyphens w:val="0"/>
        <w:autoSpaceDN w:val="0"/>
        <w:adjustRightInd w:val="0"/>
        <w:spacing w:line="360" w:lineRule="auto"/>
        <w:ind w:left="284" w:firstLine="0"/>
        <w:jc w:val="both"/>
      </w:pPr>
      <w:r>
        <w:t>k</w:t>
      </w:r>
      <w:r w:rsidRPr="00665BF3">
        <w:t xml:space="preserve">ażdy nauczyciel na początku roku szkolnego informuje uczniów oraz ich rodziców (prawnych opiekunów) o: </w:t>
      </w:r>
    </w:p>
    <w:p w:rsidR="00956F09" w:rsidRPr="00665BF3" w:rsidRDefault="00956F09" w:rsidP="007932FE">
      <w:pPr>
        <w:pStyle w:val="Default"/>
        <w:widowControl/>
        <w:numPr>
          <w:ilvl w:val="0"/>
          <w:numId w:val="72"/>
        </w:numPr>
        <w:suppressAutoHyphens w:val="0"/>
        <w:autoSpaceDN w:val="0"/>
        <w:adjustRightInd w:val="0"/>
        <w:spacing w:line="360" w:lineRule="auto"/>
        <w:jc w:val="both"/>
      </w:pPr>
      <w:r w:rsidRPr="00665BF3">
        <w:lastRenderedPageBreak/>
        <w:t>wymaganiach edukacyjnych niezbędnych do uzyskania poszczególnych śródrocznych i rocznych ocen klasyfikacyjnych z obowiązkowych i dodatkowych zaj</w:t>
      </w:r>
      <w:r>
        <w:t>ęć edukacyjnych, wynikających z </w:t>
      </w:r>
      <w:r w:rsidRPr="00665BF3">
        <w:t>re</w:t>
      </w:r>
      <w:r>
        <w:t>alizowanego programu nauczania,</w:t>
      </w:r>
    </w:p>
    <w:p w:rsidR="00956F09" w:rsidRPr="00665BF3" w:rsidRDefault="00956F09" w:rsidP="007932FE">
      <w:pPr>
        <w:pStyle w:val="Default"/>
        <w:widowControl/>
        <w:numPr>
          <w:ilvl w:val="0"/>
          <w:numId w:val="72"/>
        </w:numPr>
        <w:suppressAutoHyphens w:val="0"/>
        <w:autoSpaceDN w:val="0"/>
        <w:adjustRightInd w:val="0"/>
        <w:spacing w:line="360" w:lineRule="auto"/>
        <w:jc w:val="both"/>
      </w:pPr>
      <w:r w:rsidRPr="00665BF3">
        <w:t xml:space="preserve">sposobach sprawdzania osiągnięć edukacyjnych </w:t>
      </w:r>
      <w:r>
        <w:t>uczniów,</w:t>
      </w:r>
    </w:p>
    <w:p w:rsidR="00956F09" w:rsidRPr="00665BF3" w:rsidRDefault="00956F09" w:rsidP="007932FE">
      <w:pPr>
        <w:pStyle w:val="Default"/>
        <w:widowControl/>
        <w:numPr>
          <w:ilvl w:val="0"/>
          <w:numId w:val="72"/>
        </w:numPr>
        <w:suppressAutoHyphens w:val="0"/>
        <w:autoSpaceDN w:val="0"/>
        <w:adjustRightInd w:val="0"/>
        <w:spacing w:line="360" w:lineRule="auto"/>
        <w:jc w:val="both"/>
      </w:pPr>
      <w:r w:rsidRPr="00665BF3">
        <w:t xml:space="preserve">warunkach i trybie uzyskania wyższej niż przewidywana </w:t>
      </w:r>
      <w:r>
        <w:t>rocznej oceny klasyfikacyjnej z </w:t>
      </w:r>
      <w:r w:rsidRPr="00665BF3">
        <w:t xml:space="preserve">obowiązkowych i </w:t>
      </w:r>
      <w:r>
        <w:t>dodatkowych zajęć edukacyjnych;</w:t>
      </w:r>
    </w:p>
    <w:p w:rsidR="00956F09" w:rsidRPr="00665BF3" w:rsidRDefault="00956F09" w:rsidP="007932FE">
      <w:pPr>
        <w:pStyle w:val="Default"/>
        <w:widowControl/>
        <w:numPr>
          <w:ilvl w:val="0"/>
          <w:numId w:val="73"/>
        </w:numPr>
        <w:suppressAutoHyphens w:val="0"/>
        <w:autoSpaceDN w:val="0"/>
        <w:adjustRightInd w:val="0"/>
        <w:spacing w:line="360" w:lineRule="auto"/>
        <w:ind w:left="426" w:firstLine="0"/>
        <w:jc w:val="both"/>
      </w:pPr>
      <w:r>
        <w:t>w</w:t>
      </w:r>
      <w:r w:rsidRPr="00665BF3">
        <w:t xml:space="preserve">ychowawca oddziału na początku każdego roku szkolnego informuje uczniów i ich rodziców o: </w:t>
      </w:r>
    </w:p>
    <w:p w:rsidR="00956F09" w:rsidRPr="0015709B" w:rsidRDefault="00956F09" w:rsidP="007932FE">
      <w:pPr>
        <w:pStyle w:val="Default"/>
        <w:widowControl/>
        <w:numPr>
          <w:ilvl w:val="0"/>
          <w:numId w:val="74"/>
        </w:numPr>
        <w:suppressAutoHyphens w:val="0"/>
        <w:autoSpaceDN w:val="0"/>
        <w:adjustRightInd w:val="0"/>
        <w:spacing w:line="360" w:lineRule="auto"/>
        <w:jc w:val="both"/>
      </w:pPr>
      <w:r w:rsidRPr="00665BF3">
        <w:t>warunkach i sposo</w:t>
      </w:r>
      <w:r>
        <w:t>bie oraz kryteriach zachowania,</w:t>
      </w:r>
    </w:p>
    <w:p w:rsidR="00956F09" w:rsidRPr="0015709B" w:rsidRDefault="00956F09" w:rsidP="007932FE">
      <w:pPr>
        <w:pStyle w:val="Default"/>
        <w:widowControl/>
        <w:numPr>
          <w:ilvl w:val="0"/>
          <w:numId w:val="74"/>
        </w:numPr>
        <w:suppressAutoHyphens w:val="0"/>
        <w:autoSpaceDN w:val="0"/>
        <w:adjustRightInd w:val="0"/>
        <w:spacing w:line="360" w:lineRule="auto"/>
        <w:jc w:val="both"/>
      </w:pPr>
      <w:r w:rsidRPr="00665BF3">
        <w:t>warunkach i trybie otrzymania wyższej niż przewidywana rocznej oce</w:t>
      </w:r>
      <w:r>
        <w:t>nie klasyfikacyjnej zachowania;</w:t>
      </w:r>
    </w:p>
    <w:p w:rsidR="00956F09" w:rsidRPr="00665BF3" w:rsidRDefault="00956F09" w:rsidP="007932FE">
      <w:pPr>
        <w:pStyle w:val="Default"/>
        <w:widowControl/>
        <w:numPr>
          <w:ilvl w:val="0"/>
          <w:numId w:val="73"/>
        </w:numPr>
        <w:suppressAutoHyphens w:val="0"/>
        <w:autoSpaceDN w:val="0"/>
        <w:adjustRightInd w:val="0"/>
        <w:spacing w:line="360" w:lineRule="auto"/>
        <w:ind w:left="426" w:hanging="22"/>
        <w:jc w:val="both"/>
      </w:pPr>
      <w:r>
        <w:t>i</w:t>
      </w:r>
      <w:r w:rsidRPr="00665BF3">
        <w:t xml:space="preserve">nformacje, o których mowa w ust. 1 i 2. przekazywane i udostępniane są: </w:t>
      </w:r>
    </w:p>
    <w:p w:rsidR="00956F09" w:rsidRPr="00665BF3" w:rsidRDefault="00956F09" w:rsidP="00956F09">
      <w:pPr>
        <w:pStyle w:val="Default"/>
        <w:spacing w:line="360" w:lineRule="auto"/>
        <w:jc w:val="both"/>
      </w:pPr>
      <w:r w:rsidRPr="00665BF3">
        <w:t>dla uczniów w formie ustnej na pierwszej lekcji zajęć eduk</w:t>
      </w:r>
      <w:r>
        <w:t>acyjnych i lekcji wychowawczej,</w:t>
      </w:r>
    </w:p>
    <w:p w:rsidR="00956F09" w:rsidRPr="00665BF3" w:rsidRDefault="00956F09" w:rsidP="007932FE">
      <w:pPr>
        <w:pStyle w:val="Default"/>
        <w:widowControl/>
        <w:numPr>
          <w:ilvl w:val="0"/>
          <w:numId w:val="75"/>
        </w:numPr>
        <w:suppressAutoHyphens w:val="0"/>
        <w:autoSpaceDN w:val="0"/>
        <w:adjustRightInd w:val="0"/>
        <w:spacing w:line="360" w:lineRule="auto"/>
        <w:jc w:val="both"/>
      </w:pPr>
      <w:r w:rsidRPr="00665BF3">
        <w:t>w formie ustnej na pierwszym zebran</w:t>
      </w:r>
      <w:r>
        <w:t>iu rodziców w miesiącu wrześniu,</w:t>
      </w:r>
      <w:r w:rsidRPr="00665BF3">
        <w:t xml:space="preserve"> </w:t>
      </w:r>
    </w:p>
    <w:p w:rsidR="00956F09" w:rsidRPr="0015709B" w:rsidRDefault="00956F09" w:rsidP="007932FE">
      <w:pPr>
        <w:pStyle w:val="Default"/>
        <w:widowControl/>
        <w:numPr>
          <w:ilvl w:val="0"/>
          <w:numId w:val="75"/>
        </w:numPr>
        <w:suppressAutoHyphens w:val="0"/>
        <w:autoSpaceDN w:val="0"/>
        <w:adjustRightInd w:val="0"/>
        <w:spacing w:line="360" w:lineRule="auto"/>
        <w:jc w:val="both"/>
      </w:pPr>
      <w:r w:rsidRPr="00665BF3">
        <w:t>w trakcie indywidualnych spotkań, godzin dostę</w:t>
      </w:r>
      <w:r>
        <w:t>pności nauczycieli z rodzicami,</w:t>
      </w:r>
    </w:p>
    <w:p w:rsidR="00956F09" w:rsidRPr="0015709B" w:rsidRDefault="00956F09" w:rsidP="007932FE">
      <w:pPr>
        <w:pStyle w:val="Default"/>
        <w:widowControl/>
        <w:numPr>
          <w:ilvl w:val="0"/>
          <w:numId w:val="75"/>
        </w:numPr>
        <w:suppressAutoHyphens w:val="0"/>
        <w:autoSpaceDN w:val="0"/>
        <w:adjustRightInd w:val="0"/>
        <w:spacing w:line="360" w:lineRule="auto"/>
        <w:jc w:val="both"/>
      </w:pPr>
      <w:r w:rsidRPr="00665BF3">
        <w:t>w formie wydruku papierowego (Statut Szkoły) umieszczonego w bibliotece – dostęp do informacji możliwy jest w godz</w:t>
      </w:r>
      <w:r>
        <w:t>inach pracy biblioteki szkolnej,</w:t>
      </w:r>
      <w:r w:rsidRPr="00665BF3">
        <w:t xml:space="preserve"> </w:t>
      </w:r>
    </w:p>
    <w:p w:rsidR="00956F09" w:rsidRPr="0015709B" w:rsidRDefault="00956F09" w:rsidP="007932FE">
      <w:pPr>
        <w:pStyle w:val="Default"/>
        <w:widowControl/>
        <w:numPr>
          <w:ilvl w:val="0"/>
          <w:numId w:val="75"/>
        </w:numPr>
        <w:suppressAutoHyphens w:val="0"/>
        <w:autoSpaceDN w:val="0"/>
        <w:adjustRightInd w:val="0"/>
        <w:spacing w:line="360" w:lineRule="auto"/>
        <w:jc w:val="both"/>
      </w:pPr>
      <w:r w:rsidRPr="00665BF3">
        <w:t xml:space="preserve">opublikowania informacji na stronie </w:t>
      </w:r>
      <w:r>
        <w:t>internetowej szkoły;</w:t>
      </w:r>
    </w:p>
    <w:p w:rsidR="00956F09" w:rsidRDefault="00956F09" w:rsidP="007932FE">
      <w:pPr>
        <w:pStyle w:val="Default"/>
        <w:widowControl/>
        <w:numPr>
          <w:ilvl w:val="0"/>
          <w:numId w:val="73"/>
        </w:numPr>
        <w:suppressAutoHyphens w:val="0"/>
        <w:autoSpaceDN w:val="0"/>
        <w:adjustRightInd w:val="0"/>
        <w:spacing w:line="360" w:lineRule="auto"/>
        <w:ind w:left="284" w:hanging="22"/>
        <w:jc w:val="both"/>
      </w:pPr>
      <w:r>
        <w:t>w</w:t>
      </w:r>
      <w:r w:rsidRPr="00665BF3">
        <w:t xml:space="preserve"> trakcie całego roku szkolnego, nauczyciel może przed rozpoczętym nowym działem kształcenia/modułem, przekazywać, informować u</w:t>
      </w:r>
      <w:r w:rsidR="003107DD">
        <w:t>czniów z wykazem umiejętności i </w:t>
      </w:r>
      <w:r w:rsidRPr="00665BF3">
        <w:t>wiedzy podlegających ocenianiu w bieżącej pracy oraz na testach sprawdzających stopień opanowania wiedzy lub umiejęt</w:t>
      </w:r>
      <w:r>
        <w:t>ności z tego zakresu materiału;</w:t>
      </w:r>
    </w:p>
    <w:p w:rsidR="00956F09" w:rsidRDefault="00956F09" w:rsidP="007932FE">
      <w:pPr>
        <w:pStyle w:val="Default"/>
        <w:widowControl/>
        <w:numPr>
          <w:ilvl w:val="0"/>
          <w:numId w:val="73"/>
        </w:numPr>
        <w:suppressAutoHyphens w:val="0"/>
        <w:autoSpaceDN w:val="0"/>
        <w:adjustRightInd w:val="0"/>
        <w:spacing w:line="360" w:lineRule="auto"/>
        <w:ind w:left="284" w:hanging="22"/>
        <w:jc w:val="both"/>
      </w:pPr>
      <w:r w:rsidRPr="006623F9">
        <w:rPr>
          <w:bCs/>
        </w:rPr>
        <w:t xml:space="preserve"> </w:t>
      </w:r>
      <w:r>
        <w:t>n</w:t>
      </w:r>
      <w:r w:rsidRPr="006623F9">
        <w:t xml:space="preserve">auczyciel jest </w:t>
      </w:r>
      <w:r>
        <w:t>z</w:t>
      </w:r>
      <w:r w:rsidRPr="006623F9">
        <w:t>obowiązany na podstawie pisemnej opinii publicznej lub niepublicznej poradni psychologiczno-pedagogicznej, w tym publicznej poradni specjalistycznej, dostosować wymagania edukacyjne,</w:t>
      </w:r>
      <w:r>
        <w:t xml:space="preserve"> </w:t>
      </w:r>
      <w:r w:rsidRPr="006623F9">
        <w:t>do indywidualnych potrzeb psychofizycznych i edukacyjnych ucznia, u którego stwierdzono zaburzenia i odchylenia rozwojowe lub specyficzne trudności w uczeniu się, uniemożliwia</w:t>
      </w:r>
      <w:r>
        <w:t>jące sprostanie tym wymaganiom;</w:t>
      </w:r>
    </w:p>
    <w:p w:rsidR="00956F09" w:rsidRPr="0015709B" w:rsidRDefault="00956F09" w:rsidP="007932FE">
      <w:pPr>
        <w:pStyle w:val="Default"/>
        <w:widowControl/>
        <w:numPr>
          <w:ilvl w:val="0"/>
          <w:numId w:val="73"/>
        </w:numPr>
        <w:suppressAutoHyphens w:val="0"/>
        <w:autoSpaceDN w:val="0"/>
        <w:adjustRightInd w:val="0"/>
        <w:spacing w:line="360" w:lineRule="auto"/>
        <w:ind w:left="284" w:hanging="22"/>
        <w:jc w:val="both"/>
      </w:pPr>
      <w:r>
        <w:t>w</w:t>
      </w:r>
      <w:r w:rsidRPr="006623F9">
        <w:t xml:space="preserve"> przypadku ucznia posiadającego orzeczenie o potrzebie indywidualnego nauczania dostosowanie wymagań edukacyjnych do indywidual</w:t>
      </w:r>
      <w:r w:rsidR="003107DD">
        <w:t>nych potrzeb psychofizycznych i </w:t>
      </w:r>
      <w:r w:rsidRPr="006623F9">
        <w:t>edukacyjnych ucznia może nastąpić na podstawie tego orzeczenia.</w:t>
      </w:r>
    </w:p>
    <w:p w:rsidR="00956F09" w:rsidRPr="00560647" w:rsidRDefault="00956F09" w:rsidP="00956F09">
      <w:pPr>
        <w:pStyle w:val="Default"/>
        <w:spacing w:line="360" w:lineRule="auto"/>
        <w:jc w:val="both"/>
        <w:rPr>
          <w:bCs/>
        </w:rPr>
      </w:pPr>
      <w:r>
        <w:rPr>
          <w:bCs/>
        </w:rPr>
        <w:t>11. Szczegółowe zasady oceniania bieżącego, śródrocznego i końcoworocznego są zawarte w Wewnątrzszkolnych Zasadach Oceniania Uczniów w Zespole Szkół w Tuchomiu.</w:t>
      </w:r>
    </w:p>
    <w:p w:rsidR="00956F09" w:rsidRPr="00DB35E2" w:rsidRDefault="00956F09" w:rsidP="00956F09">
      <w:pPr>
        <w:pStyle w:val="Default"/>
        <w:spacing w:line="360" w:lineRule="auto"/>
        <w:jc w:val="both"/>
      </w:pPr>
      <w:r>
        <w:rPr>
          <w:bCs/>
        </w:rPr>
        <w:t>12. Promowanie i ukończenie szkoły:</w:t>
      </w:r>
    </w:p>
    <w:p w:rsidR="00956F09" w:rsidRPr="0015709B" w:rsidRDefault="00956F09" w:rsidP="007932FE">
      <w:pPr>
        <w:pStyle w:val="Default"/>
        <w:widowControl/>
        <w:numPr>
          <w:ilvl w:val="0"/>
          <w:numId w:val="76"/>
        </w:numPr>
        <w:suppressAutoHyphens w:val="0"/>
        <w:autoSpaceDN w:val="0"/>
        <w:adjustRightInd w:val="0"/>
        <w:spacing w:line="360" w:lineRule="auto"/>
        <w:jc w:val="both"/>
      </w:pPr>
      <w:r>
        <w:lastRenderedPageBreak/>
        <w:t>u</w:t>
      </w:r>
      <w:r w:rsidRPr="00DB35E2">
        <w:t>czeń otrzymuje promocję do klasy programowo wyższej, jeżeli ze wszystkich obowiązkowych zajęć edukacyjnych określonych w szkolnym planie nauczania uzyskał klasyfikacyjne roczne oceny wyższe od</w:t>
      </w:r>
      <w:r>
        <w:t xml:space="preserve"> stopnia niedostatecznego;</w:t>
      </w:r>
    </w:p>
    <w:p w:rsidR="00956F09" w:rsidRPr="0015709B" w:rsidRDefault="00956F09" w:rsidP="007932FE">
      <w:pPr>
        <w:pStyle w:val="Default"/>
        <w:widowControl/>
        <w:numPr>
          <w:ilvl w:val="0"/>
          <w:numId w:val="76"/>
        </w:numPr>
        <w:suppressAutoHyphens w:val="0"/>
        <w:autoSpaceDN w:val="0"/>
        <w:adjustRightInd w:val="0"/>
        <w:spacing w:line="360" w:lineRule="auto"/>
        <w:jc w:val="both"/>
      </w:pPr>
      <w:r>
        <w:t>u</w:t>
      </w:r>
      <w:r w:rsidRPr="00DB35E2">
        <w:t xml:space="preserve">czeń, który w jednej szkole otrzymał co najmniej dwa razy z rzędu naganną ocenę zachowania, mimo, iż uzyskał klasyfikacyjne oceny roczne wyższe od oceny niedostatecznej może uchwałą Rady Pedagogicznej nie otrzymać promocji do klasy wyższej lub </w:t>
      </w:r>
      <w:r>
        <w:t xml:space="preserve">nie </w:t>
      </w:r>
      <w:r w:rsidRPr="00DB35E2">
        <w:t xml:space="preserve">ukończyć szkoły. Może </w:t>
      </w:r>
      <w:r>
        <w:t xml:space="preserve">to </w:t>
      </w:r>
      <w:r w:rsidRPr="00DB35E2">
        <w:t xml:space="preserve">mieć miejsce, gdy uczeń: </w:t>
      </w:r>
    </w:p>
    <w:p w:rsidR="00956F09" w:rsidRPr="00DB35E2" w:rsidRDefault="00956F09" w:rsidP="007932FE">
      <w:pPr>
        <w:pStyle w:val="Default"/>
        <w:widowControl/>
        <w:numPr>
          <w:ilvl w:val="0"/>
          <w:numId w:val="77"/>
        </w:numPr>
        <w:suppressAutoHyphens w:val="0"/>
        <w:autoSpaceDN w:val="0"/>
        <w:adjustRightInd w:val="0"/>
        <w:spacing w:line="360" w:lineRule="auto"/>
        <w:jc w:val="both"/>
      </w:pPr>
      <w:r w:rsidRPr="00DB35E2">
        <w:t>nie korzysta z pomoc</w:t>
      </w:r>
      <w:r>
        <w:t>y psychologiczno-pedagogicznej,</w:t>
      </w:r>
    </w:p>
    <w:p w:rsidR="00956F09" w:rsidRDefault="00956F09" w:rsidP="007932FE">
      <w:pPr>
        <w:pStyle w:val="Default"/>
        <w:widowControl/>
        <w:numPr>
          <w:ilvl w:val="0"/>
          <w:numId w:val="77"/>
        </w:numPr>
        <w:suppressAutoHyphens w:val="0"/>
        <w:autoSpaceDN w:val="0"/>
        <w:adjustRightInd w:val="0"/>
        <w:spacing w:line="360" w:lineRule="auto"/>
        <w:jc w:val="both"/>
      </w:pPr>
      <w:r w:rsidRPr="00DB35E2">
        <w:t>prezentuje wyjątkowo lekceważący sto</w:t>
      </w:r>
      <w:r>
        <w:t>sunek do nauczycieli i zespołu,</w:t>
      </w:r>
    </w:p>
    <w:p w:rsidR="00956F09" w:rsidRPr="00DB35E2" w:rsidRDefault="00956F09" w:rsidP="007932FE">
      <w:pPr>
        <w:pStyle w:val="Default"/>
        <w:widowControl/>
        <w:numPr>
          <w:ilvl w:val="0"/>
          <w:numId w:val="77"/>
        </w:numPr>
        <w:suppressAutoHyphens w:val="0"/>
        <w:autoSpaceDN w:val="0"/>
        <w:adjustRightInd w:val="0"/>
        <w:spacing w:line="360" w:lineRule="auto"/>
        <w:jc w:val="both"/>
      </w:pPr>
      <w:r>
        <w:t>stwarza sytuacje</w:t>
      </w:r>
      <w:r w:rsidRPr="00DB35E2">
        <w:t xml:space="preserve"> zagraż</w:t>
      </w:r>
      <w:r>
        <w:t>ające życiu i zdrowiu uczniów,</w:t>
      </w:r>
    </w:p>
    <w:p w:rsidR="00956F09" w:rsidRPr="0015709B" w:rsidRDefault="00956F09" w:rsidP="007932FE">
      <w:pPr>
        <w:pStyle w:val="Default"/>
        <w:widowControl/>
        <w:numPr>
          <w:ilvl w:val="0"/>
          <w:numId w:val="77"/>
        </w:numPr>
        <w:suppressAutoHyphens w:val="0"/>
        <w:autoSpaceDN w:val="0"/>
        <w:adjustRightInd w:val="0"/>
        <w:spacing w:line="360" w:lineRule="auto"/>
        <w:jc w:val="both"/>
      </w:pPr>
      <w:r w:rsidRPr="00DB35E2">
        <w:t>stosuje przemoc ps</w:t>
      </w:r>
      <w:r>
        <w:t>ychiczną, znęca się nad innymi;</w:t>
      </w:r>
      <w:r w:rsidRPr="00560647">
        <w:t xml:space="preserve"> </w:t>
      </w:r>
    </w:p>
    <w:p w:rsidR="00956F09" w:rsidRPr="0015709B" w:rsidRDefault="00956F09" w:rsidP="007932FE">
      <w:pPr>
        <w:pStyle w:val="Default"/>
        <w:widowControl/>
        <w:numPr>
          <w:ilvl w:val="0"/>
          <w:numId w:val="76"/>
        </w:numPr>
        <w:suppressAutoHyphens w:val="0"/>
        <w:autoSpaceDN w:val="0"/>
        <w:adjustRightInd w:val="0"/>
        <w:spacing w:line="360" w:lineRule="auto"/>
        <w:jc w:val="both"/>
      </w:pPr>
      <w:r w:rsidRPr="00DB35E2">
        <w:t>Rada Pedagogiczna, uwzględniając możliwości edu</w:t>
      </w:r>
      <w:r w:rsidR="001E265F">
        <w:t>kacyjne ucznia może jeden raz w </w:t>
      </w:r>
      <w:r w:rsidRPr="00DB35E2">
        <w:t>ciągu danego etapu edukacyjnego promować ucznia do klasy programowo wyższej, który nie zdał egzaminu poprawkowego z jednych obowiązkowych zajęć edukacyjnych, pod warunkiem, że te obo</w:t>
      </w:r>
      <w:r>
        <w:t xml:space="preserve">wiązkowe zajęcia edukacyjne, są </w:t>
      </w:r>
      <w:r w:rsidRPr="00DB35E2">
        <w:t>zgodnie ze szkolnym planem nauczania realizowa</w:t>
      </w:r>
      <w:r>
        <w:t>ne w klasie programowo wyższej;</w:t>
      </w:r>
    </w:p>
    <w:p w:rsidR="00956F09" w:rsidRPr="00DB35E2" w:rsidRDefault="00956F09" w:rsidP="007932FE">
      <w:pPr>
        <w:pStyle w:val="Default"/>
        <w:widowControl/>
        <w:numPr>
          <w:ilvl w:val="0"/>
          <w:numId w:val="76"/>
        </w:numPr>
        <w:suppressAutoHyphens w:val="0"/>
        <w:autoSpaceDN w:val="0"/>
        <w:adjustRightInd w:val="0"/>
        <w:spacing w:line="360" w:lineRule="auto"/>
        <w:jc w:val="both"/>
      </w:pPr>
      <w:r>
        <w:t>l</w:t>
      </w:r>
      <w:r w:rsidRPr="00DB35E2">
        <w:t>aureaci konkursów przedmiotowych o zasięgu wojewódzkim i ponadwojewódzkim oraz laureaci i finaliści olimpiad przedmiotowych otrzymują z danych za</w:t>
      </w:r>
      <w:r>
        <w:t>jęć edukacyjnych celującą roczną</w:t>
      </w:r>
      <w:r w:rsidRPr="00DB35E2">
        <w:t xml:space="preserve"> ocenę klasyfikacyjną. Jeżeli tytuł laureata lub finalisty uczeń uzyskał po ustaleniu albo uzyskaniu oceny klasyfikacyjnej niższej niż ocena celująca następuje zmiana tej o</w:t>
      </w:r>
      <w:r>
        <w:t>ceny na ocenę końcową celującą;</w:t>
      </w:r>
    </w:p>
    <w:p w:rsidR="00956F09" w:rsidRPr="0015709B" w:rsidRDefault="00956F09" w:rsidP="007932FE">
      <w:pPr>
        <w:pStyle w:val="Default"/>
        <w:widowControl/>
        <w:numPr>
          <w:ilvl w:val="0"/>
          <w:numId w:val="76"/>
        </w:numPr>
        <w:suppressAutoHyphens w:val="0"/>
        <w:autoSpaceDN w:val="0"/>
        <w:adjustRightInd w:val="0"/>
        <w:spacing w:line="360" w:lineRule="auto"/>
        <w:jc w:val="both"/>
      </w:pPr>
      <w:r>
        <w:t>u</w:t>
      </w:r>
      <w:r w:rsidRPr="00DB35E2">
        <w:t xml:space="preserve">czeń realizujący obowiązek szkolny lub obowiązek nauki poza </w:t>
      </w:r>
      <w:r>
        <w:t>szkołą nie jest klasyfikowany z </w:t>
      </w:r>
      <w:r w:rsidRPr="00DB35E2">
        <w:t>wychowania fizycznego,</w:t>
      </w:r>
      <w:r w:rsidR="00CD5ADC">
        <w:t xml:space="preserve"> plastyki,</w:t>
      </w:r>
      <w:r w:rsidRPr="00DB35E2">
        <w:t xml:space="preserve"> muzyki, </w:t>
      </w:r>
      <w:r w:rsidR="00CD5ADC">
        <w:t>techniki</w:t>
      </w:r>
      <w:r w:rsidRPr="00DB35E2">
        <w:t xml:space="preserve"> oraz dodatkowych zajęć edukacyjnych. Uczniowi nie wystawia się oceny</w:t>
      </w:r>
      <w:r w:rsidR="00CD5ADC">
        <w:t xml:space="preserve"> z </w:t>
      </w:r>
      <w:r w:rsidRPr="00DB35E2">
        <w:t xml:space="preserve"> zachowania. Brak klasyfikacji z wymienionych edukacji przedmiotowych i zachowania nie wstrzymuje promocji do klasy</w:t>
      </w:r>
      <w:r>
        <w:t xml:space="preserve"> wyższej lub ukończenia szkoły;</w:t>
      </w:r>
    </w:p>
    <w:p w:rsidR="00956F09" w:rsidRPr="0015709B" w:rsidRDefault="00956F09" w:rsidP="007932FE">
      <w:pPr>
        <w:pStyle w:val="Default"/>
        <w:widowControl/>
        <w:numPr>
          <w:ilvl w:val="0"/>
          <w:numId w:val="76"/>
        </w:numPr>
        <w:suppressAutoHyphens w:val="0"/>
        <w:autoSpaceDN w:val="0"/>
        <w:adjustRightInd w:val="0"/>
        <w:spacing w:line="360" w:lineRule="auto"/>
        <w:jc w:val="both"/>
      </w:pPr>
      <w:r>
        <w:t>u</w:t>
      </w:r>
      <w:r w:rsidRPr="00DB35E2">
        <w:t>czeń, który w wyniku klasyfikacji rocznej</w:t>
      </w:r>
      <w:r w:rsidR="00CD5ADC">
        <w:t>,</w:t>
      </w:r>
      <w:r w:rsidRPr="00DB35E2">
        <w:t xml:space="preserve"> uzyskał z zajęć edukacyjnych średnią ocen co najmniej 4,</w:t>
      </w:r>
      <w:r w:rsidR="00CD5ADC">
        <w:t>75 oraz co najmniej bardzo dobrą</w:t>
      </w:r>
      <w:r w:rsidRPr="00DB35E2">
        <w:t xml:space="preserve"> ocenę </w:t>
      </w:r>
      <w:r w:rsidR="00CD5ADC">
        <w:t xml:space="preserve">z </w:t>
      </w:r>
      <w:r w:rsidRPr="00DB35E2">
        <w:t>zachowania, otrzymuje promocję do klasy pro</w:t>
      </w:r>
      <w:r>
        <w:t>gramowo wyższej z wyróżnieniem;</w:t>
      </w:r>
    </w:p>
    <w:p w:rsidR="00956F09" w:rsidRPr="00DB35E2" w:rsidRDefault="00956F09" w:rsidP="007932FE">
      <w:pPr>
        <w:pStyle w:val="Default"/>
        <w:widowControl/>
        <w:numPr>
          <w:ilvl w:val="0"/>
          <w:numId w:val="76"/>
        </w:numPr>
        <w:suppressAutoHyphens w:val="0"/>
        <w:autoSpaceDN w:val="0"/>
        <w:adjustRightInd w:val="0"/>
        <w:spacing w:line="360" w:lineRule="auto"/>
        <w:jc w:val="both"/>
      </w:pPr>
      <w:r>
        <w:t>u</w:t>
      </w:r>
      <w:r w:rsidRPr="00DB35E2">
        <w:t>czeń kończy szkołę</w:t>
      </w:r>
      <w:r w:rsidR="00CD5ADC">
        <w:t>,</w:t>
      </w:r>
      <w:r w:rsidRPr="00DB35E2">
        <w:t xml:space="preserve"> jeżeli w wynik</w:t>
      </w:r>
      <w:r w:rsidR="00CD5ADC">
        <w:t>u klasyfikacji rocznej, na którą</w:t>
      </w:r>
      <w:r w:rsidRPr="00DB35E2">
        <w:t xml:space="preserve"> składają się roczne oceny klasyfikacyjne z zajęć edukacyjnych uzyskane w klasie programowo najwyższej oraz roczne oceny klasyfikacyjne z obowiązkowych zajęć edukacyjnych, któr</w:t>
      </w:r>
      <w:r>
        <w:t>ych realizacja zakończyła się w </w:t>
      </w:r>
      <w:r w:rsidRPr="00DB35E2">
        <w:t>klasach programowo niższych, uzyskał oceny klasyfikacyjne wyższe od oceny niedost</w:t>
      </w:r>
      <w:r>
        <w:t>atecznej, z zastrzeżeniem ust.2;</w:t>
      </w:r>
    </w:p>
    <w:p w:rsidR="00956F09" w:rsidRPr="0015709B" w:rsidRDefault="00956F09" w:rsidP="007932FE">
      <w:pPr>
        <w:pStyle w:val="Default"/>
        <w:widowControl/>
        <w:numPr>
          <w:ilvl w:val="0"/>
          <w:numId w:val="76"/>
        </w:numPr>
        <w:suppressAutoHyphens w:val="0"/>
        <w:autoSpaceDN w:val="0"/>
        <w:adjustRightInd w:val="0"/>
        <w:spacing w:line="360" w:lineRule="auto"/>
        <w:jc w:val="both"/>
      </w:pPr>
      <w:r w:rsidRPr="00DB35E2">
        <w:lastRenderedPageBreak/>
        <w:t xml:space="preserve">Uczeń kończy Szkołę z wyróżnieniem, jeżeli w wyniku klasyfikacji końcowej uzyskał z zajęć edukacyjnych średnią ocen co najmniej 4,75 oraz co najmniej bardzo dobrą ocenę zachowania. </w:t>
      </w:r>
    </w:p>
    <w:p w:rsidR="00956F09" w:rsidRDefault="00956F09" w:rsidP="00956F09">
      <w:pPr>
        <w:pStyle w:val="Default"/>
        <w:spacing w:line="360" w:lineRule="auto"/>
        <w:jc w:val="both"/>
      </w:pPr>
      <w:r>
        <w:rPr>
          <w:bCs/>
        </w:rPr>
        <w:t xml:space="preserve">13. </w:t>
      </w:r>
      <w:r w:rsidRPr="00DB35E2">
        <w:rPr>
          <w:bCs/>
        </w:rPr>
        <w:t>Świadectw</w:t>
      </w:r>
      <w:r>
        <w:rPr>
          <w:bCs/>
        </w:rPr>
        <w:t>a szkolne i inne druki szkolne:</w:t>
      </w:r>
    </w:p>
    <w:p w:rsidR="00956F09" w:rsidRDefault="00956F09" w:rsidP="007932FE">
      <w:pPr>
        <w:pStyle w:val="Default"/>
        <w:widowControl/>
        <w:numPr>
          <w:ilvl w:val="0"/>
          <w:numId w:val="78"/>
        </w:numPr>
        <w:suppressAutoHyphens w:val="0"/>
        <w:autoSpaceDN w:val="0"/>
        <w:adjustRightInd w:val="0"/>
        <w:spacing w:line="360" w:lineRule="auto"/>
        <w:jc w:val="both"/>
      </w:pPr>
      <w:r>
        <w:t>p</w:t>
      </w:r>
      <w:r w:rsidRPr="00DB35E2">
        <w:t>o ukończeniu nauki w danej klasie, z wyjątkiem klasy programowo najwyższej, uczeń zależnie od wyników klasyfikacji rocznej, otrzymuje świadectwo szkolne promocyjne potwierdzające uzyskanie lub nieuzyskanie promocji do klasy programowo wyższej. Wzory świadectw określają o</w:t>
      </w:r>
      <w:r>
        <w:t>drębne przepisy;</w:t>
      </w:r>
    </w:p>
    <w:p w:rsidR="00956F09" w:rsidRDefault="00956F09" w:rsidP="007932FE">
      <w:pPr>
        <w:pStyle w:val="Default"/>
        <w:widowControl/>
        <w:numPr>
          <w:ilvl w:val="0"/>
          <w:numId w:val="78"/>
        </w:numPr>
        <w:suppressAutoHyphens w:val="0"/>
        <w:autoSpaceDN w:val="0"/>
        <w:adjustRightInd w:val="0"/>
        <w:spacing w:line="360" w:lineRule="auto"/>
        <w:jc w:val="both"/>
      </w:pPr>
      <w:r>
        <w:t>u</w:t>
      </w:r>
      <w:r w:rsidRPr="00896DD5">
        <w:t>czeń, który otrzymał promocję do klasy programowo wyższej z wyróżnieniem, otrzymuje świadectwo szkolne promocyjne potwierdzające uzy</w:t>
      </w:r>
      <w:r w:rsidR="001E265F">
        <w:t>skanie promocji z </w:t>
      </w:r>
      <w:r>
        <w:t>wyróżnieniem;</w:t>
      </w:r>
    </w:p>
    <w:p w:rsidR="00956F09" w:rsidRDefault="00956F09" w:rsidP="007932FE">
      <w:pPr>
        <w:pStyle w:val="Default"/>
        <w:widowControl/>
        <w:numPr>
          <w:ilvl w:val="0"/>
          <w:numId w:val="78"/>
        </w:numPr>
        <w:suppressAutoHyphens w:val="0"/>
        <w:autoSpaceDN w:val="0"/>
        <w:adjustRightInd w:val="0"/>
        <w:spacing w:line="360" w:lineRule="auto"/>
        <w:jc w:val="both"/>
      </w:pPr>
      <w:r>
        <w:t>d</w:t>
      </w:r>
      <w:r w:rsidRPr="00896DD5">
        <w:t>o szczególnych osiągnięć ucznia, wpisywanych na świadectwo szkolne zalicza się osiąg</w:t>
      </w:r>
      <w:r>
        <w:t>nięcia określone przez Pomorskiego Kuratora Oświaty;</w:t>
      </w:r>
    </w:p>
    <w:p w:rsidR="00956F09" w:rsidRDefault="00956F09" w:rsidP="007932FE">
      <w:pPr>
        <w:pStyle w:val="Default"/>
        <w:widowControl/>
        <w:numPr>
          <w:ilvl w:val="0"/>
          <w:numId w:val="78"/>
        </w:numPr>
        <w:suppressAutoHyphens w:val="0"/>
        <w:autoSpaceDN w:val="0"/>
        <w:adjustRightInd w:val="0"/>
        <w:spacing w:line="360" w:lineRule="auto"/>
        <w:jc w:val="both"/>
      </w:pPr>
      <w:r>
        <w:t>u</w:t>
      </w:r>
      <w:r w:rsidRPr="00896DD5">
        <w:t>czeń szkoły, który ukończył daną szkołę, otrzymuj</w:t>
      </w:r>
      <w:r>
        <w:t>e świadectwo ukończenia szkoły;</w:t>
      </w:r>
    </w:p>
    <w:p w:rsidR="00956F09" w:rsidRDefault="00956F09" w:rsidP="007932FE">
      <w:pPr>
        <w:pStyle w:val="Default"/>
        <w:widowControl/>
        <w:numPr>
          <w:ilvl w:val="0"/>
          <w:numId w:val="78"/>
        </w:numPr>
        <w:suppressAutoHyphens w:val="0"/>
        <w:autoSpaceDN w:val="0"/>
        <w:adjustRightInd w:val="0"/>
        <w:spacing w:line="360" w:lineRule="auto"/>
        <w:jc w:val="both"/>
      </w:pPr>
      <w:r>
        <w:t>s</w:t>
      </w:r>
      <w:r w:rsidRPr="00264DF0">
        <w:t>zkoła, na wniosek ucznia lub rodzica wydaje zaświadczenie</w:t>
      </w:r>
      <w:r>
        <w:t xml:space="preserve"> dotyczące przebiegu nauczania;</w:t>
      </w:r>
    </w:p>
    <w:p w:rsidR="00956F09" w:rsidRDefault="00956F09" w:rsidP="007932FE">
      <w:pPr>
        <w:pStyle w:val="Default"/>
        <w:widowControl/>
        <w:numPr>
          <w:ilvl w:val="0"/>
          <w:numId w:val="78"/>
        </w:numPr>
        <w:suppressAutoHyphens w:val="0"/>
        <w:autoSpaceDN w:val="0"/>
        <w:adjustRightInd w:val="0"/>
        <w:spacing w:line="360" w:lineRule="auto"/>
        <w:jc w:val="both"/>
      </w:pPr>
      <w:r>
        <w:t>k</w:t>
      </w:r>
      <w:r w:rsidRPr="00264DF0">
        <w:t>ażdy uczeń szkoły otrzymuje legitymację szkolną, której ro</w:t>
      </w:r>
      <w:r>
        <w:t>dzaj określają odrębne przepisy;</w:t>
      </w:r>
    </w:p>
    <w:p w:rsidR="00956F09" w:rsidRDefault="00956F09" w:rsidP="007932FE">
      <w:pPr>
        <w:pStyle w:val="Default"/>
        <w:widowControl/>
        <w:numPr>
          <w:ilvl w:val="0"/>
          <w:numId w:val="78"/>
        </w:numPr>
        <w:suppressAutoHyphens w:val="0"/>
        <w:autoSpaceDN w:val="0"/>
        <w:adjustRightInd w:val="0"/>
        <w:spacing w:line="360" w:lineRule="auto"/>
        <w:jc w:val="both"/>
      </w:pPr>
      <w:r>
        <w:t>w</w:t>
      </w:r>
      <w:r w:rsidRPr="00264DF0">
        <w:t>ażność legitymacji szkolnej potwierdza się w kolejnym roku szkolnym przez umieszczenie daty ważności i pieczęci urzęd</w:t>
      </w:r>
      <w:r>
        <w:t>owej szkoły;</w:t>
      </w:r>
    </w:p>
    <w:p w:rsidR="00956F09" w:rsidRDefault="00956F09" w:rsidP="007932FE">
      <w:pPr>
        <w:pStyle w:val="Default"/>
        <w:widowControl/>
        <w:numPr>
          <w:ilvl w:val="0"/>
          <w:numId w:val="78"/>
        </w:numPr>
        <w:suppressAutoHyphens w:val="0"/>
        <w:autoSpaceDN w:val="0"/>
        <w:adjustRightInd w:val="0"/>
        <w:spacing w:line="360" w:lineRule="auto"/>
        <w:jc w:val="both"/>
      </w:pPr>
      <w:r>
        <w:t>ś</w:t>
      </w:r>
      <w:r w:rsidRPr="0015709B">
        <w:t>wiadectwa, zaświadczenia, legitymacje szkolne są</w:t>
      </w:r>
      <w:r>
        <w:t xml:space="preserve"> drukami ścisłego zarachowania;</w:t>
      </w:r>
    </w:p>
    <w:p w:rsidR="00956F09" w:rsidRDefault="00956F09" w:rsidP="007932FE">
      <w:pPr>
        <w:pStyle w:val="Default"/>
        <w:widowControl/>
        <w:numPr>
          <w:ilvl w:val="0"/>
          <w:numId w:val="78"/>
        </w:numPr>
        <w:suppressAutoHyphens w:val="0"/>
        <w:autoSpaceDN w:val="0"/>
        <w:adjustRightInd w:val="0"/>
        <w:spacing w:line="360" w:lineRule="auto"/>
        <w:jc w:val="both"/>
      </w:pPr>
      <w:r>
        <w:t>s</w:t>
      </w:r>
      <w:r w:rsidRPr="0015709B">
        <w:t>zkoła prowadzi imienną ewidencję wydanych legitymacji, świadectw ukoń</w:t>
      </w:r>
      <w:r>
        <w:t>czenia szkoły oraz zaświadczeń;</w:t>
      </w:r>
    </w:p>
    <w:p w:rsidR="00956F09" w:rsidRDefault="00956F09" w:rsidP="007932FE">
      <w:pPr>
        <w:pStyle w:val="Default"/>
        <w:widowControl/>
        <w:numPr>
          <w:ilvl w:val="0"/>
          <w:numId w:val="78"/>
        </w:numPr>
        <w:suppressAutoHyphens w:val="0"/>
        <w:autoSpaceDN w:val="0"/>
        <w:adjustRightInd w:val="0"/>
        <w:spacing w:line="360" w:lineRule="auto"/>
        <w:jc w:val="both"/>
      </w:pPr>
      <w:r>
        <w:t>ś</w:t>
      </w:r>
      <w:r w:rsidRPr="0015709B">
        <w:t>wiadectwa szkolne promocyjne, świadectwa ukończenia szkoły i zaświadczenia dotyczące przebiegu nauczania szkoła wydaje na podstawie dokumentacji przebiegu nauc</w:t>
      </w:r>
      <w:r>
        <w:t>zania prowadzonej przez szkołę;</w:t>
      </w:r>
    </w:p>
    <w:p w:rsidR="00956F09" w:rsidRDefault="00956F09" w:rsidP="007932FE">
      <w:pPr>
        <w:pStyle w:val="Default"/>
        <w:widowControl/>
        <w:numPr>
          <w:ilvl w:val="0"/>
          <w:numId w:val="78"/>
        </w:numPr>
        <w:suppressAutoHyphens w:val="0"/>
        <w:autoSpaceDN w:val="0"/>
        <w:adjustRightInd w:val="0"/>
        <w:spacing w:line="360" w:lineRule="auto"/>
        <w:jc w:val="both"/>
      </w:pPr>
      <w:r>
        <w:t>w</w:t>
      </w:r>
      <w:r w:rsidRPr="0015709B">
        <w:t xml:space="preserve"> przypadku utraty oryginału świadectwa, odpisu, zaświadczenia uczeń lub absolwent może wystąpić odpowi</w:t>
      </w:r>
      <w:r>
        <w:t>ednio do Dyrektora szkoły</w:t>
      </w:r>
      <w:r w:rsidRPr="0015709B">
        <w:t xml:space="preserve"> z pisemnym</w:t>
      </w:r>
      <w:r>
        <w:t xml:space="preserve"> wnioskiem o wydanie duplikatu;</w:t>
      </w:r>
    </w:p>
    <w:p w:rsidR="00956F09" w:rsidRDefault="00956F09" w:rsidP="007932FE">
      <w:pPr>
        <w:pStyle w:val="Default"/>
        <w:widowControl/>
        <w:numPr>
          <w:ilvl w:val="0"/>
          <w:numId w:val="78"/>
        </w:numPr>
        <w:suppressAutoHyphens w:val="0"/>
        <w:autoSpaceDN w:val="0"/>
        <w:adjustRightInd w:val="0"/>
        <w:spacing w:line="360" w:lineRule="auto"/>
        <w:jc w:val="both"/>
      </w:pPr>
      <w:r>
        <w:t>z</w:t>
      </w:r>
      <w:r w:rsidRPr="0015709B">
        <w:t>a wydanie duplikatu świadectwa pobiera się opłatę w wysokości równej kwocie opłaty skarbowej od legalizacji d</w:t>
      </w:r>
      <w:r>
        <w:t>okumentu;</w:t>
      </w:r>
    </w:p>
    <w:p w:rsidR="00956F09" w:rsidRDefault="00956F09" w:rsidP="007932FE">
      <w:pPr>
        <w:pStyle w:val="Default"/>
        <w:widowControl/>
        <w:numPr>
          <w:ilvl w:val="0"/>
          <w:numId w:val="78"/>
        </w:numPr>
        <w:suppressAutoHyphens w:val="0"/>
        <w:autoSpaceDN w:val="0"/>
        <w:adjustRightInd w:val="0"/>
        <w:spacing w:line="360" w:lineRule="auto"/>
        <w:jc w:val="both"/>
      </w:pPr>
      <w:r w:rsidRPr="0015709B">
        <w:t>za wydanie duplikatu legitymacji uczniowskiej pobiera się opłatę w wysokości równej kwocie opłaty skarbowej od poświadczenia własnoręczności podpisu</w:t>
      </w:r>
      <w:r>
        <w:t>;</w:t>
      </w:r>
    </w:p>
    <w:p w:rsidR="00956F09" w:rsidRDefault="00956F09" w:rsidP="007932FE">
      <w:pPr>
        <w:pStyle w:val="Default"/>
        <w:widowControl/>
        <w:numPr>
          <w:ilvl w:val="0"/>
          <w:numId w:val="78"/>
        </w:numPr>
        <w:suppressAutoHyphens w:val="0"/>
        <w:autoSpaceDN w:val="0"/>
        <w:adjustRightInd w:val="0"/>
        <w:spacing w:line="360" w:lineRule="auto"/>
        <w:jc w:val="both"/>
      </w:pPr>
      <w:r>
        <w:t>s</w:t>
      </w:r>
      <w:r w:rsidRPr="0015709B">
        <w:t>zkoła nie pobiera opłat za spr</w:t>
      </w:r>
      <w:r>
        <w:t>ostowanie świadectwa szkolnego;</w:t>
      </w:r>
    </w:p>
    <w:p w:rsidR="00956F09" w:rsidRPr="0015709B" w:rsidRDefault="00956F09" w:rsidP="007932FE">
      <w:pPr>
        <w:pStyle w:val="Default"/>
        <w:widowControl/>
        <w:numPr>
          <w:ilvl w:val="0"/>
          <w:numId w:val="78"/>
        </w:numPr>
        <w:suppressAutoHyphens w:val="0"/>
        <w:autoSpaceDN w:val="0"/>
        <w:adjustRightInd w:val="0"/>
        <w:spacing w:line="360" w:lineRule="auto"/>
        <w:jc w:val="both"/>
      </w:pPr>
      <w:r>
        <w:lastRenderedPageBreak/>
        <w:t>n</w:t>
      </w:r>
      <w:r w:rsidRPr="0015709B">
        <w:t>a świadectwach szkolnych promocyjnych i św</w:t>
      </w:r>
      <w:r w:rsidR="003107DD">
        <w:t>iadectwach ukończenia szkoły, w </w:t>
      </w:r>
      <w:r w:rsidRPr="0015709B">
        <w:t xml:space="preserve">części dotyczącej szczególnych osiągnięć ucznia, odnotowuje się : </w:t>
      </w:r>
    </w:p>
    <w:p w:rsidR="00956F09" w:rsidRPr="0015709B" w:rsidRDefault="00956F09" w:rsidP="007932FE">
      <w:pPr>
        <w:pStyle w:val="Default"/>
        <w:widowControl/>
        <w:numPr>
          <w:ilvl w:val="0"/>
          <w:numId w:val="79"/>
        </w:numPr>
        <w:suppressAutoHyphens w:val="0"/>
        <w:autoSpaceDN w:val="0"/>
        <w:adjustRightInd w:val="0"/>
        <w:spacing w:line="360" w:lineRule="auto"/>
        <w:jc w:val="both"/>
      </w:pPr>
      <w:r w:rsidRPr="00DB35E2">
        <w:t>uzyskane wysokie miejsca – nagradzane lub ho</w:t>
      </w:r>
      <w:r w:rsidR="003107DD">
        <w:t>norowane zwycięskim tytułem – w </w:t>
      </w:r>
      <w:r w:rsidRPr="00DB35E2">
        <w:t>zawodach wiedzy, artystycznych i sportowych organizowanych przez kuratora oświaty albo organizowanych co najmniej na szczeblu powiatowym przez inne podmio</w:t>
      </w:r>
      <w:r>
        <w:t>ty działające na terenie szkół,</w:t>
      </w:r>
    </w:p>
    <w:p w:rsidR="00337B56" w:rsidRDefault="00956F09" w:rsidP="00337B56">
      <w:pPr>
        <w:pStyle w:val="Default"/>
        <w:widowControl/>
        <w:numPr>
          <w:ilvl w:val="0"/>
          <w:numId w:val="79"/>
        </w:numPr>
        <w:suppressAutoHyphens w:val="0"/>
        <w:autoSpaceDN w:val="0"/>
        <w:adjustRightInd w:val="0"/>
        <w:spacing w:line="360" w:lineRule="auto"/>
        <w:jc w:val="both"/>
      </w:pPr>
      <w:r w:rsidRPr="00DB35E2">
        <w:t>w aktywności na rzecz innych ludzi, zwłaszcza w formie wolonta</w:t>
      </w:r>
      <w:r>
        <w:t>riatu lub środowiska szkolnego.</w:t>
      </w:r>
    </w:p>
    <w:p w:rsidR="00337B56" w:rsidRDefault="00337B56" w:rsidP="00337B56">
      <w:pPr>
        <w:pStyle w:val="Default"/>
        <w:widowControl/>
        <w:suppressAutoHyphens w:val="0"/>
        <w:autoSpaceDN w:val="0"/>
        <w:adjustRightInd w:val="0"/>
        <w:spacing w:line="360" w:lineRule="auto"/>
        <w:ind w:left="720"/>
        <w:jc w:val="both"/>
      </w:pPr>
    </w:p>
    <w:p w:rsidR="00337B56" w:rsidRDefault="00337B56" w:rsidP="00337B56">
      <w:pPr>
        <w:pStyle w:val="Default"/>
        <w:widowControl/>
        <w:suppressAutoHyphens w:val="0"/>
        <w:autoSpaceDN w:val="0"/>
        <w:adjustRightInd w:val="0"/>
        <w:spacing w:line="360" w:lineRule="auto"/>
        <w:ind w:left="720"/>
        <w:jc w:val="both"/>
      </w:pPr>
    </w:p>
    <w:p w:rsidR="00337B56" w:rsidRPr="00337B56" w:rsidRDefault="00337B56" w:rsidP="00337B56">
      <w:pPr>
        <w:pStyle w:val="Default"/>
        <w:widowControl/>
        <w:suppressAutoHyphens w:val="0"/>
        <w:autoSpaceDN w:val="0"/>
        <w:adjustRightInd w:val="0"/>
        <w:spacing w:line="360" w:lineRule="auto"/>
        <w:ind w:left="720"/>
        <w:jc w:val="center"/>
        <w:rPr>
          <w:b/>
          <w:sz w:val="28"/>
          <w:szCs w:val="28"/>
        </w:rPr>
      </w:pPr>
      <w:r w:rsidRPr="00337B56">
        <w:rPr>
          <w:b/>
          <w:sz w:val="28"/>
          <w:szCs w:val="28"/>
        </w:rPr>
        <w:t>Wewnąt</w:t>
      </w:r>
      <w:r w:rsidR="000029FF">
        <w:rPr>
          <w:b/>
          <w:sz w:val="28"/>
          <w:szCs w:val="28"/>
        </w:rPr>
        <w:t>rz</w:t>
      </w:r>
      <w:r w:rsidRPr="00337B56">
        <w:rPr>
          <w:b/>
          <w:sz w:val="28"/>
          <w:szCs w:val="28"/>
        </w:rPr>
        <w:t>szkolne zasady oceniania uczniów w klasach I-III</w:t>
      </w:r>
      <w:r>
        <w:rPr>
          <w:b/>
          <w:sz w:val="28"/>
          <w:szCs w:val="28"/>
        </w:rPr>
        <w:br/>
      </w:r>
      <w:r w:rsidRPr="00337B56">
        <w:rPr>
          <w:b/>
          <w:sz w:val="28"/>
          <w:szCs w:val="28"/>
        </w:rPr>
        <w:t xml:space="preserve"> Szkoły Podstawowe</w:t>
      </w:r>
      <w:r w:rsidR="009E0415">
        <w:rPr>
          <w:b/>
          <w:sz w:val="28"/>
          <w:szCs w:val="28"/>
        </w:rPr>
        <w:t>j</w:t>
      </w:r>
      <w:r>
        <w:rPr>
          <w:b/>
          <w:sz w:val="28"/>
          <w:szCs w:val="28"/>
        </w:rPr>
        <w:t xml:space="preserve"> </w:t>
      </w:r>
      <w:r w:rsidRPr="00337B56">
        <w:rPr>
          <w:b/>
          <w:sz w:val="28"/>
          <w:szCs w:val="28"/>
        </w:rPr>
        <w:t xml:space="preserve"> </w:t>
      </w:r>
      <w:r>
        <w:rPr>
          <w:b/>
          <w:sz w:val="28"/>
          <w:szCs w:val="28"/>
        </w:rPr>
        <w:t xml:space="preserve">w Tuchomiu </w:t>
      </w:r>
    </w:p>
    <w:p w:rsidR="00337B56" w:rsidRDefault="00337B56" w:rsidP="00337B56">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§23</w:t>
      </w:r>
    </w:p>
    <w:p w:rsidR="00337B56" w:rsidRDefault="00FB4830"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1)</w:t>
      </w:r>
      <w:r w:rsidR="00337B56">
        <w:rPr>
          <w:rFonts w:eastAsia="Times New Roman"/>
        </w:rPr>
        <w:t xml:space="preserve">Ocenianie ucznia w klasach I-III odbywa się </w:t>
      </w:r>
      <w:r w:rsidR="000029FF">
        <w:rPr>
          <w:rFonts w:eastAsia="Times New Roman"/>
        </w:rPr>
        <w:t>w granicach Standardów Osiągnięć Ucznia</w:t>
      </w:r>
      <w:r w:rsidR="00110AE8">
        <w:rPr>
          <w:rFonts w:eastAsia="Times New Roman"/>
        </w:rPr>
        <w:t xml:space="preserve"> określonych na koniec pierwszego etapu edukacji szkolnej w podstawie programowej.</w:t>
      </w:r>
    </w:p>
    <w:p w:rsidR="00110AE8" w:rsidRDefault="00FB4830"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2)</w:t>
      </w:r>
      <w:r w:rsidR="00110AE8">
        <w:rPr>
          <w:rFonts w:eastAsia="Times New Roman"/>
        </w:rPr>
        <w:t>Nauczyciele na początku każdego roku szkolnego informują uczniów oraz ich rodziców ( prawnych opiekunów) o :</w:t>
      </w:r>
    </w:p>
    <w:p w:rsidR="00110AE8" w:rsidRDefault="00110AE8" w:rsidP="00883477">
      <w:pPr>
        <w:pStyle w:val="Akapitzlist"/>
        <w:widowControl/>
        <w:shd w:val="clear" w:color="auto" w:fill="FFFFFF"/>
        <w:suppressAutoHyphens w:val="0"/>
        <w:spacing w:line="360" w:lineRule="auto"/>
        <w:ind w:left="567"/>
        <w:jc w:val="both"/>
        <w:outlineLvl w:val="0"/>
        <w:rPr>
          <w:rFonts w:eastAsia="Times New Roman"/>
        </w:rPr>
      </w:pPr>
      <w:r>
        <w:rPr>
          <w:rFonts w:eastAsia="Times New Roman"/>
        </w:rPr>
        <w:t>a) wymaganiach edukacyjnych wynikajacych z realizowanego przez siebie programu nauczania,</w:t>
      </w:r>
    </w:p>
    <w:p w:rsidR="00110AE8" w:rsidRDefault="00110AE8" w:rsidP="00883477">
      <w:pPr>
        <w:pStyle w:val="Akapitzlist"/>
        <w:widowControl/>
        <w:shd w:val="clear" w:color="auto" w:fill="FFFFFF"/>
        <w:suppressAutoHyphens w:val="0"/>
        <w:spacing w:line="360" w:lineRule="auto"/>
        <w:ind w:left="567"/>
        <w:jc w:val="both"/>
        <w:outlineLvl w:val="0"/>
        <w:rPr>
          <w:rFonts w:eastAsia="Times New Roman"/>
        </w:rPr>
      </w:pPr>
      <w:r>
        <w:rPr>
          <w:rFonts w:eastAsia="Times New Roman"/>
        </w:rPr>
        <w:t>b) metodach sprawdzania osiągnięć edukacyjnych uczniów,</w:t>
      </w:r>
    </w:p>
    <w:p w:rsidR="00110AE8" w:rsidRDefault="00110AE8" w:rsidP="00883477">
      <w:pPr>
        <w:pStyle w:val="Akapitzlist"/>
        <w:widowControl/>
        <w:shd w:val="clear" w:color="auto" w:fill="FFFFFF"/>
        <w:suppressAutoHyphens w:val="0"/>
        <w:spacing w:line="360" w:lineRule="auto"/>
        <w:ind w:left="567"/>
        <w:jc w:val="both"/>
        <w:outlineLvl w:val="0"/>
        <w:rPr>
          <w:rFonts w:eastAsia="Times New Roman"/>
        </w:rPr>
      </w:pPr>
      <w:r>
        <w:rPr>
          <w:rFonts w:eastAsia="Times New Roman"/>
        </w:rPr>
        <w:t>c) kryteriach oceniania.</w:t>
      </w:r>
    </w:p>
    <w:p w:rsidR="00110AE8" w:rsidRDefault="00B558F6"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3)Podstawową formą oceny bieżącej ucznia jest komentarz słowny</w:t>
      </w:r>
      <w:r w:rsidR="00C44E59">
        <w:rPr>
          <w:rFonts w:eastAsia="Times New Roman"/>
        </w:rPr>
        <w:t xml:space="preserve"> nauczyciela odnoszący się do</w:t>
      </w:r>
      <w:r w:rsidR="00EA77DF">
        <w:rPr>
          <w:rFonts w:eastAsia="Times New Roman"/>
        </w:rPr>
        <w:t xml:space="preserve"> osiągnięć</w:t>
      </w:r>
      <w:r w:rsidR="00C44E59">
        <w:rPr>
          <w:rFonts w:eastAsia="Times New Roman"/>
        </w:rPr>
        <w:t xml:space="preserve"> i postępów dziecka, jego pracy i wysiłku,</w:t>
      </w:r>
    </w:p>
    <w:p w:rsidR="00C44E59" w:rsidRDefault="00FB4830"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4)</w:t>
      </w:r>
      <w:r w:rsidR="00CD43A4">
        <w:rPr>
          <w:rFonts w:eastAsia="Times New Roman"/>
        </w:rPr>
        <w:t xml:space="preserve">Dla rozpoznania poziomu opanowanych wiadomości i umiejętności stosowane </w:t>
      </w:r>
      <w:r>
        <w:rPr>
          <w:rFonts w:eastAsia="Times New Roman"/>
        </w:rPr>
        <w:br/>
      </w:r>
      <w:r w:rsidR="00CD43A4">
        <w:rPr>
          <w:rFonts w:eastAsia="Times New Roman"/>
        </w:rPr>
        <w:t>i oceniane są prace pisemne, w tym : karty pracy, prace domowe, testy, sprawdziany i inne formy prac pisemnych.</w:t>
      </w:r>
    </w:p>
    <w:p w:rsidR="00CD43A4" w:rsidRDefault="00CD43A4"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5)</w:t>
      </w:r>
      <w:r w:rsidR="006E010B">
        <w:rPr>
          <w:rFonts w:eastAsia="Times New Roman"/>
        </w:rPr>
        <w:t>W klasach I-III śródroczne i roczne oceny klasyfikacyjne z zajęć edukacyjnych są ocenami opisowymi.</w:t>
      </w:r>
    </w:p>
    <w:p w:rsidR="006E010B" w:rsidRDefault="00FB4830"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6)</w:t>
      </w:r>
      <w:r w:rsidR="006E010B">
        <w:rPr>
          <w:rFonts w:eastAsia="Times New Roman"/>
        </w:rPr>
        <w:t xml:space="preserve">Śródroczna i roczna ocena opisowa z zajęć edukacyjnych </w:t>
      </w:r>
      <w:r w:rsidR="00F4746E">
        <w:rPr>
          <w:rFonts w:eastAsia="Times New Roman"/>
        </w:rPr>
        <w:t>w klasach I-III uwzględnia poziom i postępy w opanowaniu przez ucznia wiadomości i umiejętności</w:t>
      </w:r>
      <w:r>
        <w:rPr>
          <w:rFonts w:eastAsia="Times New Roman"/>
        </w:rPr>
        <w:t xml:space="preserve"> w stosunku do wymagań i efektów</w:t>
      </w:r>
      <w:r w:rsidR="00F4746E">
        <w:rPr>
          <w:rFonts w:eastAsia="Times New Roman"/>
        </w:rPr>
        <w:t xml:space="preserve"> kształcenia określonych w podstawie programowej dla I etapu edukacyjnego oraz wskazuje potrzeby rozwojowe i edukacyjne ucznia związane </w:t>
      </w:r>
      <w:r w:rsidR="00883477">
        <w:rPr>
          <w:rFonts w:eastAsia="Times New Roman"/>
        </w:rPr>
        <w:br/>
      </w:r>
      <w:r w:rsidR="00F4746E">
        <w:rPr>
          <w:rFonts w:eastAsia="Times New Roman"/>
        </w:rPr>
        <w:t>z pr</w:t>
      </w:r>
      <w:r>
        <w:rPr>
          <w:rFonts w:eastAsia="Times New Roman"/>
        </w:rPr>
        <w:t>zezwyciężaniem trudności w nauc</w:t>
      </w:r>
      <w:r w:rsidR="00F4746E">
        <w:rPr>
          <w:rFonts w:eastAsia="Times New Roman"/>
        </w:rPr>
        <w:t>e lub rozwijaniem uzdolnień.</w:t>
      </w:r>
    </w:p>
    <w:p w:rsidR="002E2F24" w:rsidRDefault="002E2F24"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lastRenderedPageBreak/>
        <w:t>7)</w:t>
      </w:r>
      <w:r w:rsidR="000469BD">
        <w:rPr>
          <w:rFonts w:eastAsia="Times New Roman"/>
        </w:rPr>
        <w:t>Osiągnięcia z religii w klasach I-III mierzy się według następującej skali: celujący, bardzo dobry, dobry, dostateczny, dopuszczający, niedostateczny.</w:t>
      </w:r>
    </w:p>
    <w:p w:rsidR="000469BD" w:rsidRDefault="000469BD"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8)Przy ustaleniu oceny z zakresu edukacji plastycznej, technicznej, muzycznej i ruchowo sportowej należy w szczególności brać pod uwagę wysiłek wkładany przez ucznia </w:t>
      </w:r>
      <w:r w:rsidR="00CA4A3F">
        <w:rPr>
          <w:rFonts w:eastAsia="Times New Roman"/>
        </w:rPr>
        <w:br/>
      </w:r>
      <w:r>
        <w:rPr>
          <w:rFonts w:eastAsia="Times New Roman"/>
        </w:rPr>
        <w:t>w wywiązywanie się z obowiązków wynikających ze specyfiki tych zajęć.</w:t>
      </w:r>
    </w:p>
    <w:p w:rsidR="00ED3429" w:rsidRDefault="00ED3429"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9)Na zajęciach języka obcego i komputerowych obowiązuje skala</w:t>
      </w:r>
      <w:r w:rsidR="00CA4A3F">
        <w:rPr>
          <w:rFonts w:eastAsia="Times New Roman"/>
        </w:rPr>
        <w:t xml:space="preserve"> i symbolika oceniania osiągnięć</w:t>
      </w:r>
      <w:r>
        <w:rPr>
          <w:rFonts w:eastAsia="Times New Roman"/>
        </w:rPr>
        <w:t xml:space="preserve"> edukacyjnych określona w zasadach oceniania wewnątrzszkolnego w edukacji wczesnoszkolnej.</w:t>
      </w:r>
    </w:p>
    <w:p w:rsidR="00284525" w:rsidRDefault="00284525"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10)</w:t>
      </w:r>
      <w:r w:rsidR="00321475">
        <w:rPr>
          <w:rFonts w:eastAsia="Times New Roman"/>
        </w:rPr>
        <w:t xml:space="preserve">W zależności od istniejących w szkole warunków zapewnia się pomoc uczniowi </w:t>
      </w:r>
      <w:r w:rsidR="00883477">
        <w:rPr>
          <w:rFonts w:eastAsia="Times New Roman"/>
        </w:rPr>
        <w:br/>
      </w:r>
      <w:r w:rsidR="00321475">
        <w:rPr>
          <w:rFonts w:eastAsia="Times New Roman"/>
        </w:rPr>
        <w:t>(np. pomoc specjalistyczną, zajęcia korekcyjno-kompensacyjne, zajęcia wyrównawcze, gimnastyka korekcyjna, itp.), gdy poziom jego osiągnięć utrudnia naukę w klasie.</w:t>
      </w:r>
    </w:p>
    <w:p w:rsidR="00D53603" w:rsidRDefault="00D53603"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11)</w:t>
      </w:r>
      <w:r w:rsidR="00633975">
        <w:rPr>
          <w:rFonts w:eastAsia="Times New Roman"/>
        </w:rPr>
        <w:t>W przypadku nieopanowania przez ucznia minimum podstawy programowej na danym szczeblu edukacji, na dwa tygodnie przed posiedzeniem Rady Pedagogicznej nauczyciel informuje rodziców (prawnych opiekunów) o możliwości powtórzenia klasy.</w:t>
      </w:r>
    </w:p>
    <w:p w:rsidR="0006501E" w:rsidRDefault="00720283"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12)</w:t>
      </w:r>
      <w:r w:rsidR="0006501E">
        <w:rPr>
          <w:rFonts w:eastAsia="Times New Roman"/>
        </w:rPr>
        <w:t>Nauczyciel w zależnosci od jego inwencji twórczej</w:t>
      </w:r>
      <w:r w:rsidR="00F40FC9">
        <w:rPr>
          <w:rFonts w:eastAsia="Times New Roman"/>
        </w:rPr>
        <w:t xml:space="preserve"> może w ocenianiu wewnątrzklasowym wprowadzić również pieczątki lub inne formy oceny cząstkowej.</w:t>
      </w:r>
    </w:p>
    <w:p w:rsidR="00110AE8" w:rsidRDefault="00720283"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Dopuszcza się stosowanie plusów i minusów. (+ , -)</w:t>
      </w:r>
    </w:p>
    <w:p w:rsidR="00720283" w:rsidRDefault="00720283"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13)W klasach I-III osiągane wyniki nauczania mierzone są w następującej skali punktowej:</w:t>
      </w:r>
    </w:p>
    <w:p w:rsidR="00720283" w:rsidRDefault="00720283" w:rsidP="00883477">
      <w:pPr>
        <w:pStyle w:val="Akapitzlist"/>
        <w:widowControl/>
        <w:shd w:val="clear" w:color="auto" w:fill="FFFFFF"/>
        <w:suppressAutoHyphens w:val="0"/>
        <w:spacing w:line="360" w:lineRule="auto"/>
        <w:ind w:left="567"/>
        <w:jc w:val="both"/>
        <w:outlineLvl w:val="0"/>
        <w:rPr>
          <w:rFonts w:eastAsia="Times New Roman"/>
        </w:rPr>
      </w:pPr>
      <w:r>
        <w:rPr>
          <w:rFonts w:eastAsia="Times New Roman"/>
        </w:rPr>
        <w:t>6 -bardzo wysoki,</w:t>
      </w:r>
    </w:p>
    <w:p w:rsidR="00720283" w:rsidRDefault="00720283" w:rsidP="00883477">
      <w:pPr>
        <w:pStyle w:val="Akapitzlist"/>
        <w:widowControl/>
        <w:shd w:val="clear" w:color="auto" w:fill="FFFFFF"/>
        <w:suppressAutoHyphens w:val="0"/>
        <w:spacing w:line="360" w:lineRule="auto"/>
        <w:ind w:left="567"/>
        <w:jc w:val="both"/>
        <w:outlineLvl w:val="0"/>
        <w:rPr>
          <w:rFonts w:eastAsia="Times New Roman"/>
        </w:rPr>
      </w:pPr>
      <w:r>
        <w:rPr>
          <w:rFonts w:eastAsia="Times New Roman"/>
        </w:rPr>
        <w:t>5 -wysoki,</w:t>
      </w:r>
    </w:p>
    <w:p w:rsidR="00720283" w:rsidRDefault="00720283" w:rsidP="00883477">
      <w:pPr>
        <w:pStyle w:val="Akapitzlist"/>
        <w:widowControl/>
        <w:shd w:val="clear" w:color="auto" w:fill="FFFFFF"/>
        <w:suppressAutoHyphens w:val="0"/>
        <w:spacing w:line="360" w:lineRule="auto"/>
        <w:ind w:left="567"/>
        <w:jc w:val="both"/>
        <w:outlineLvl w:val="0"/>
        <w:rPr>
          <w:rFonts w:eastAsia="Times New Roman"/>
        </w:rPr>
      </w:pPr>
      <w:r>
        <w:rPr>
          <w:rFonts w:eastAsia="Times New Roman"/>
        </w:rPr>
        <w:t>4 -średni,</w:t>
      </w:r>
    </w:p>
    <w:p w:rsidR="00720283" w:rsidRDefault="00720283" w:rsidP="00883477">
      <w:pPr>
        <w:pStyle w:val="Akapitzlist"/>
        <w:widowControl/>
        <w:shd w:val="clear" w:color="auto" w:fill="FFFFFF"/>
        <w:suppressAutoHyphens w:val="0"/>
        <w:spacing w:line="360" w:lineRule="auto"/>
        <w:ind w:left="567"/>
        <w:jc w:val="both"/>
        <w:outlineLvl w:val="0"/>
        <w:rPr>
          <w:rFonts w:eastAsia="Times New Roman"/>
        </w:rPr>
      </w:pPr>
      <w:r>
        <w:rPr>
          <w:rFonts w:eastAsia="Times New Roman"/>
        </w:rPr>
        <w:t>3 -wystarczający,</w:t>
      </w:r>
    </w:p>
    <w:p w:rsidR="00720283" w:rsidRDefault="00720283" w:rsidP="00883477">
      <w:pPr>
        <w:pStyle w:val="Akapitzlist"/>
        <w:widowControl/>
        <w:shd w:val="clear" w:color="auto" w:fill="FFFFFF"/>
        <w:suppressAutoHyphens w:val="0"/>
        <w:spacing w:line="360" w:lineRule="auto"/>
        <w:ind w:left="567"/>
        <w:jc w:val="both"/>
        <w:outlineLvl w:val="0"/>
        <w:rPr>
          <w:rFonts w:eastAsia="Times New Roman"/>
        </w:rPr>
      </w:pPr>
      <w:r>
        <w:rPr>
          <w:rFonts w:eastAsia="Times New Roman"/>
        </w:rPr>
        <w:t>2 -niski,</w:t>
      </w:r>
    </w:p>
    <w:p w:rsidR="00720283" w:rsidRDefault="00720283" w:rsidP="00883477">
      <w:pPr>
        <w:pStyle w:val="Akapitzlist"/>
        <w:widowControl/>
        <w:shd w:val="clear" w:color="auto" w:fill="FFFFFF"/>
        <w:suppressAutoHyphens w:val="0"/>
        <w:spacing w:line="360" w:lineRule="auto"/>
        <w:ind w:left="567"/>
        <w:jc w:val="both"/>
        <w:outlineLvl w:val="0"/>
        <w:rPr>
          <w:rFonts w:eastAsia="Times New Roman"/>
        </w:rPr>
      </w:pPr>
      <w:r>
        <w:rPr>
          <w:rFonts w:eastAsia="Times New Roman"/>
        </w:rPr>
        <w:t>1 -bardzo niski</w:t>
      </w:r>
    </w:p>
    <w:p w:rsidR="00720283" w:rsidRDefault="00720283" w:rsidP="00720283">
      <w:pPr>
        <w:pStyle w:val="Akapitzlist"/>
        <w:widowControl/>
        <w:shd w:val="clear" w:color="auto" w:fill="FFFFFF"/>
        <w:suppressAutoHyphens w:val="0"/>
        <w:spacing w:line="360" w:lineRule="auto"/>
        <w:ind w:left="567"/>
        <w:outlineLvl w:val="0"/>
        <w:rPr>
          <w:rFonts w:eastAsia="Times New Roman"/>
        </w:rPr>
      </w:pPr>
    </w:p>
    <w:p w:rsidR="00720283" w:rsidRDefault="00720283" w:rsidP="00883477">
      <w:pPr>
        <w:pStyle w:val="Akapitzlist"/>
        <w:widowControl/>
        <w:shd w:val="clear" w:color="auto" w:fill="FFFFFF"/>
        <w:suppressAutoHyphens w:val="0"/>
        <w:spacing w:line="360" w:lineRule="auto"/>
        <w:ind w:left="284"/>
        <w:jc w:val="both"/>
        <w:outlineLvl w:val="0"/>
        <w:rPr>
          <w:rFonts w:eastAsia="Times New Roman"/>
        </w:rPr>
      </w:pPr>
      <w:r w:rsidRPr="00D014FA">
        <w:rPr>
          <w:rFonts w:eastAsia="Times New Roman"/>
          <w:b/>
        </w:rPr>
        <w:t>6pkt</w:t>
      </w:r>
      <w:r>
        <w:rPr>
          <w:rFonts w:eastAsia="Times New Roman"/>
        </w:rPr>
        <w:t>.- uczeń osiągnął szczególnie wiele, wykazał się bardzo dużą aktywnością twórczą, biegle posłu</w:t>
      </w:r>
      <w:r w:rsidR="00CD5ADC">
        <w:rPr>
          <w:rFonts w:eastAsia="Times New Roman"/>
        </w:rPr>
        <w:t>guje się zdobytymi</w:t>
      </w:r>
      <w:r w:rsidR="00883477">
        <w:rPr>
          <w:rFonts w:eastAsia="Times New Roman"/>
        </w:rPr>
        <w:t xml:space="preserve"> wiadomościami w rozwiązywaniu nieznanych dotąd problemów teoretycznych i praktycznych, posiadł wiedzę i umiejętności stawiane przez podstawę programową, wykazuje się samodzielnością i twórczo rozwija własne uzdolnienie i zainteresowania, jest niezwykle zaangażowany w wywiązywanie się </w:t>
      </w:r>
      <w:r w:rsidR="00883477">
        <w:rPr>
          <w:rFonts w:eastAsia="Times New Roman"/>
        </w:rPr>
        <w:br/>
        <w:t>z obowiązków wynikających z zajęć dydaktycznych.</w:t>
      </w:r>
    </w:p>
    <w:p w:rsidR="00883477" w:rsidRDefault="00883477" w:rsidP="00883477">
      <w:pPr>
        <w:pStyle w:val="Akapitzlist"/>
        <w:widowControl/>
        <w:shd w:val="clear" w:color="auto" w:fill="FFFFFF"/>
        <w:suppressAutoHyphens w:val="0"/>
        <w:spacing w:line="360" w:lineRule="auto"/>
        <w:ind w:left="284"/>
        <w:jc w:val="both"/>
        <w:outlineLvl w:val="0"/>
        <w:rPr>
          <w:rFonts w:eastAsia="Times New Roman"/>
        </w:rPr>
      </w:pPr>
      <w:r w:rsidRPr="00D014FA">
        <w:rPr>
          <w:rFonts w:eastAsia="Times New Roman"/>
          <w:b/>
        </w:rPr>
        <w:t>5pkt</w:t>
      </w:r>
      <w:r>
        <w:rPr>
          <w:rFonts w:eastAsia="Times New Roman"/>
        </w:rPr>
        <w:t xml:space="preserve">.- uczeń spełnia w większości wymagania stawiane przez podstawę programową, sprawnie </w:t>
      </w:r>
      <w:r w:rsidR="00DF44C3">
        <w:rPr>
          <w:rFonts w:eastAsia="Times New Roman"/>
        </w:rPr>
        <w:t>posługuje się zdobytymi wiadomoś</w:t>
      </w:r>
      <w:r>
        <w:rPr>
          <w:rFonts w:eastAsia="Times New Roman"/>
        </w:rPr>
        <w:t xml:space="preserve">ciami, rozwiązuje samodzielnie problemy </w:t>
      </w:r>
      <w:r>
        <w:rPr>
          <w:rFonts w:eastAsia="Times New Roman"/>
        </w:rPr>
        <w:lastRenderedPageBreak/>
        <w:t>teoretyczne i praktyczne, potrafi zastosować posiadaną wiedzę do rozwiązania problemów wynikających z zajęć dydaktycznych.</w:t>
      </w:r>
    </w:p>
    <w:p w:rsidR="00DF44C3" w:rsidRDefault="00DF44C3" w:rsidP="00883477">
      <w:pPr>
        <w:pStyle w:val="Akapitzlist"/>
        <w:widowControl/>
        <w:shd w:val="clear" w:color="auto" w:fill="FFFFFF"/>
        <w:suppressAutoHyphens w:val="0"/>
        <w:spacing w:line="360" w:lineRule="auto"/>
        <w:ind w:left="284"/>
        <w:jc w:val="both"/>
        <w:outlineLvl w:val="0"/>
        <w:rPr>
          <w:rFonts w:eastAsia="Times New Roman"/>
        </w:rPr>
      </w:pPr>
      <w:r w:rsidRPr="00D014FA">
        <w:rPr>
          <w:rFonts w:eastAsia="Times New Roman"/>
          <w:b/>
        </w:rPr>
        <w:t>4pkt</w:t>
      </w:r>
      <w:r>
        <w:rPr>
          <w:rFonts w:eastAsia="Times New Roman"/>
        </w:rPr>
        <w:t>.- uczeń spełnia podstawowe wymagania programowe, poprawnie stosuje wiadomości, rozwiązuje samodzielnie typowe zadania teoretyczne i praktyczne, wykazuje przeciętne zaangażowanie w wywiązywaniu się z obowiązków wynikajacych z zajęć dydaktycznych.</w:t>
      </w:r>
    </w:p>
    <w:p w:rsidR="00DF44C3" w:rsidRDefault="00DF44C3" w:rsidP="00883477">
      <w:pPr>
        <w:pStyle w:val="Akapitzlist"/>
        <w:widowControl/>
        <w:shd w:val="clear" w:color="auto" w:fill="FFFFFF"/>
        <w:suppressAutoHyphens w:val="0"/>
        <w:spacing w:line="360" w:lineRule="auto"/>
        <w:ind w:left="284"/>
        <w:jc w:val="both"/>
        <w:outlineLvl w:val="0"/>
        <w:rPr>
          <w:rFonts w:eastAsia="Times New Roman"/>
        </w:rPr>
      </w:pPr>
      <w:r w:rsidRPr="00D014FA">
        <w:rPr>
          <w:rFonts w:eastAsia="Times New Roman"/>
          <w:b/>
        </w:rPr>
        <w:t>3pkt</w:t>
      </w:r>
      <w:r>
        <w:rPr>
          <w:rFonts w:eastAsia="Times New Roman"/>
        </w:rPr>
        <w:t>.- uczeń ma problemy ze spełnieniem niektórych podstawowych wymagań programowych, orientuje się w zadaniach i problemach, ma podstawowy zasób wiadomości i umiejętności, ale często potrzebuje ukierunkowania i pomocy ze strony nauczyciela, wymaga częstego wsparcia i motywacji w wywiązywaniu się z obowiązków wynikajacych z zajęć dydaktycznych.</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sidRPr="00D014FA">
        <w:rPr>
          <w:rFonts w:eastAsia="Times New Roman"/>
          <w:b/>
        </w:rPr>
        <w:t>2pkt</w:t>
      </w:r>
      <w:r>
        <w:rPr>
          <w:rFonts w:eastAsia="Times New Roman"/>
        </w:rPr>
        <w:t xml:space="preserve">.- uczeń spełnia minimalne wymagania programowe, osiągnął to przy pomocy nauczyciela, niechętnie angażuje sie w wywiązywanie się z obowiązków wynikajacych </w:t>
      </w:r>
      <w:r w:rsidR="00333370">
        <w:rPr>
          <w:rFonts w:eastAsia="Times New Roman"/>
        </w:rPr>
        <w:br/>
      </w:r>
      <w:r>
        <w:rPr>
          <w:rFonts w:eastAsia="Times New Roman"/>
        </w:rPr>
        <w:t>z zajęć dydaktycznych.</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sidRPr="00D014FA">
        <w:rPr>
          <w:rFonts w:eastAsia="Times New Roman"/>
          <w:b/>
        </w:rPr>
        <w:t>1pkt</w:t>
      </w:r>
      <w:r>
        <w:rPr>
          <w:rFonts w:eastAsia="Times New Roman"/>
        </w:rPr>
        <w:t>.- uczeń nie spełnia minimalnych wymagań programowych, wykazuje się brakiem zaangażowania w wywiązywaniu się z obowiązków wynikających z zajęć dydaktycznych.</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14)Progi procentowe na poszczególne poziomy osiągnięć w sprawdzianach:</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94%-100% -6pkt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79%-93% -5pkt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62%-78% -4pkt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45%-61% -3pkt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30%-44% -2pkt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0%-29% -1pkt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p>
    <w:p w:rsidR="00D014FA" w:rsidRDefault="007302D8"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15)Iloś</w:t>
      </w:r>
      <w:r w:rsidR="00D014FA">
        <w:rPr>
          <w:rFonts w:eastAsia="Times New Roman"/>
        </w:rPr>
        <w:t>ć dopuszczalnych błędów na poszczególne poziomy osiągnięć w pisaniu ze słuchu:</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0 błędów -6pkt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1 błąd -5pkt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2-3 błedy -4pkt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4-5 błędów -3pkt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6-7 błędów -2pkt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powyżej 7 błędów -1pkt</w:t>
      </w:r>
    </w:p>
    <w:p w:rsidR="00D014FA" w:rsidRDefault="00D014F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lastRenderedPageBreak/>
        <w:t>16)W ocenianiu zachowania ucznia należy uwzględnić</w:t>
      </w:r>
      <w:r w:rsidR="00B3316A">
        <w:rPr>
          <w:rFonts w:eastAsia="Times New Roman"/>
        </w:rPr>
        <w:t xml:space="preserve"> jego kulturę osobistą, aktywność </w:t>
      </w:r>
      <w:r w:rsidR="00102E71">
        <w:rPr>
          <w:rFonts w:eastAsia="Times New Roman"/>
        </w:rPr>
        <w:br/>
      </w:r>
      <w:r w:rsidR="00B3316A">
        <w:rPr>
          <w:rFonts w:eastAsia="Times New Roman"/>
        </w:rPr>
        <w:t>i stosunek do obowiązków szkolnych.</w:t>
      </w:r>
    </w:p>
    <w:p w:rsidR="00B3316A" w:rsidRDefault="00B3316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Obowiązuje tez ujednolicona karta oceny.</w:t>
      </w:r>
    </w:p>
    <w:p w:rsidR="00B3316A" w:rsidRDefault="00B3316A" w:rsidP="00883477">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W ocenianiu zachowania ucznia należy uwzględnić:</w:t>
      </w:r>
    </w:p>
    <w:p w:rsidR="00B3316A" w:rsidRDefault="00B3316A" w:rsidP="00883477">
      <w:pPr>
        <w:pStyle w:val="Akapitzlist"/>
        <w:widowControl/>
        <w:shd w:val="clear" w:color="auto" w:fill="FFFFFF"/>
        <w:suppressAutoHyphens w:val="0"/>
        <w:spacing w:line="360" w:lineRule="auto"/>
        <w:ind w:left="284"/>
        <w:jc w:val="both"/>
        <w:outlineLvl w:val="0"/>
        <w:rPr>
          <w:rFonts w:eastAsia="Times New Roman"/>
        </w:rPr>
      </w:pPr>
    </w:p>
    <w:tbl>
      <w:tblPr>
        <w:tblStyle w:val="Tabela-Siatka"/>
        <w:tblW w:w="9206" w:type="dxa"/>
        <w:tblInd w:w="284" w:type="dxa"/>
        <w:tblLook w:val="04A0"/>
      </w:tblPr>
      <w:tblGrid>
        <w:gridCol w:w="1667"/>
        <w:gridCol w:w="7539"/>
      </w:tblGrid>
      <w:tr w:rsidR="00B3316A" w:rsidTr="00B3316A">
        <w:trPr>
          <w:trHeight w:val="876"/>
        </w:trPr>
        <w:tc>
          <w:tcPr>
            <w:tcW w:w="1667" w:type="dxa"/>
          </w:tcPr>
          <w:p w:rsidR="00B3316A" w:rsidRPr="00B3316A" w:rsidRDefault="00B3316A" w:rsidP="00B3316A">
            <w:pPr>
              <w:pStyle w:val="Akapitzlist"/>
              <w:widowControl/>
              <w:suppressAutoHyphens w:val="0"/>
              <w:spacing w:line="360" w:lineRule="auto"/>
              <w:ind w:left="0"/>
              <w:jc w:val="center"/>
              <w:outlineLvl w:val="0"/>
              <w:rPr>
                <w:rFonts w:eastAsia="Times New Roman"/>
                <w:b/>
              </w:rPr>
            </w:pPr>
            <w:r w:rsidRPr="00B3316A">
              <w:rPr>
                <w:rFonts w:eastAsia="Times New Roman"/>
                <w:b/>
              </w:rPr>
              <w:t>Kultura</w:t>
            </w:r>
          </w:p>
          <w:p w:rsidR="00B3316A" w:rsidRDefault="00B3316A" w:rsidP="00B3316A">
            <w:pPr>
              <w:pStyle w:val="Akapitzlist"/>
              <w:widowControl/>
              <w:suppressAutoHyphens w:val="0"/>
              <w:spacing w:line="360" w:lineRule="auto"/>
              <w:ind w:left="0"/>
              <w:jc w:val="center"/>
              <w:outlineLvl w:val="0"/>
              <w:rPr>
                <w:rFonts w:eastAsia="Times New Roman"/>
              </w:rPr>
            </w:pPr>
            <w:r w:rsidRPr="00B3316A">
              <w:rPr>
                <w:rFonts w:eastAsia="Times New Roman"/>
                <w:b/>
              </w:rPr>
              <w:t>osobista</w:t>
            </w:r>
          </w:p>
        </w:tc>
        <w:tc>
          <w:tcPr>
            <w:tcW w:w="7539" w:type="dxa"/>
          </w:tcPr>
          <w:p w:rsidR="00B3316A" w:rsidRDefault="00B3316A" w:rsidP="00883477">
            <w:pPr>
              <w:pStyle w:val="Akapitzlist"/>
              <w:widowControl/>
              <w:suppressAutoHyphens w:val="0"/>
              <w:spacing w:line="360" w:lineRule="auto"/>
              <w:ind w:left="0"/>
              <w:jc w:val="both"/>
              <w:outlineLvl w:val="0"/>
              <w:rPr>
                <w:rFonts w:eastAsia="Times New Roman"/>
              </w:rPr>
            </w:pPr>
            <w:r>
              <w:rPr>
                <w:rFonts w:eastAsia="Times New Roman"/>
              </w:rPr>
              <w:t>Okazuje szacunek nauczycielom, pracownikom szkoły i innym osobom. Dba o kulturę słowa. Dba o swoje i kolegów zdrowie, przestrzega higieny osobistej. Porządkuje swoje stanowisko pracy podczas zajęć i po lekcjach.</w:t>
            </w:r>
          </w:p>
        </w:tc>
      </w:tr>
      <w:tr w:rsidR="00B3316A" w:rsidTr="00B3316A">
        <w:trPr>
          <w:trHeight w:val="840"/>
        </w:trPr>
        <w:tc>
          <w:tcPr>
            <w:tcW w:w="1667" w:type="dxa"/>
          </w:tcPr>
          <w:p w:rsidR="00B3316A" w:rsidRPr="00B3316A" w:rsidRDefault="00B3316A" w:rsidP="00B3316A">
            <w:pPr>
              <w:pStyle w:val="Akapitzlist"/>
              <w:widowControl/>
              <w:suppressAutoHyphens w:val="0"/>
              <w:spacing w:line="360" w:lineRule="auto"/>
              <w:ind w:left="0"/>
              <w:jc w:val="center"/>
              <w:outlineLvl w:val="0"/>
              <w:rPr>
                <w:rFonts w:eastAsia="Times New Roman"/>
                <w:b/>
              </w:rPr>
            </w:pPr>
            <w:r w:rsidRPr="00B3316A">
              <w:rPr>
                <w:rFonts w:eastAsia="Times New Roman"/>
                <w:b/>
              </w:rPr>
              <w:t>Aktywność</w:t>
            </w:r>
          </w:p>
        </w:tc>
        <w:tc>
          <w:tcPr>
            <w:tcW w:w="7539" w:type="dxa"/>
          </w:tcPr>
          <w:p w:rsidR="00B3316A" w:rsidRDefault="00B3316A" w:rsidP="00883477">
            <w:pPr>
              <w:pStyle w:val="Akapitzlist"/>
              <w:widowControl/>
              <w:suppressAutoHyphens w:val="0"/>
              <w:spacing w:line="360" w:lineRule="auto"/>
              <w:ind w:left="0"/>
              <w:jc w:val="both"/>
              <w:outlineLvl w:val="0"/>
              <w:rPr>
                <w:rFonts w:eastAsia="Times New Roman"/>
              </w:rPr>
            </w:pPr>
            <w:r>
              <w:rPr>
                <w:rFonts w:eastAsia="Times New Roman"/>
              </w:rPr>
              <w:t>Reprezentowanie szkoły na konkursach, udział w akcjach organizowancyh na terenie szkoły i poza nią. Stwarza atmosfere życzliwości, przeciwdziała przemocy. Wypełnia obowiązki dyżurnego. Pracuje wytrwale i nie zniechęca się napotykając trudnosci.</w:t>
            </w:r>
          </w:p>
          <w:p w:rsidR="00B3316A" w:rsidRDefault="00B3316A" w:rsidP="00883477">
            <w:pPr>
              <w:pStyle w:val="Akapitzlist"/>
              <w:widowControl/>
              <w:suppressAutoHyphens w:val="0"/>
              <w:spacing w:line="360" w:lineRule="auto"/>
              <w:ind w:left="0"/>
              <w:jc w:val="both"/>
              <w:outlineLvl w:val="0"/>
              <w:rPr>
                <w:rFonts w:eastAsia="Times New Roman"/>
              </w:rPr>
            </w:pPr>
          </w:p>
        </w:tc>
      </w:tr>
      <w:tr w:rsidR="00B3316A" w:rsidTr="00B3316A">
        <w:trPr>
          <w:trHeight w:val="876"/>
        </w:trPr>
        <w:tc>
          <w:tcPr>
            <w:tcW w:w="1667" w:type="dxa"/>
          </w:tcPr>
          <w:p w:rsidR="00B3316A" w:rsidRPr="00B3316A" w:rsidRDefault="00B3316A" w:rsidP="00B3316A">
            <w:pPr>
              <w:pStyle w:val="Akapitzlist"/>
              <w:widowControl/>
              <w:suppressAutoHyphens w:val="0"/>
              <w:spacing w:line="360" w:lineRule="auto"/>
              <w:ind w:left="0"/>
              <w:jc w:val="center"/>
              <w:outlineLvl w:val="0"/>
              <w:rPr>
                <w:rFonts w:eastAsia="Times New Roman"/>
                <w:b/>
              </w:rPr>
            </w:pPr>
            <w:r w:rsidRPr="00B3316A">
              <w:rPr>
                <w:rFonts w:eastAsia="Times New Roman"/>
                <w:b/>
              </w:rPr>
              <w:t>Stosunek do</w:t>
            </w:r>
          </w:p>
          <w:p w:rsidR="00B3316A" w:rsidRDefault="00B3316A" w:rsidP="00B3316A">
            <w:pPr>
              <w:pStyle w:val="Akapitzlist"/>
              <w:widowControl/>
              <w:suppressAutoHyphens w:val="0"/>
              <w:spacing w:line="360" w:lineRule="auto"/>
              <w:ind w:left="0"/>
              <w:jc w:val="center"/>
              <w:outlineLvl w:val="0"/>
              <w:rPr>
                <w:rFonts w:eastAsia="Times New Roman"/>
              </w:rPr>
            </w:pPr>
            <w:r w:rsidRPr="00B3316A">
              <w:rPr>
                <w:rFonts w:eastAsia="Times New Roman"/>
                <w:b/>
              </w:rPr>
              <w:t>Obowiązków szkolnych</w:t>
            </w:r>
          </w:p>
        </w:tc>
        <w:tc>
          <w:tcPr>
            <w:tcW w:w="7539" w:type="dxa"/>
          </w:tcPr>
          <w:p w:rsidR="00B3316A" w:rsidRDefault="00B3316A" w:rsidP="00883477">
            <w:pPr>
              <w:pStyle w:val="Akapitzlist"/>
              <w:widowControl/>
              <w:suppressAutoHyphens w:val="0"/>
              <w:spacing w:line="360" w:lineRule="auto"/>
              <w:ind w:left="0"/>
              <w:jc w:val="both"/>
              <w:outlineLvl w:val="0"/>
              <w:rPr>
                <w:rFonts w:eastAsia="Times New Roman"/>
              </w:rPr>
            </w:pPr>
            <w:r>
              <w:rPr>
                <w:rFonts w:eastAsia="Times New Roman"/>
              </w:rPr>
              <w:t>Nie spóźnia się i jest przygotowany do lekcji. D</w:t>
            </w:r>
            <w:r w:rsidR="007302D8">
              <w:rPr>
                <w:rFonts w:eastAsia="Times New Roman"/>
              </w:rPr>
              <w:t>ba o estetykę zeszytów, książek i przyborów s</w:t>
            </w:r>
            <w:r>
              <w:rPr>
                <w:rFonts w:eastAsia="Times New Roman"/>
              </w:rPr>
              <w:t>z</w:t>
            </w:r>
            <w:r w:rsidR="007302D8">
              <w:rPr>
                <w:rFonts w:eastAsia="Times New Roman"/>
              </w:rPr>
              <w:t>k</w:t>
            </w:r>
            <w:r>
              <w:rPr>
                <w:rFonts w:eastAsia="Times New Roman"/>
              </w:rPr>
              <w:t>olnych. Zna i szanuje tradycje szkoły. Przestrzega regulaminu klasy i szkoły.</w:t>
            </w:r>
          </w:p>
        </w:tc>
      </w:tr>
    </w:tbl>
    <w:p w:rsidR="00B3316A" w:rsidRDefault="00B3316A" w:rsidP="00883477">
      <w:pPr>
        <w:pStyle w:val="Akapitzlist"/>
        <w:widowControl/>
        <w:shd w:val="clear" w:color="auto" w:fill="FFFFFF"/>
        <w:suppressAutoHyphens w:val="0"/>
        <w:spacing w:line="360" w:lineRule="auto"/>
        <w:ind w:left="284"/>
        <w:jc w:val="both"/>
        <w:outlineLvl w:val="0"/>
        <w:rPr>
          <w:rFonts w:eastAsia="Times New Roman"/>
        </w:rPr>
      </w:pPr>
    </w:p>
    <w:p w:rsidR="007302D8" w:rsidRDefault="007302D8" w:rsidP="00883477">
      <w:pPr>
        <w:pStyle w:val="Akapitzlist"/>
        <w:widowControl/>
        <w:shd w:val="clear" w:color="auto" w:fill="FFFFFF"/>
        <w:suppressAutoHyphens w:val="0"/>
        <w:spacing w:line="360" w:lineRule="auto"/>
        <w:ind w:left="284"/>
        <w:jc w:val="both"/>
        <w:outlineLvl w:val="0"/>
        <w:rPr>
          <w:rFonts w:eastAsia="Times New Roman"/>
        </w:rPr>
      </w:pPr>
    </w:p>
    <w:p w:rsidR="007302D8" w:rsidRDefault="007302D8" w:rsidP="007302D8">
      <w:pPr>
        <w:pStyle w:val="Default"/>
        <w:widowControl/>
        <w:suppressAutoHyphens w:val="0"/>
        <w:autoSpaceDN w:val="0"/>
        <w:adjustRightInd w:val="0"/>
        <w:spacing w:line="360" w:lineRule="auto"/>
        <w:ind w:left="720"/>
        <w:jc w:val="both"/>
      </w:pPr>
    </w:p>
    <w:p w:rsidR="007302D8" w:rsidRPr="00337B56" w:rsidRDefault="007302D8" w:rsidP="007302D8">
      <w:pPr>
        <w:pStyle w:val="Default"/>
        <w:widowControl/>
        <w:suppressAutoHyphens w:val="0"/>
        <w:autoSpaceDN w:val="0"/>
        <w:adjustRightInd w:val="0"/>
        <w:spacing w:line="360" w:lineRule="auto"/>
        <w:ind w:left="720"/>
        <w:jc w:val="center"/>
        <w:rPr>
          <w:b/>
          <w:sz w:val="28"/>
          <w:szCs w:val="28"/>
        </w:rPr>
      </w:pPr>
      <w:r w:rsidRPr="00337B56">
        <w:rPr>
          <w:b/>
          <w:sz w:val="28"/>
          <w:szCs w:val="28"/>
        </w:rPr>
        <w:t>Wewnąt</w:t>
      </w:r>
      <w:r>
        <w:rPr>
          <w:b/>
          <w:sz w:val="28"/>
          <w:szCs w:val="28"/>
        </w:rPr>
        <w:t>rz</w:t>
      </w:r>
      <w:r w:rsidRPr="00337B56">
        <w:rPr>
          <w:b/>
          <w:sz w:val="28"/>
          <w:szCs w:val="28"/>
        </w:rPr>
        <w:t xml:space="preserve">szkolne zasady oceniania uczniów w klasach </w:t>
      </w:r>
      <w:r>
        <w:rPr>
          <w:b/>
          <w:sz w:val="28"/>
          <w:szCs w:val="28"/>
        </w:rPr>
        <w:t>IV-VIII</w:t>
      </w:r>
      <w:r>
        <w:rPr>
          <w:b/>
          <w:sz w:val="28"/>
          <w:szCs w:val="28"/>
        </w:rPr>
        <w:br/>
      </w:r>
      <w:r w:rsidRPr="00337B56">
        <w:rPr>
          <w:b/>
          <w:sz w:val="28"/>
          <w:szCs w:val="28"/>
        </w:rPr>
        <w:t xml:space="preserve"> Szkoły Podstawowe</w:t>
      </w:r>
      <w:r>
        <w:rPr>
          <w:b/>
          <w:sz w:val="28"/>
          <w:szCs w:val="28"/>
        </w:rPr>
        <w:t xml:space="preserve">j </w:t>
      </w:r>
      <w:r w:rsidRPr="00337B56">
        <w:rPr>
          <w:b/>
          <w:sz w:val="28"/>
          <w:szCs w:val="28"/>
        </w:rPr>
        <w:t xml:space="preserve"> </w:t>
      </w:r>
      <w:r>
        <w:rPr>
          <w:b/>
          <w:sz w:val="28"/>
          <w:szCs w:val="28"/>
        </w:rPr>
        <w:t xml:space="preserve">w Tuchomiu </w:t>
      </w:r>
    </w:p>
    <w:p w:rsidR="007302D8" w:rsidRDefault="007302D8" w:rsidP="007302D8">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§24</w:t>
      </w:r>
    </w:p>
    <w:p w:rsidR="007302D8" w:rsidRDefault="007302D8" w:rsidP="007302D8">
      <w:pPr>
        <w:pStyle w:val="Akapitzlist"/>
        <w:widowControl/>
        <w:shd w:val="clear" w:color="auto" w:fill="FFFFFF"/>
        <w:suppressAutoHyphens w:val="0"/>
        <w:spacing w:line="360" w:lineRule="auto"/>
        <w:ind w:left="720"/>
        <w:outlineLvl w:val="0"/>
        <w:rPr>
          <w:rFonts w:eastAsia="Times New Roman"/>
          <w:b/>
          <w:sz w:val="28"/>
          <w:szCs w:val="28"/>
        </w:rPr>
      </w:pPr>
    </w:p>
    <w:p w:rsidR="007302D8" w:rsidRDefault="007302D8" w:rsidP="00333370">
      <w:pPr>
        <w:pStyle w:val="Akapitzlist"/>
        <w:widowControl/>
        <w:shd w:val="clear" w:color="auto" w:fill="FFFFFF"/>
        <w:suppressAutoHyphens w:val="0"/>
        <w:spacing w:line="360" w:lineRule="auto"/>
        <w:ind w:left="0"/>
        <w:jc w:val="both"/>
        <w:outlineLvl w:val="0"/>
        <w:rPr>
          <w:rFonts w:eastAsia="Times New Roman"/>
        </w:rPr>
      </w:pPr>
      <w:r w:rsidRPr="007302D8">
        <w:rPr>
          <w:rFonts w:eastAsia="Times New Roman"/>
          <w:b/>
        </w:rPr>
        <w:t>1.</w:t>
      </w:r>
      <w:r>
        <w:rPr>
          <w:rFonts w:eastAsia="Times New Roman"/>
          <w:b/>
        </w:rPr>
        <w:t xml:space="preserve"> </w:t>
      </w:r>
      <w:r>
        <w:rPr>
          <w:rFonts w:eastAsia="Times New Roman"/>
        </w:rPr>
        <w:t>Zadaniem oceniania wewnątrzszkolnego jest:</w:t>
      </w:r>
    </w:p>
    <w:p w:rsidR="007302D8" w:rsidRDefault="007302D8"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 informowanie ucznia o poziomie jego osiągnieć edukacyjnych i jego zachowaniu oraz postępach w tym zakresie;</w:t>
      </w:r>
    </w:p>
    <w:p w:rsidR="007302D8" w:rsidRDefault="007302D8"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udzielanie uczniowi pomocy w nauce poprzez przekaznie uczniowi informacji o tym, co zrobił dobrze i jak powienien sie dalej uczyć;</w:t>
      </w:r>
    </w:p>
    <w:p w:rsidR="007302D8" w:rsidRDefault="007302D8"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3) udzielanie wskazówek do samodzielnego planowania własnego rozwoju;</w:t>
      </w:r>
    </w:p>
    <w:p w:rsidR="007302D8" w:rsidRDefault="007302D8"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4) motywowanie ucznia do dalszych postępów w nauce i zachowaniu;</w:t>
      </w:r>
    </w:p>
    <w:p w:rsidR="007302D8" w:rsidRDefault="007302D8"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5) dostarczanie rodzicom i nauczy</w:t>
      </w:r>
      <w:r w:rsidR="00B07495">
        <w:rPr>
          <w:rFonts w:eastAsia="Times New Roman"/>
        </w:rPr>
        <w:t>cielom informacji o postępach ,</w:t>
      </w:r>
      <w:r>
        <w:rPr>
          <w:rFonts w:eastAsia="Times New Roman"/>
        </w:rPr>
        <w:t>trudnościach w nauce i zachowaniu ucznia oraz o szczególnych uz</w:t>
      </w:r>
      <w:r w:rsidR="000D746E">
        <w:rPr>
          <w:rFonts w:eastAsia="Times New Roman"/>
        </w:rPr>
        <w:t>dolnieniach</w:t>
      </w:r>
      <w:r>
        <w:rPr>
          <w:rFonts w:eastAsia="Times New Roman"/>
        </w:rPr>
        <w:t xml:space="preserve"> ucznia;</w:t>
      </w:r>
    </w:p>
    <w:p w:rsidR="000D746E" w:rsidRDefault="000D746E"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lastRenderedPageBreak/>
        <w:t>6) umożliwienie nauczycielom doskonalenia organizacji i metod pracy dydaktyczno-wychowawczej.</w:t>
      </w:r>
    </w:p>
    <w:p w:rsidR="000D746E" w:rsidRDefault="000D746E" w:rsidP="007302D8">
      <w:pPr>
        <w:pStyle w:val="Akapitzlist"/>
        <w:widowControl/>
        <w:shd w:val="clear" w:color="auto" w:fill="FFFFFF"/>
        <w:suppressAutoHyphens w:val="0"/>
        <w:spacing w:line="360" w:lineRule="auto"/>
        <w:ind w:left="567"/>
        <w:jc w:val="both"/>
        <w:outlineLvl w:val="0"/>
        <w:rPr>
          <w:rFonts w:eastAsia="Times New Roman"/>
        </w:rPr>
      </w:pPr>
    </w:p>
    <w:p w:rsidR="000D746E" w:rsidRDefault="000D746E" w:rsidP="00333370">
      <w:pPr>
        <w:pStyle w:val="Akapitzlist"/>
        <w:widowControl/>
        <w:shd w:val="clear" w:color="auto" w:fill="FFFFFF"/>
        <w:suppressAutoHyphens w:val="0"/>
        <w:spacing w:line="360" w:lineRule="auto"/>
        <w:ind w:left="0"/>
        <w:jc w:val="both"/>
        <w:outlineLvl w:val="0"/>
        <w:rPr>
          <w:rFonts w:eastAsia="Times New Roman"/>
        </w:rPr>
      </w:pPr>
      <w:r w:rsidRPr="000D746E">
        <w:rPr>
          <w:rFonts w:eastAsia="Times New Roman"/>
          <w:b/>
        </w:rPr>
        <w:t>2.</w:t>
      </w:r>
      <w:r>
        <w:rPr>
          <w:rFonts w:eastAsia="Times New Roman"/>
        </w:rPr>
        <w:t xml:space="preserve"> Oceny dzielimy na:</w:t>
      </w:r>
    </w:p>
    <w:p w:rsidR="000D746E" w:rsidRDefault="000D746E"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 bieżące ( cząstkowe);</w:t>
      </w:r>
    </w:p>
    <w:p w:rsidR="000D746E" w:rsidRDefault="000D746E"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oceny klasyfikacyjne</w:t>
      </w:r>
    </w:p>
    <w:p w:rsidR="000D746E" w:rsidRDefault="000D746E"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a) śródroczne i roczne,</w:t>
      </w:r>
    </w:p>
    <w:p w:rsidR="000D746E" w:rsidRDefault="000D746E"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b) końcowe.</w:t>
      </w:r>
    </w:p>
    <w:p w:rsidR="000D746E" w:rsidRDefault="000D746E" w:rsidP="007302D8">
      <w:pPr>
        <w:pStyle w:val="Akapitzlist"/>
        <w:widowControl/>
        <w:shd w:val="clear" w:color="auto" w:fill="FFFFFF"/>
        <w:suppressAutoHyphens w:val="0"/>
        <w:spacing w:line="360" w:lineRule="auto"/>
        <w:ind w:left="567"/>
        <w:jc w:val="both"/>
        <w:outlineLvl w:val="0"/>
        <w:rPr>
          <w:rFonts w:eastAsia="Times New Roman"/>
        </w:rPr>
      </w:pPr>
    </w:p>
    <w:p w:rsidR="000D746E" w:rsidRDefault="000D746E" w:rsidP="00333370">
      <w:pPr>
        <w:pStyle w:val="Akapitzlist"/>
        <w:widowControl/>
        <w:shd w:val="clear" w:color="auto" w:fill="FFFFFF"/>
        <w:suppressAutoHyphens w:val="0"/>
        <w:spacing w:line="360" w:lineRule="auto"/>
        <w:ind w:left="0"/>
        <w:jc w:val="both"/>
        <w:outlineLvl w:val="0"/>
        <w:rPr>
          <w:rFonts w:eastAsia="Times New Roman"/>
        </w:rPr>
      </w:pPr>
      <w:r w:rsidRPr="000D746E">
        <w:rPr>
          <w:rFonts w:eastAsia="Times New Roman"/>
          <w:b/>
        </w:rPr>
        <w:t>3.</w:t>
      </w:r>
      <w:r>
        <w:rPr>
          <w:rFonts w:eastAsia="Times New Roman"/>
          <w:b/>
        </w:rPr>
        <w:t xml:space="preserve"> </w:t>
      </w:r>
      <w:r>
        <w:rPr>
          <w:rFonts w:eastAsia="Times New Roman"/>
        </w:rPr>
        <w:t>W ocenianiu bieżącym stosuje się następującą skalę ocen:</w:t>
      </w:r>
    </w:p>
    <w:p w:rsidR="000D746E" w:rsidRDefault="000D746E" w:rsidP="007302D8">
      <w:pPr>
        <w:pStyle w:val="Akapitzlist"/>
        <w:widowControl/>
        <w:shd w:val="clear" w:color="auto" w:fill="FFFFFF"/>
        <w:suppressAutoHyphens w:val="0"/>
        <w:spacing w:line="360" w:lineRule="auto"/>
        <w:ind w:left="567"/>
        <w:jc w:val="both"/>
        <w:outlineLvl w:val="0"/>
        <w:rPr>
          <w:rFonts w:eastAsia="Times New Roman"/>
        </w:rPr>
      </w:pPr>
    </w:p>
    <w:tbl>
      <w:tblPr>
        <w:tblStyle w:val="Tabela-Siatka"/>
        <w:tblW w:w="0" w:type="auto"/>
        <w:tblInd w:w="567" w:type="dxa"/>
        <w:tblLook w:val="04A0"/>
      </w:tblPr>
      <w:tblGrid>
        <w:gridCol w:w="2944"/>
        <w:gridCol w:w="2861"/>
        <w:gridCol w:w="2916"/>
      </w:tblGrid>
      <w:tr w:rsidR="000D746E" w:rsidTr="000D746E">
        <w:tc>
          <w:tcPr>
            <w:tcW w:w="3070" w:type="dxa"/>
          </w:tcPr>
          <w:p w:rsidR="000D746E" w:rsidRPr="000D746E" w:rsidRDefault="000D746E" w:rsidP="000D746E">
            <w:pPr>
              <w:pStyle w:val="Akapitzlist"/>
              <w:widowControl/>
              <w:suppressAutoHyphens w:val="0"/>
              <w:spacing w:line="360" w:lineRule="auto"/>
              <w:ind w:left="0"/>
              <w:jc w:val="center"/>
              <w:outlineLvl w:val="0"/>
              <w:rPr>
                <w:rFonts w:eastAsia="Times New Roman"/>
                <w:b/>
              </w:rPr>
            </w:pPr>
            <w:r w:rsidRPr="000D746E">
              <w:rPr>
                <w:rFonts w:eastAsia="Times New Roman"/>
                <w:b/>
              </w:rPr>
              <w:t>Nazwa oceny</w:t>
            </w:r>
          </w:p>
        </w:tc>
        <w:tc>
          <w:tcPr>
            <w:tcW w:w="3071" w:type="dxa"/>
          </w:tcPr>
          <w:p w:rsidR="000D746E" w:rsidRPr="000D746E" w:rsidRDefault="000D746E" w:rsidP="000D746E">
            <w:pPr>
              <w:pStyle w:val="Akapitzlist"/>
              <w:widowControl/>
              <w:suppressAutoHyphens w:val="0"/>
              <w:spacing w:line="360" w:lineRule="auto"/>
              <w:ind w:left="0"/>
              <w:jc w:val="center"/>
              <w:outlineLvl w:val="0"/>
              <w:rPr>
                <w:rFonts w:eastAsia="Times New Roman"/>
                <w:b/>
              </w:rPr>
            </w:pPr>
            <w:r w:rsidRPr="000D746E">
              <w:rPr>
                <w:rFonts w:eastAsia="Times New Roman"/>
                <w:b/>
              </w:rPr>
              <w:t>Skrót</w:t>
            </w:r>
          </w:p>
        </w:tc>
        <w:tc>
          <w:tcPr>
            <w:tcW w:w="3071" w:type="dxa"/>
          </w:tcPr>
          <w:p w:rsidR="000D746E" w:rsidRPr="000D746E" w:rsidRDefault="000D746E" w:rsidP="000D746E">
            <w:pPr>
              <w:pStyle w:val="Akapitzlist"/>
              <w:widowControl/>
              <w:suppressAutoHyphens w:val="0"/>
              <w:spacing w:line="360" w:lineRule="auto"/>
              <w:ind w:left="0"/>
              <w:jc w:val="center"/>
              <w:outlineLvl w:val="0"/>
              <w:rPr>
                <w:rFonts w:eastAsia="Times New Roman"/>
                <w:b/>
              </w:rPr>
            </w:pPr>
            <w:r>
              <w:rPr>
                <w:rFonts w:eastAsia="Times New Roman"/>
                <w:b/>
              </w:rPr>
              <w:t>Oznaczenie cyfrowe</w:t>
            </w:r>
          </w:p>
        </w:tc>
      </w:tr>
      <w:tr w:rsidR="000D746E" w:rsidTr="000D746E">
        <w:tc>
          <w:tcPr>
            <w:tcW w:w="3070" w:type="dxa"/>
          </w:tcPr>
          <w:p w:rsidR="000D746E" w:rsidRPr="000D746E" w:rsidRDefault="000D746E" w:rsidP="000D746E">
            <w:pPr>
              <w:pStyle w:val="Akapitzlist"/>
              <w:widowControl/>
              <w:suppressAutoHyphens w:val="0"/>
              <w:spacing w:line="360" w:lineRule="auto"/>
              <w:ind w:left="0"/>
              <w:jc w:val="center"/>
              <w:outlineLvl w:val="0"/>
              <w:rPr>
                <w:rFonts w:eastAsia="Times New Roman"/>
              </w:rPr>
            </w:pPr>
            <w:r>
              <w:rPr>
                <w:rFonts w:eastAsia="Times New Roman"/>
              </w:rPr>
              <w:t>Celujący</w:t>
            </w:r>
          </w:p>
        </w:tc>
        <w:tc>
          <w:tcPr>
            <w:tcW w:w="3071" w:type="dxa"/>
          </w:tcPr>
          <w:p w:rsidR="000D746E" w:rsidRDefault="000D746E" w:rsidP="000D746E">
            <w:pPr>
              <w:pStyle w:val="Akapitzlist"/>
              <w:widowControl/>
              <w:suppressAutoHyphens w:val="0"/>
              <w:spacing w:line="360" w:lineRule="auto"/>
              <w:ind w:left="0"/>
              <w:jc w:val="center"/>
              <w:outlineLvl w:val="0"/>
              <w:rPr>
                <w:rFonts w:eastAsia="Times New Roman"/>
              </w:rPr>
            </w:pPr>
            <w:r>
              <w:rPr>
                <w:rFonts w:eastAsia="Times New Roman"/>
              </w:rPr>
              <w:t>Cel i cel-</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6 i 6-</w:t>
            </w:r>
          </w:p>
        </w:tc>
      </w:tr>
      <w:tr w:rsidR="000D746E" w:rsidTr="000D746E">
        <w:tc>
          <w:tcPr>
            <w:tcW w:w="3070" w:type="dxa"/>
          </w:tcPr>
          <w:p w:rsidR="000D746E" w:rsidRDefault="000D746E" w:rsidP="000D746E">
            <w:pPr>
              <w:pStyle w:val="Akapitzlist"/>
              <w:widowControl/>
              <w:suppressAutoHyphens w:val="0"/>
              <w:spacing w:line="360" w:lineRule="auto"/>
              <w:ind w:left="0"/>
              <w:jc w:val="center"/>
              <w:outlineLvl w:val="0"/>
              <w:rPr>
                <w:rFonts w:eastAsia="Times New Roman"/>
              </w:rPr>
            </w:pPr>
            <w:r>
              <w:rPr>
                <w:rFonts w:eastAsia="Times New Roman"/>
              </w:rPr>
              <w:t>Bardzo dobry</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bdb- i bdb i bdb+</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5- i 5 i 5+</w:t>
            </w:r>
          </w:p>
        </w:tc>
      </w:tr>
      <w:tr w:rsidR="000D746E" w:rsidTr="000D746E">
        <w:tc>
          <w:tcPr>
            <w:tcW w:w="3070" w:type="dxa"/>
          </w:tcPr>
          <w:p w:rsidR="000D746E" w:rsidRDefault="000D746E" w:rsidP="000D746E">
            <w:pPr>
              <w:pStyle w:val="Akapitzlist"/>
              <w:widowControl/>
              <w:suppressAutoHyphens w:val="0"/>
              <w:spacing w:line="360" w:lineRule="auto"/>
              <w:ind w:left="0"/>
              <w:jc w:val="center"/>
              <w:outlineLvl w:val="0"/>
              <w:rPr>
                <w:rFonts w:eastAsia="Times New Roman"/>
              </w:rPr>
            </w:pPr>
            <w:r>
              <w:rPr>
                <w:rFonts w:eastAsia="Times New Roman"/>
              </w:rPr>
              <w:t>Dobry</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db- i db i db+</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4- i 4 i 4+</w:t>
            </w:r>
          </w:p>
        </w:tc>
      </w:tr>
      <w:tr w:rsidR="000D746E" w:rsidTr="000D746E">
        <w:tc>
          <w:tcPr>
            <w:tcW w:w="3070" w:type="dxa"/>
          </w:tcPr>
          <w:p w:rsidR="000D746E" w:rsidRDefault="000D746E" w:rsidP="000D746E">
            <w:pPr>
              <w:pStyle w:val="Akapitzlist"/>
              <w:widowControl/>
              <w:suppressAutoHyphens w:val="0"/>
              <w:spacing w:line="360" w:lineRule="auto"/>
              <w:ind w:left="0"/>
              <w:jc w:val="center"/>
              <w:outlineLvl w:val="0"/>
              <w:rPr>
                <w:rFonts w:eastAsia="Times New Roman"/>
              </w:rPr>
            </w:pPr>
            <w:r>
              <w:rPr>
                <w:rFonts w:eastAsia="Times New Roman"/>
              </w:rPr>
              <w:t>Dostateczny</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dst- i dst i dts+</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3- i 3 i 3+</w:t>
            </w:r>
          </w:p>
        </w:tc>
      </w:tr>
      <w:tr w:rsidR="000D746E" w:rsidTr="000D746E">
        <w:tc>
          <w:tcPr>
            <w:tcW w:w="3070" w:type="dxa"/>
          </w:tcPr>
          <w:p w:rsidR="000D746E" w:rsidRDefault="000D746E" w:rsidP="000D746E">
            <w:pPr>
              <w:pStyle w:val="Akapitzlist"/>
              <w:widowControl/>
              <w:suppressAutoHyphens w:val="0"/>
              <w:spacing w:line="360" w:lineRule="auto"/>
              <w:ind w:left="0"/>
              <w:jc w:val="center"/>
              <w:outlineLvl w:val="0"/>
              <w:rPr>
                <w:rFonts w:eastAsia="Times New Roman"/>
              </w:rPr>
            </w:pPr>
            <w:r>
              <w:rPr>
                <w:rFonts w:eastAsia="Times New Roman"/>
              </w:rPr>
              <w:t>Dopuszczający</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dop- i dop i dop+</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2- i 2 i 2+</w:t>
            </w:r>
          </w:p>
        </w:tc>
      </w:tr>
      <w:tr w:rsidR="000D746E" w:rsidTr="000D746E">
        <w:tc>
          <w:tcPr>
            <w:tcW w:w="3070" w:type="dxa"/>
          </w:tcPr>
          <w:p w:rsidR="000D746E" w:rsidRDefault="000D746E" w:rsidP="000D746E">
            <w:pPr>
              <w:pStyle w:val="Akapitzlist"/>
              <w:widowControl/>
              <w:suppressAutoHyphens w:val="0"/>
              <w:spacing w:line="360" w:lineRule="auto"/>
              <w:ind w:left="0"/>
              <w:jc w:val="center"/>
              <w:outlineLvl w:val="0"/>
              <w:rPr>
                <w:rFonts w:eastAsia="Times New Roman"/>
              </w:rPr>
            </w:pPr>
            <w:r>
              <w:rPr>
                <w:rFonts w:eastAsia="Times New Roman"/>
              </w:rPr>
              <w:t>Niedostateczny</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ndst i ndst+</w:t>
            </w:r>
          </w:p>
        </w:tc>
        <w:tc>
          <w:tcPr>
            <w:tcW w:w="3071" w:type="dxa"/>
          </w:tcPr>
          <w:p w:rsidR="000D746E" w:rsidRDefault="00503713" w:rsidP="000D746E">
            <w:pPr>
              <w:pStyle w:val="Akapitzlist"/>
              <w:widowControl/>
              <w:suppressAutoHyphens w:val="0"/>
              <w:spacing w:line="360" w:lineRule="auto"/>
              <w:ind w:left="0"/>
              <w:jc w:val="center"/>
              <w:outlineLvl w:val="0"/>
              <w:rPr>
                <w:rFonts w:eastAsia="Times New Roman"/>
              </w:rPr>
            </w:pPr>
            <w:r>
              <w:rPr>
                <w:rFonts w:eastAsia="Times New Roman"/>
              </w:rPr>
              <w:t>1 i 1+</w:t>
            </w:r>
          </w:p>
        </w:tc>
      </w:tr>
    </w:tbl>
    <w:p w:rsidR="000D746E" w:rsidRDefault="000D746E" w:rsidP="007302D8">
      <w:pPr>
        <w:pStyle w:val="Akapitzlist"/>
        <w:widowControl/>
        <w:shd w:val="clear" w:color="auto" w:fill="FFFFFF"/>
        <w:suppressAutoHyphens w:val="0"/>
        <w:spacing w:line="360" w:lineRule="auto"/>
        <w:ind w:left="567"/>
        <w:jc w:val="both"/>
        <w:outlineLvl w:val="0"/>
        <w:rPr>
          <w:rFonts w:eastAsia="Times New Roman"/>
          <w:u w:val="single"/>
        </w:rPr>
      </w:pPr>
    </w:p>
    <w:p w:rsidR="00503713" w:rsidRPr="00503713" w:rsidRDefault="00503713" w:rsidP="007302D8">
      <w:pPr>
        <w:pStyle w:val="Akapitzlist"/>
        <w:widowControl/>
        <w:shd w:val="clear" w:color="auto" w:fill="FFFFFF"/>
        <w:suppressAutoHyphens w:val="0"/>
        <w:spacing w:line="360" w:lineRule="auto"/>
        <w:ind w:left="567"/>
        <w:jc w:val="both"/>
        <w:outlineLvl w:val="0"/>
        <w:rPr>
          <w:rFonts w:eastAsia="Times New Roman"/>
          <w:u w:val="single"/>
        </w:rPr>
      </w:pPr>
    </w:p>
    <w:p w:rsidR="00503713" w:rsidRPr="004F2BC5" w:rsidRDefault="00503713" w:rsidP="00503713">
      <w:pPr>
        <w:pStyle w:val="Akapitzlist"/>
        <w:widowControl/>
        <w:shd w:val="clear" w:color="auto" w:fill="FFFFFF"/>
        <w:suppressAutoHyphens w:val="0"/>
        <w:spacing w:line="360" w:lineRule="auto"/>
        <w:ind w:left="567"/>
        <w:jc w:val="center"/>
        <w:outlineLvl w:val="0"/>
        <w:rPr>
          <w:rFonts w:eastAsia="Times New Roman"/>
          <w:b/>
        </w:rPr>
      </w:pPr>
      <w:r w:rsidRPr="004F2BC5">
        <w:rPr>
          <w:rFonts w:eastAsia="Times New Roman"/>
          <w:b/>
        </w:rPr>
        <w:t xml:space="preserve">ZASADY FORMUŁOWANIA WYMAGAŃ EDUKACYJNYCH </w:t>
      </w:r>
    </w:p>
    <w:p w:rsidR="00110AE8" w:rsidRDefault="00110AE8" w:rsidP="00337B56">
      <w:pPr>
        <w:pStyle w:val="Akapitzlist"/>
        <w:widowControl/>
        <w:shd w:val="clear" w:color="auto" w:fill="FFFFFF"/>
        <w:suppressAutoHyphens w:val="0"/>
        <w:spacing w:line="360" w:lineRule="auto"/>
        <w:ind w:left="284"/>
        <w:outlineLvl w:val="0"/>
        <w:rPr>
          <w:rFonts w:eastAsia="Times New Roman"/>
        </w:rPr>
      </w:pPr>
    </w:p>
    <w:p w:rsidR="00503713" w:rsidRDefault="00503713" w:rsidP="00333370">
      <w:pPr>
        <w:pStyle w:val="Akapitzlist"/>
        <w:widowControl/>
        <w:shd w:val="clear" w:color="auto" w:fill="FFFFFF"/>
        <w:suppressAutoHyphens w:val="0"/>
        <w:spacing w:line="360" w:lineRule="auto"/>
        <w:ind w:left="0"/>
        <w:jc w:val="both"/>
        <w:outlineLvl w:val="0"/>
        <w:rPr>
          <w:rFonts w:eastAsia="Times New Roman"/>
        </w:rPr>
      </w:pPr>
      <w:r>
        <w:rPr>
          <w:rFonts w:eastAsia="Times New Roman"/>
          <w:b/>
        </w:rPr>
        <w:t>4.</w:t>
      </w:r>
      <w:r>
        <w:rPr>
          <w:rFonts w:eastAsia="Times New Roman"/>
        </w:rPr>
        <w:t xml:space="preserve"> Wymagania edukacyjne są to zamierzone osiągnięcia i kompetencje uczniów w zakresie wiadomości i umiejętności. Określają co uczeń powinien wiedzieć, rozumieć i umieć</w:t>
      </w:r>
      <w:r w:rsidR="008D22C9">
        <w:rPr>
          <w:rFonts w:eastAsia="Times New Roman"/>
        </w:rPr>
        <w:t xml:space="preserve"> po zakończeniu procesu nauczania do uzyskania poszczególnych śródrocznych i rocznych ocen klasyfikacyjnych.</w:t>
      </w:r>
    </w:p>
    <w:p w:rsidR="008D22C9" w:rsidRDefault="008D22C9" w:rsidP="00333370">
      <w:pPr>
        <w:pStyle w:val="Akapitzlist"/>
        <w:widowControl/>
        <w:shd w:val="clear" w:color="auto" w:fill="FFFFFF"/>
        <w:suppressAutoHyphens w:val="0"/>
        <w:spacing w:line="360" w:lineRule="auto"/>
        <w:ind w:left="0"/>
        <w:jc w:val="both"/>
        <w:outlineLvl w:val="0"/>
        <w:rPr>
          <w:rFonts w:eastAsia="Times New Roman"/>
        </w:rPr>
      </w:pPr>
    </w:p>
    <w:p w:rsidR="008D22C9" w:rsidRDefault="008D22C9" w:rsidP="00333370">
      <w:pPr>
        <w:pStyle w:val="Akapitzlist"/>
        <w:widowControl/>
        <w:shd w:val="clear" w:color="auto" w:fill="FFFFFF"/>
        <w:suppressAutoHyphens w:val="0"/>
        <w:spacing w:line="360" w:lineRule="auto"/>
        <w:ind w:left="0"/>
        <w:jc w:val="both"/>
        <w:outlineLvl w:val="0"/>
        <w:rPr>
          <w:rFonts w:eastAsia="Times New Roman"/>
        </w:rPr>
      </w:pPr>
      <w:r>
        <w:rPr>
          <w:rFonts w:eastAsia="Times New Roman"/>
          <w:b/>
        </w:rPr>
        <w:t>5.</w:t>
      </w:r>
      <w:r>
        <w:rPr>
          <w:rFonts w:eastAsia="Times New Roman"/>
        </w:rPr>
        <w:t xml:space="preserve"> Wymagania edukacyjne:</w:t>
      </w:r>
    </w:p>
    <w:p w:rsidR="008D22C9" w:rsidRDefault="008D22C9"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 muszą zapewnić realizację celów edukacyjnych wynikających z podstawy programowej kształcenia ogólnego;</w:t>
      </w:r>
    </w:p>
    <w:p w:rsidR="008D22C9" w:rsidRDefault="008D22C9"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2) są formułowane do każdego przedmiotu przez nauczyciela lub zespół nauczycieli </w:t>
      </w:r>
      <w:r>
        <w:rPr>
          <w:rFonts w:eastAsia="Times New Roman"/>
        </w:rPr>
        <w:br/>
        <w:t>w oparciu o wybrany program nauczania. Powinny być one określone w sposób jasny</w:t>
      </w:r>
      <w:r>
        <w:rPr>
          <w:rFonts w:eastAsia="Times New Roman"/>
        </w:rPr>
        <w:br/>
        <w:t xml:space="preserve"> i zrozumiały dla ucznia i jego rodziców.</w:t>
      </w:r>
    </w:p>
    <w:p w:rsidR="008D22C9" w:rsidRDefault="0038546A" w:rsidP="00333370">
      <w:pPr>
        <w:pStyle w:val="Akapitzlist"/>
        <w:widowControl/>
        <w:shd w:val="clear" w:color="auto" w:fill="FFFFFF"/>
        <w:suppressAutoHyphens w:val="0"/>
        <w:spacing w:line="360" w:lineRule="auto"/>
        <w:ind w:left="0"/>
        <w:jc w:val="both"/>
        <w:outlineLvl w:val="0"/>
        <w:rPr>
          <w:rFonts w:eastAsia="Times New Roman"/>
        </w:rPr>
      </w:pPr>
      <w:r>
        <w:rPr>
          <w:rFonts w:eastAsia="Times New Roman"/>
          <w:b/>
        </w:rPr>
        <w:lastRenderedPageBreak/>
        <w:t>6.</w:t>
      </w:r>
      <w:r>
        <w:rPr>
          <w:rFonts w:eastAsia="Times New Roman"/>
        </w:rPr>
        <w:t xml:space="preserve"> Wymagania</w:t>
      </w:r>
      <w:r w:rsidR="00C47EE9">
        <w:rPr>
          <w:rFonts w:eastAsia="Times New Roman"/>
        </w:rPr>
        <w:t xml:space="preserve"> edukacyjne dostosowuje się do indywidualnych potrzeb rozwojowych </w:t>
      </w:r>
      <w:r w:rsidR="004F2BC5">
        <w:rPr>
          <w:rFonts w:eastAsia="Times New Roman"/>
        </w:rPr>
        <w:br/>
      </w:r>
      <w:r w:rsidR="00C47EE9">
        <w:rPr>
          <w:rFonts w:eastAsia="Times New Roman"/>
        </w:rPr>
        <w:t>i edukacyjnych oraz możliwości psychofizycznych ucznia:</w:t>
      </w:r>
    </w:p>
    <w:p w:rsidR="00C47EE9" w:rsidRDefault="00C47EE9"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1) posiadającego orzeczenie o potrzebie </w:t>
      </w:r>
      <w:r w:rsidR="005676BB">
        <w:rPr>
          <w:rFonts w:eastAsia="Times New Roman"/>
        </w:rPr>
        <w:t>kształcenia specjalnego</w:t>
      </w:r>
      <w:r w:rsidR="00E2481D">
        <w:rPr>
          <w:rFonts w:eastAsia="Times New Roman"/>
        </w:rPr>
        <w:t xml:space="preserve"> - na </w:t>
      </w:r>
      <w:r w:rsidR="002B7081">
        <w:rPr>
          <w:rFonts w:eastAsia="Times New Roman"/>
        </w:rPr>
        <w:t>podstawie tego orzeczenia oraz ustaleń</w:t>
      </w:r>
      <w:r w:rsidR="009541D0">
        <w:rPr>
          <w:rFonts w:eastAsia="Times New Roman"/>
        </w:rPr>
        <w:t xml:space="preserve"> zawartych w indywidualnym programie </w:t>
      </w:r>
      <w:r w:rsidR="004F2BC5">
        <w:rPr>
          <w:rFonts w:eastAsia="Times New Roman"/>
        </w:rPr>
        <w:t>edukacyjno-terapeutycznym;</w:t>
      </w:r>
    </w:p>
    <w:p w:rsidR="004F2BC5" w:rsidRDefault="004F2BC5"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posiadającego orzeczenie o potrzebie indywidualnego nauczania - na podstawie tego orzeczenia;</w:t>
      </w:r>
    </w:p>
    <w:p w:rsidR="004F2BC5" w:rsidRDefault="004F2BC5"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3) posiadającego opinię poradni psychologiczno-pedagogicznej, w tym specjalistycznej</w:t>
      </w:r>
      <w:r w:rsidR="00B07495">
        <w:rPr>
          <w:rFonts w:eastAsia="Times New Roman"/>
        </w:rPr>
        <w:br/>
      </w:r>
      <w:r>
        <w:rPr>
          <w:rFonts w:eastAsia="Times New Roman"/>
        </w:rPr>
        <w:t xml:space="preserve"> o specyficznych trudnościach w uczeniu się lub inną opinię poradni psychologiczno-pedagogicznej, w tym poradni specjalistycznej, wskazującą na potrzebę takiego dostosowania - na podstawie tej opinii;</w:t>
      </w:r>
    </w:p>
    <w:p w:rsidR="004F2BC5" w:rsidRDefault="004F2BC5"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4) nieposiadającego orzeczenia lub opinii, który jest objęty pomocą psychologiczno-pedagogiczną w szkole - na podstawie rozpoznania indywidulanych potrzeb rozwojowych i edukacyjnych oraz indywidualnych możliwości psychofizycznych ucznia dokonanego przez nauczycieli i specjalistów;</w:t>
      </w:r>
    </w:p>
    <w:p w:rsidR="004F2BC5" w:rsidRDefault="004F2BC5"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5) posiadajęcego opinię lekarza o ograniczonych możliwościach wykonywania przez ucznia określonych ćwiczeń na zajęciach wychowania fizycznego - na podstawie tej opinii.</w:t>
      </w:r>
    </w:p>
    <w:p w:rsidR="004F2BC5" w:rsidRDefault="004F2BC5" w:rsidP="00C47EE9">
      <w:pPr>
        <w:pStyle w:val="Akapitzlist"/>
        <w:widowControl/>
        <w:shd w:val="clear" w:color="auto" w:fill="FFFFFF"/>
        <w:suppressAutoHyphens w:val="0"/>
        <w:spacing w:line="360" w:lineRule="auto"/>
        <w:ind w:left="567"/>
        <w:jc w:val="both"/>
        <w:outlineLvl w:val="0"/>
        <w:rPr>
          <w:rFonts w:eastAsia="Times New Roman"/>
        </w:rPr>
      </w:pPr>
    </w:p>
    <w:p w:rsidR="004F2BC5" w:rsidRDefault="004F2BC5" w:rsidP="00333370">
      <w:pPr>
        <w:pStyle w:val="Akapitzlist"/>
        <w:widowControl/>
        <w:shd w:val="clear" w:color="auto" w:fill="FFFFFF"/>
        <w:suppressAutoHyphens w:val="0"/>
        <w:spacing w:line="360" w:lineRule="auto"/>
        <w:ind w:left="0"/>
        <w:jc w:val="both"/>
        <w:outlineLvl w:val="0"/>
        <w:rPr>
          <w:rFonts w:eastAsia="Times New Roman"/>
        </w:rPr>
      </w:pPr>
      <w:r w:rsidRPr="004F2BC5">
        <w:rPr>
          <w:rFonts w:eastAsia="Times New Roman"/>
          <w:b/>
        </w:rPr>
        <w:t>7.</w:t>
      </w:r>
      <w:r>
        <w:rPr>
          <w:rFonts w:eastAsia="Times New Roman"/>
        </w:rPr>
        <w:t xml:space="preserve"> Nauczycie</w:t>
      </w:r>
      <w:r w:rsidR="00B07495">
        <w:rPr>
          <w:rFonts w:eastAsia="Times New Roman"/>
        </w:rPr>
        <w:t>le poszczególnych zajęć edukacyj</w:t>
      </w:r>
      <w:r>
        <w:rPr>
          <w:rFonts w:eastAsia="Times New Roman"/>
        </w:rPr>
        <w:t>nych opracowują Przedmiotowe Zasady Oceniania zawierajace:</w:t>
      </w:r>
    </w:p>
    <w:p w:rsidR="004F2BC5" w:rsidRDefault="004F2BC5"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 wymagania edukacyjne niezbędne do uzyskania poszczególnych śródrocznych</w:t>
      </w:r>
      <w:r>
        <w:rPr>
          <w:rFonts w:eastAsia="Times New Roman"/>
        </w:rPr>
        <w:br/>
        <w:t xml:space="preserve"> i rocznych ocen klasyfikacyjnych z obowiązkowych i dodatkowych zajęć edukacyjnych;</w:t>
      </w:r>
    </w:p>
    <w:p w:rsidR="004F2BC5" w:rsidRDefault="004F2BC5"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informacje o sposobach i formach sprawdzania osiągnięć edukacyjnych uczniów, częstotliwość, zasady oceniania odpowiedzi ustnych, prac domowych, akty</w:t>
      </w:r>
      <w:r w:rsidR="00B07495">
        <w:rPr>
          <w:rFonts w:eastAsia="Times New Roman"/>
        </w:rPr>
        <w:t>wności</w:t>
      </w:r>
      <w:r w:rsidR="00B07495">
        <w:rPr>
          <w:rFonts w:eastAsia="Times New Roman"/>
        </w:rPr>
        <w:br/>
        <w:t xml:space="preserve"> i pracy na lekcji ucznió</w:t>
      </w:r>
      <w:r>
        <w:rPr>
          <w:rFonts w:eastAsia="Times New Roman"/>
        </w:rPr>
        <w:t>w, pracy w grupie i innych elementów będących przedmiotem oceny;</w:t>
      </w:r>
    </w:p>
    <w:p w:rsidR="004F2BC5" w:rsidRDefault="004F2BC5"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3) zasady wystawiania śródrocznej i rocznej oceny klasyfikacyjnej z ocen bieżących;</w:t>
      </w:r>
    </w:p>
    <w:p w:rsidR="004F2BC5" w:rsidRDefault="004F2BC5"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4) warunki i tryb uzyskania wyższej niż przewidywana oceny klasyfikacyjnej.</w:t>
      </w:r>
    </w:p>
    <w:p w:rsidR="004F2BC5" w:rsidRDefault="004F2BC5" w:rsidP="00C47EE9">
      <w:pPr>
        <w:pStyle w:val="Akapitzlist"/>
        <w:widowControl/>
        <w:shd w:val="clear" w:color="auto" w:fill="FFFFFF"/>
        <w:suppressAutoHyphens w:val="0"/>
        <w:spacing w:line="360" w:lineRule="auto"/>
        <w:ind w:left="567"/>
        <w:jc w:val="both"/>
        <w:outlineLvl w:val="0"/>
        <w:rPr>
          <w:rFonts w:eastAsia="Times New Roman"/>
        </w:rPr>
      </w:pPr>
    </w:p>
    <w:p w:rsidR="004F2BC5" w:rsidRDefault="004F2BC5" w:rsidP="00333370">
      <w:pPr>
        <w:pStyle w:val="Akapitzlist"/>
        <w:widowControl/>
        <w:shd w:val="clear" w:color="auto" w:fill="FFFFFF"/>
        <w:suppressAutoHyphens w:val="0"/>
        <w:spacing w:line="360" w:lineRule="auto"/>
        <w:ind w:left="0"/>
        <w:jc w:val="both"/>
        <w:outlineLvl w:val="0"/>
        <w:rPr>
          <w:rFonts w:eastAsia="Times New Roman"/>
        </w:rPr>
      </w:pPr>
      <w:r w:rsidRPr="004F2BC5">
        <w:rPr>
          <w:rFonts w:eastAsia="Times New Roman"/>
          <w:b/>
        </w:rPr>
        <w:t>8.</w:t>
      </w:r>
      <w:r>
        <w:rPr>
          <w:rFonts w:eastAsia="Times New Roman"/>
          <w:b/>
        </w:rPr>
        <w:t xml:space="preserve"> </w:t>
      </w:r>
      <w:r>
        <w:rPr>
          <w:rFonts w:eastAsia="Times New Roman"/>
        </w:rPr>
        <w:t>Przedmiotowe zasady oceniania są dostępne dla uczniów i rodziców u nauczycieli poszczególnych przedmiotów.</w:t>
      </w:r>
    </w:p>
    <w:p w:rsidR="004F2BC5" w:rsidRDefault="004F2BC5" w:rsidP="004F2BC5">
      <w:pPr>
        <w:pStyle w:val="Akapitzlist"/>
        <w:widowControl/>
        <w:shd w:val="clear" w:color="auto" w:fill="FFFFFF"/>
        <w:suppressAutoHyphens w:val="0"/>
        <w:spacing w:line="360" w:lineRule="auto"/>
        <w:ind w:left="284"/>
        <w:jc w:val="both"/>
        <w:outlineLvl w:val="0"/>
        <w:rPr>
          <w:rFonts w:eastAsia="Times New Roman"/>
        </w:rPr>
      </w:pPr>
    </w:p>
    <w:p w:rsidR="004F2BC5" w:rsidRDefault="004F2BC5" w:rsidP="00333370">
      <w:pPr>
        <w:pStyle w:val="Akapitzlist"/>
        <w:widowControl/>
        <w:shd w:val="clear" w:color="auto" w:fill="FFFFFF"/>
        <w:suppressAutoHyphens w:val="0"/>
        <w:spacing w:line="360" w:lineRule="auto"/>
        <w:ind w:left="0"/>
        <w:jc w:val="both"/>
        <w:outlineLvl w:val="0"/>
        <w:rPr>
          <w:rFonts w:eastAsia="Times New Roman"/>
        </w:rPr>
      </w:pPr>
      <w:r w:rsidRPr="004F2BC5">
        <w:rPr>
          <w:rFonts w:eastAsia="Times New Roman"/>
          <w:b/>
        </w:rPr>
        <w:t>9.</w:t>
      </w:r>
      <w:r>
        <w:rPr>
          <w:rFonts w:eastAsia="Times New Roman"/>
        </w:rPr>
        <w:t xml:space="preserve"> Formy sprawdzania wiadomości i umiejętności ucznia.</w:t>
      </w:r>
    </w:p>
    <w:p w:rsidR="004F2BC5" w:rsidRDefault="004F2BC5"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lastRenderedPageBreak/>
        <w:t>1) Osiągniecia uczniów są sprawdzane w następujących formach:</w:t>
      </w:r>
    </w:p>
    <w:p w:rsidR="00DA3D62" w:rsidRDefault="00DA3D62" w:rsidP="004F2BC5">
      <w:pPr>
        <w:pStyle w:val="Akapitzlist"/>
        <w:widowControl/>
        <w:shd w:val="clear" w:color="auto" w:fill="FFFFFF"/>
        <w:suppressAutoHyphens w:val="0"/>
        <w:spacing w:line="360" w:lineRule="auto"/>
        <w:ind w:left="567"/>
        <w:jc w:val="both"/>
        <w:outlineLvl w:val="0"/>
        <w:rPr>
          <w:rFonts w:eastAsia="Times New Roman"/>
        </w:rPr>
      </w:pPr>
    </w:p>
    <w:tbl>
      <w:tblPr>
        <w:tblStyle w:val="Tabela-Siatka"/>
        <w:tblW w:w="10081" w:type="dxa"/>
        <w:tblInd w:w="-487" w:type="dxa"/>
        <w:tblLook w:val="04A0"/>
      </w:tblPr>
      <w:tblGrid>
        <w:gridCol w:w="2906"/>
        <w:gridCol w:w="7175"/>
      </w:tblGrid>
      <w:tr w:rsidR="00DA3D62" w:rsidTr="00422007">
        <w:trPr>
          <w:trHeight w:val="902"/>
        </w:trPr>
        <w:tc>
          <w:tcPr>
            <w:tcW w:w="2906" w:type="dxa"/>
          </w:tcPr>
          <w:p w:rsidR="00DA3D62" w:rsidRPr="00DA3D62" w:rsidRDefault="00DA3D62" w:rsidP="00DA3D62">
            <w:pPr>
              <w:pStyle w:val="Akapitzlist"/>
              <w:widowControl/>
              <w:suppressAutoHyphens w:val="0"/>
              <w:spacing w:line="360" w:lineRule="auto"/>
              <w:ind w:left="0"/>
              <w:outlineLvl w:val="0"/>
              <w:rPr>
                <w:rFonts w:eastAsia="Times New Roman"/>
              </w:rPr>
            </w:pPr>
            <w:r w:rsidRPr="00DA3D62">
              <w:rPr>
                <w:rFonts w:eastAsia="Times New Roman"/>
              </w:rPr>
              <w:t>Forma</w:t>
            </w:r>
          </w:p>
        </w:tc>
        <w:tc>
          <w:tcPr>
            <w:tcW w:w="7175"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Uwagi</w:t>
            </w:r>
          </w:p>
        </w:tc>
      </w:tr>
      <w:tr w:rsidR="00DA3D62" w:rsidTr="00422007">
        <w:trPr>
          <w:trHeight w:val="940"/>
        </w:trPr>
        <w:tc>
          <w:tcPr>
            <w:tcW w:w="2906" w:type="dxa"/>
          </w:tcPr>
          <w:p w:rsidR="00DA3D62" w:rsidRDefault="00DA3D62" w:rsidP="00DA3D62">
            <w:pPr>
              <w:pStyle w:val="Akapitzlist"/>
              <w:widowControl/>
              <w:suppressAutoHyphens w:val="0"/>
              <w:spacing w:line="360" w:lineRule="auto"/>
              <w:ind w:left="0"/>
              <w:outlineLvl w:val="0"/>
              <w:rPr>
                <w:rFonts w:eastAsia="Times New Roman"/>
              </w:rPr>
            </w:pPr>
            <w:r>
              <w:rPr>
                <w:rFonts w:eastAsia="Times New Roman"/>
              </w:rPr>
              <w:t>Praca klasowa, test, sprawdzian, wypracowanie, dyktando</w:t>
            </w:r>
          </w:p>
        </w:tc>
        <w:tc>
          <w:tcPr>
            <w:tcW w:w="7175"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Pisemne sprawdzenie wiadomości i umiejętności z zakresu kilku lub kilkanastu lekji (np. cały dział)</w:t>
            </w:r>
          </w:p>
        </w:tc>
      </w:tr>
      <w:tr w:rsidR="00DA3D62" w:rsidTr="00422007">
        <w:trPr>
          <w:trHeight w:val="902"/>
        </w:trPr>
        <w:tc>
          <w:tcPr>
            <w:tcW w:w="2906"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Kartkówka</w:t>
            </w:r>
          </w:p>
        </w:tc>
        <w:tc>
          <w:tcPr>
            <w:tcW w:w="7175"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Pisemne sprawdzenie wiedzy i umiejętności z trzech ostatnich tematów lekcji lub zakresu materiału wskazanego przez nauczyciela.</w:t>
            </w:r>
          </w:p>
        </w:tc>
      </w:tr>
      <w:tr w:rsidR="00DA3D62" w:rsidTr="00422007">
        <w:trPr>
          <w:trHeight w:val="902"/>
        </w:trPr>
        <w:tc>
          <w:tcPr>
            <w:tcW w:w="2906"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Odpowiedź ustna</w:t>
            </w:r>
          </w:p>
        </w:tc>
        <w:tc>
          <w:tcPr>
            <w:tcW w:w="7175"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Sprawdzenie wiedzy i umiejętności z zakresu bieżącego materiału (także wiadomości i umiejętności niezbędnych do zrozumienia bieżącego materiału a realizowana wcześniej).</w:t>
            </w:r>
          </w:p>
        </w:tc>
      </w:tr>
      <w:tr w:rsidR="00DA3D62" w:rsidTr="00422007">
        <w:trPr>
          <w:trHeight w:val="902"/>
        </w:trPr>
        <w:tc>
          <w:tcPr>
            <w:tcW w:w="2906"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Praca domowa</w:t>
            </w:r>
          </w:p>
        </w:tc>
        <w:tc>
          <w:tcPr>
            <w:tcW w:w="7175"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Pisemna lub ustna</w:t>
            </w:r>
          </w:p>
        </w:tc>
      </w:tr>
      <w:tr w:rsidR="00DA3D62" w:rsidTr="00422007">
        <w:trPr>
          <w:trHeight w:val="902"/>
        </w:trPr>
        <w:tc>
          <w:tcPr>
            <w:tcW w:w="2906"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Praca na lekcji</w:t>
            </w:r>
          </w:p>
        </w:tc>
        <w:tc>
          <w:tcPr>
            <w:tcW w:w="7175"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 xml:space="preserve">Aktywny udział w lekcji </w:t>
            </w:r>
          </w:p>
        </w:tc>
      </w:tr>
      <w:tr w:rsidR="00DA3D62" w:rsidTr="00422007">
        <w:trPr>
          <w:trHeight w:val="940"/>
        </w:trPr>
        <w:tc>
          <w:tcPr>
            <w:tcW w:w="2906" w:type="dxa"/>
          </w:tcPr>
          <w:p w:rsidR="00DA3D62" w:rsidRDefault="00DA3D62" w:rsidP="004F2BC5">
            <w:pPr>
              <w:pStyle w:val="Akapitzlist"/>
              <w:widowControl/>
              <w:suppressAutoHyphens w:val="0"/>
              <w:spacing w:line="360" w:lineRule="auto"/>
              <w:ind w:left="0"/>
              <w:jc w:val="both"/>
              <w:outlineLvl w:val="0"/>
              <w:rPr>
                <w:rFonts w:eastAsia="Times New Roman"/>
              </w:rPr>
            </w:pPr>
          </w:p>
          <w:p w:rsidR="00DA3D62" w:rsidRDefault="00DA3D62" w:rsidP="004F2BC5">
            <w:pPr>
              <w:pStyle w:val="Akapitzlist"/>
              <w:widowControl/>
              <w:suppressAutoHyphens w:val="0"/>
              <w:spacing w:line="360" w:lineRule="auto"/>
              <w:ind w:left="0"/>
              <w:jc w:val="both"/>
              <w:outlineLvl w:val="0"/>
              <w:rPr>
                <w:rFonts w:eastAsia="Times New Roman"/>
              </w:rPr>
            </w:pPr>
          </w:p>
          <w:p w:rsidR="00DA3D62" w:rsidRDefault="00DA3D62" w:rsidP="004F2BC5">
            <w:pPr>
              <w:pStyle w:val="Akapitzlist"/>
              <w:widowControl/>
              <w:suppressAutoHyphens w:val="0"/>
              <w:spacing w:line="360" w:lineRule="auto"/>
              <w:ind w:left="0"/>
              <w:jc w:val="both"/>
              <w:outlineLvl w:val="0"/>
              <w:rPr>
                <w:rFonts w:eastAsia="Times New Roman"/>
              </w:rPr>
            </w:pPr>
          </w:p>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Zeszyt przedmiotowy</w:t>
            </w:r>
          </w:p>
        </w:tc>
        <w:tc>
          <w:tcPr>
            <w:tcW w:w="7175" w:type="dxa"/>
          </w:tcPr>
          <w:p w:rsidR="00DA3D62" w:rsidRDefault="00DA3D62" w:rsidP="004F2BC5">
            <w:pPr>
              <w:pStyle w:val="Akapitzlist"/>
              <w:widowControl/>
              <w:suppressAutoHyphens w:val="0"/>
              <w:spacing w:line="360" w:lineRule="auto"/>
              <w:ind w:left="0"/>
              <w:jc w:val="both"/>
              <w:outlineLvl w:val="0"/>
              <w:rPr>
                <w:rFonts w:eastAsia="Times New Roman"/>
              </w:rPr>
            </w:pPr>
            <w:r>
              <w:rPr>
                <w:rFonts w:eastAsia="Times New Roman"/>
              </w:rPr>
              <w:t xml:space="preserve">Służy do porządkowania i notowania wiadomości oraz ćwiczeń, zadań domowych, jest narzędziem do kształtowania umiejętności i nawyków poprawnego notowania i starannego pisania. Zeszyt przedmiotowy </w:t>
            </w:r>
            <w:r w:rsidR="00B07495">
              <w:rPr>
                <w:rFonts w:eastAsia="Times New Roman"/>
              </w:rPr>
              <w:br/>
            </w:r>
            <w:r>
              <w:rPr>
                <w:rFonts w:eastAsia="Times New Roman"/>
              </w:rPr>
              <w:t xml:space="preserve">z języka ojczystego i obcego powienien być sprawdzany 2 razy </w:t>
            </w:r>
            <w:r w:rsidR="00B07495">
              <w:rPr>
                <w:rFonts w:eastAsia="Times New Roman"/>
              </w:rPr>
              <w:br/>
            </w:r>
            <w:r>
              <w:rPr>
                <w:rFonts w:eastAsia="Times New Roman"/>
              </w:rPr>
              <w:t>w semestrze, z pozostałych przedmiotów 1 raz w semestrze.</w:t>
            </w:r>
          </w:p>
        </w:tc>
      </w:tr>
    </w:tbl>
    <w:p w:rsidR="00DA3D62" w:rsidRDefault="00DA3D62" w:rsidP="004F2BC5">
      <w:pPr>
        <w:pStyle w:val="Akapitzlist"/>
        <w:widowControl/>
        <w:shd w:val="clear" w:color="auto" w:fill="FFFFFF"/>
        <w:suppressAutoHyphens w:val="0"/>
        <w:spacing w:line="360" w:lineRule="auto"/>
        <w:ind w:left="567"/>
        <w:jc w:val="both"/>
        <w:outlineLvl w:val="0"/>
        <w:rPr>
          <w:rFonts w:eastAsia="Times New Roman"/>
        </w:rPr>
      </w:pPr>
    </w:p>
    <w:p w:rsidR="00422007" w:rsidRDefault="00422007" w:rsidP="004F2BC5">
      <w:pPr>
        <w:pStyle w:val="Akapitzlist"/>
        <w:widowControl/>
        <w:shd w:val="clear" w:color="auto" w:fill="FFFFFF"/>
        <w:suppressAutoHyphens w:val="0"/>
        <w:spacing w:line="360" w:lineRule="auto"/>
        <w:ind w:left="567"/>
        <w:jc w:val="both"/>
        <w:outlineLvl w:val="0"/>
        <w:rPr>
          <w:rFonts w:eastAsia="Times New Roman"/>
        </w:rPr>
      </w:pPr>
    </w:p>
    <w:p w:rsidR="00422007" w:rsidRDefault="00422007"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Ocenie podlegają też inne formy aktywności ucznia np. praca w grupach, prace długoterminowe, projekt edukacyjny, zadania dodatkowe, zeszyt ćwiczeń itp. Szczegółowe zasady ich oceniania są zawarte w przedmiotowych zasadach oceniania.</w:t>
      </w:r>
    </w:p>
    <w:p w:rsidR="004F2BC5" w:rsidRDefault="004F2BC5" w:rsidP="004F2BC5">
      <w:pPr>
        <w:pStyle w:val="Akapitzlist"/>
        <w:widowControl/>
        <w:shd w:val="clear" w:color="auto" w:fill="FFFFFF"/>
        <w:suppressAutoHyphens w:val="0"/>
        <w:spacing w:line="360" w:lineRule="auto"/>
        <w:ind w:left="567"/>
        <w:jc w:val="both"/>
        <w:outlineLvl w:val="0"/>
        <w:rPr>
          <w:rFonts w:eastAsia="Times New Roman"/>
        </w:rPr>
      </w:pPr>
    </w:p>
    <w:p w:rsidR="00B34D8D" w:rsidRDefault="00B34D8D" w:rsidP="00333370">
      <w:pPr>
        <w:pStyle w:val="Akapitzlist"/>
        <w:widowControl/>
        <w:shd w:val="clear" w:color="auto" w:fill="FFFFFF"/>
        <w:suppressAutoHyphens w:val="0"/>
        <w:spacing w:line="360" w:lineRule="auto"/>
        <w:ind w:left="0"/>
        <w:jc w:val="both"/>
        <w:outlineLvl w:val="0"/>
        <w:rPr>
          <w:rFonts w:eastAsia="Times New Roman"/>
        </w:rPr>
      </w:pPr>
      <w:r w:rsidRPr="00B34D8D">
        <w:rPr>
          <w:rFonts w:eastAsia="Times New Roman"/>
          <w:b/>
        </w:rPr>
        <w:t>10.</w:t>
      </w:r>
      <w:r>
        <w:rPr>
          <w:rFonts w:eastAsia="Times New Roman"/>
          <w:b/>
        </w:rPr>
        <w:t xml:space="preserve"> </w:t>
      </w:r>
      <w:r>
        <w:rPr>
          <w:rFonts w:eastAsia="Times New Roman"/>
        </w:rPr>
        <w:t>Zasady oceniania bieżącego.</w:t>
      </w:r>
    </w:p>
    <w:p w:rsidR="00B34D8D" w:rsidRDefault="00B34D8D" w:rsidP="00B34D8D">
      <w:pPr>
        <w:pStyle w:val="Akapitzlist"/>
        <w:widowControl/>
        <w:shd w:val="clear" w:color="auto" w:fill="FFFFFF"/>
        <w:suppressAutoHyphens w:val="0"/>
        <w:spacing w:line="360" w:lineRule="auto"/>
        <w:ind w:left="284"/>
        <w:jc w:val="both"/>
        <w:outlineLvl w:val="0"/>
        <w:rPr>
          <w:rFonts w:eastAsia="Times New Roman"/>
        </w:rPr>
      </w:pPr>
    </w:p>
    <w:p w:rsidR="00B34D8D" w:rsidRDefault="00B34D8D"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1) Wszystkie oceny są jawne i muszą być na bieżąco wpisywane do dziennika </w:t>
      </w:r>
      <w:r w:rsidR="00B07495">
        <w:rPr>
          <w:rFonts w:eastAsia="Times New Roman"/>
        </w:rPr>
        <w:t>elektronicznego.</w:t>
      </w:r>
    </w:p>
    <w:p w:rsidR="00B34D8D" w:rsidRDefault="00B34D8D"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2) Uczeń jest oceniany podczas zastępstw i może otrzymać ocenę do dziennika </w:t>
      </w:r>
      <w:r>
        <w:rPr>
          <w:rFonts w:eastAsia="Times New Roman"/>
        </w:rPr>
        <w:br/>
        <w:t>z przedmiotu, z którego nauczyciel przeprowadzał zajęcia edukacyjne.</w:t>
      </w:r>
    </w:p>
    <w:p w:rsidR="00B34D8D" w:rsidRDefault="00B34D8D"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lastRenderedPageBreak/>
        <w:t>3)  Wysokość ocen musi być zgodna z ustalonymi wymaganiami edukacyjnymi.</w:t>
      </w:r>
    </w:p>
    <w:p w:rsidR="00B34D8D" w:rsidRDefault="00B34D8D"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4) W ocenianiu bieżącym stosujemy pełną skalę ocen niezależnie od formy sprawdzania.</w:t>
      </w:r>
    </w:p>
    <w:p w:rsidR="00B34D8D" w:rsidRDefault="00B34D8D"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5) W ocenianiu bieżącym stosowany jest system średniej wyważonej.</w:t>
      </w:r>
    </w:p>
    <w:p w:rsidR="00B34D8D" w:rsidRDefault="00B34D8D"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6) Wagi poszczególnych form sprawdzania wiadomości i umiejętności uczniów zawarte są w dzienniku elektronicznym dla poszczególnych przedmiotów.</w:t>
      </w:r>
    </w:p>
    <w:p w:rsidR="00B34D8D" w:rsidRDefault="00B34D8D" w:rsidP="00333370">
      <w:pPr>
        <w:pStyle w:val="Akapitzlist"/>
        <w:widowControl/>
        <w:shd w:val="clear" w:color="auto" w:fill="FFFFFF"/>
        <w:suppressAutoHyphens w:val="0"/>
        <w:spacing w:line="360" w:lineRule="auto"/>
        <w:ind w:left="426"/>
        <w:jc w:val="both"/>
        <w:outlineLvl w:val="0"/>
        <w:rPr>
          <w:rFonts w:eastAsia="Times New Roman"/>
          <w:b/>
        </w:rPr>
      </w:pPr>
      <w:r>
        <w:rPr>
          <w:rFonts w:eastAsia="Times New Roman"/>
        </w:rPr>
        <w:t xml:space="preserve">7) </w:t>
      </w:r>
      <w:r w:rsidRPr="00464B88">
        <w:rPr>
          <w:rFonts w:eastAsia="Times New Roman"/>
          <w:b/>
        </w:rPr>
        <w:t>W ciągu jednego dnia</w:t>
      </w:r>
      <w:r>
        <w:rPr>
          <w:rFonts w:eastAsia="Times New Roman"/>
        </w:rPr>
        <w:t xml:space="preserve"> może być przeprowadzona </w:t>
      </w:r>
      <w:r w:rsidRPr="00464B88">
        <w:rPr>
          <w:rFonts w:eastAsia="Times New Roman"/>
          <w:b/>
        </w:rPr>
        <w:t>jedna praca klasowa i dwie kartkówki.</w:t>
      </w:r>
      <w:r>
        <w:rPr>
          <w:rFonts w:eastAsia="Times New Roman"/>
        </w:rPr>
        <w:t xml:space="preserve"> </w:t>
      </w:r>
      <w:r w:rsidRPr="00464B88">
        <w:rPr>
          <w:rFonts w:eastAsia="Times New Roman"/>
          <w:b/>
        </w:rPr>
        <w:t>W ciągu tygodnia</w:t>
      </w:r>
      <w:r>
        <w:rPr>
          <w:rFonts w:eastAsia="Times New Roman"/>
        </w:rPr>
        <w:t xml:space="preserve"> mogą być przeprowadzone najwyżej </w:t>
      </w:r>
      <w:r w:rsidRPr="00464B88">
        <w:rPr>
          <w:rFonts w:eastAsia="Times New Roman"/>
          <w:b/>
        </w:rPr>
        <w:t>trzy prace klasowe</w:t>
      </w:r>
      <w:r>
        <w:rPr>
          <w:rFonts w:eastAsia="Times New Roman"/>
        </w:rPr>
        <w:t xml:space="preserve"> w jednej klasie. </w:t>
      </w:r>
      <w:r w:rsidRPr="00464B88">
        <w:rPr>
          <w:rFonts w:eastAsia="Times New Roman"/>
          <w:b/>
        </w:rPr>
        <w:t>W ciągu</w:t>
      </w:r>
      <w:r w:rsidR="00464B88" w:rsidRPr="00464B88">
        <w:rPr>
          <w:rFonts w:eastAsia="Times New Roman"/>
          <w:b/>
        </w:rPr>
        <w:t xml:space="preserve"> jednego dnia</w:t>
      </w:r>
      <w:r w:rsidR="00464B88">
        <w:rPr>
          <w:rFonts w:eastAsia="Times New Roman"/>
        </w:rPr>
        <w:t xml:space="preserve"> moga być przeprowadzone </w:t>
      </w:r>
      <w:r w:rsidR="00464B88" w:rsidRPr="00464B88">
        <w:rPr>
          <w:rFonts w:eastAsia="Times New Roman"/>
          <w:b/>
        </w:rPr>
        <w:t>trzy kartkówki.</w:t>
      </w:r>
    </w:p>
    <w:p w:rsidR="00464B88" w:rsidRDefault="00464B88"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8) Nauc</w:t>
      </w:r>
      <w:r w:rsidR="00B07495">
        <w:rPr>
          <w:rFonts w:eastAsia="Times New Roman"/>
        </w:rPr>
        <w:t>zyciel ma obowiązek poinformować</w:t>
      </w:r>
      <w:r>
        <w:rPr>
          <w:rFonts w:eastAsia="Times New Roman"/>
        </w:rPr>
        <w:t xml:space="preserve"> uczniów </w:t>
      </w:r>
      <w:r w:rsidRPr="00464B88">
        <w:rPr>
          <w:rFonts w:eastAsia="Times New Roman"/>
          <w:b/>
        </w:rPr>
        <w:t>o pracy klasowej na tydzień</w:t>
      </w:r>
      <w:r>
        <w:rPr>
          <w:rFonts w:eastAsia="Times New Roman"/>
        </w:rPr>
        <w:t xml:space="preserve"> przed planowanym terminem jej przeprowadzenia. Fakt ten wpisuje się do dziennika elektornicznego.</w:t>
      </w:r>
    </w:p>
    <w:p w:rsidR="00464B88" w:rsidRDefault="00464B88"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9) Przy ustaleniu nowego terminu wynikającego ze zdarzeń losowych nie obowiązują zapisy</w:t>
      </w:r>
      <w:r w:rsidR="00B07495">
        <w:rPr>
          <w:rFonts w:eastAsia="Times New Roman"/>
        </w:rPr>
        <w:t xml:space="preserve"> zawarte w podpunkcie 7 (</w:t>
      </w:r>
      <w:r w:rsidR="005812FE">
        <w:rPr>
          <w:rFonts w:eastAsia="Times New Roman"/>
        </w:rPr>
        <w:t>dotyczące liczby prac klasowych i kartkówek w jednym dniu, czy jednym tygodniu).</w:t>
      </w:r>
    </w:p>
    <w:p w:rsidR="005812FE" w:rsidRDefault="005812FE"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10) Nauczyciel ma obowiązek oddać sprawdzone prace klasowe nie później niż dwa tygodnie od dnia jej przeprowadzenia</w:t>
      </w:r>
      <w:r w:rsidR="00B07495">
        <w:rPr>
          <w:rFonts w:eastAsia="Times New Roman"/>
        </w:rPr>
        <w:t>.</w:t>
      </w:r>
    </w:p>
    <w:p w:rsidR="005812FE" w:rsidRDefault="005812FE" w:rsidP="00333370">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11) Termin </w:t>
      </w:r>
      <w:r w:rsidR="00B07495">
        <w:rPr>
          <w:rFonts w:eastAsia="Times New Roman"/>
        </w:rPr>
        <w:t>oddania</w:t>
      </w:r>
      <w:r>
        <w:rPr>
          <w:rFonts w:eastAsia="Times New Roman"/>
        </w:rPr>
        <w:t xml:space="preserve"> prac klasowych może byc przesunięty:</w:t>
      </w:r>
    </w:p>
    <w:p w:rsidR="005812FE" w:rsidRDefault="00987820" w:rsidP="00987820">
      <w:pPr>
        <w:pStyle w:val="Akapitzlist"/>
        <w:widowControl/>
        <w:shd w:val="clear" w:color="auto" w:fill="FFFFFF"/>
        <w:suppressAutoHyphens w:val="0"/>
        <w:spacing w:line="360" w:lineRule="auto"/>
        <w:ind w:left="1276" w:hanging="709"/>
        <w:jc w:val="both"/>
        <w:outlineLvl w:val="0"/>
        <w:rPr>
          <w:rFonts w:eastAsia="Times New Roman"/>
        </w:rPr>
      </w:pPr>
      <w:r>
        <w:rPr>
          <w:rFonts w:eastAsia="Times New Roman"/>
        </w:rPr>
        <w:t xml:space="preserve">    </w:t>
      </w:r>
      <w:r w:rsidR="005812FE">
        <w:rPr>
          <w:rFonts w:eastAsia="Times New Roman"/>
        </w:rPr>
        <w:t>1) o</w:t>
      </w:r>
      <w:r w:rsidR="00B07495">
        <w:rPr>
          <w:rFonts w:eastAsia="Times New Roman"/>
        </w:rPr>
        <w:t xml:space="preserve"> ilości dni zwolnienia</w:t>
      </w:r>
      <w:r>
        <w:rPr>
          <w:rFonts w:eastAsia="Times New Roman"/>
        </w:rPr>
        <w:t>, jeżeli nauczyciel w tym czasie przebywa na zwolnieniu    lekarskim,</w:t>
      </w:r>
    </w:p>
    <w:p w:rsidR="00987820" w:rsidRDefault="00987820" w:rsidP="00987820">
      <w:pPr>
        <w:pStyle w:val="Akapitzlist"/>
        <w:widowControl/>
        <w:shd w:val="clear" w:color="auto" w:fill="FFFFFF"/>
        <w:suppressAutoHyphens w:val="0"/>
        <w:spacing w:line="360" w:lineRule="auto"/>
        <w:ind w:left="1276" w:hanging="425"/>
        <w:jc w:val="both"/>
        <w:outlineLvl w:val="0"/>
        <w:rPr>
          <w:rFonts w:eastAsia="Times New Roman"/>
        </w:rPr>
      </w:pPr>
      <w:r>
        <w:rPr>
          <w:rFonts w:eastAsia="Times New Roman"/>
        </w:rPr>
        <w:t>2) o ilości dni wolnych od zajęć dydaktycznych (np. ferie, dni świąteczne),</w:t>
      </w:r>
    </w:p>
    <w:p w:rsidR="00987820" w:rsidRDefault="00987820" w:rsidP="00987820">
      <w:pPr>
        <w:pStyle w:val="Akapitzlist"/>
        <w:widowControl/>
        <w:shd w:val="clear" w:color="auto" w:fill="FFFFFF"/>
        <w:suppressAutoHyphens w:val="0"/>
        <w:spacing w:line="360" w:lineRule="auto"/>
        <w:ind w:left="1276" w:hanging="425"/>
        <w:jc w:val="both"/>
        <w:outlineLvl w:val="0"/>
        <w:rPr>
          <w:rFonts w:eastAsia="Times New Roman"/>
        </w:rPr>
      </w:pPr>
      <w:r>
        <w:rPr>
          <w:rFonts w:eastAsia="Times New Roman"/>
        </w:rPr>
        <w:t>3) o jeden tydzień, jeśli nauczyci</w:t>
      </w:r>
      <w:r w:rsidR="00227BC4">
        <w:rPr>
          <w:rFonts w:eastAsia="Times New Roman"/>
        </w:rPr>
        <w:t>el przed upływem terminu oddania</w:t>
      </w:r>
      <w:r>
        <w:rPr>
          <w:rFonts w:eastAsia="Times New Roman"/>
        </w:rPr>
        <w:t xml:space="preserve"> prac klasowych, informuje klasę, że z przyczyn losowych nie może dotrzymać terminu.</w:t>
      </w:r>
    </w:p>
    <w:p w:rsidR="00987820" w:rsidRDefault="00987820" w:rsidP="00987820">
      <w:pPr>
        <w:pStyle w:val="Akapitzlist"/>
        <w:widowControl/>
        <w:shd w:val="clear" w:color="auto" w:fill="FFFFFF"/>
        <w:suppressAutoHyphens w:val="0"/>
        <w:spacing w:line="360" w:lineRule="auto"/>
        <w:ind w:left="1276" w:hanging="425"/>
        <w:jc w:val="both"/>
        <w:outlineLvl w:val="0"/>
        <w:rPr>
          <w:rFonts w:eastAsia="Times New Roman"/>
        </w:rPr>
      </w:pPr>
    </w:p>
    <w:p w:rsidR="00987820" w:rsidRDefault="00987820"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12) Praca klasowa powinna zawierać pytania i zadania na wszystkich poziomach wymagań.</w:t>
      </w:r>
    </w:p>
    <w:p w:rsidR="00987820" w:rsidRDefault="00987820"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13) Przy ust</w:t>
      </w:r>
      <w:r w:rsidR="00227BC4">
        <w:rPr>
          <w:rFonts w:eastAsia="Times New Roman"/>
        </w:rPr>
        <w:t>alaniu oceny za pracę pisemną (</w:t>
      </w:r>
      <w:r>
        <w:rPr>
          <w:rFonts w:eastAsia="Times New Roman"/>
        </w:rPr>
        <w:t>sprawdzian, kartkówka) przyjmuje się następujące progi procentowe:</w:t>
      </w:r>
    </w:p>
    <w:p w:rsidR="00987820" w:rsidRDefault="00987820" w:rsidP="00987820">
      <w:pPr>
        <w:pStyle w:val="Akapitzlist"/>
        <w:widowControl/>
        <w:shd w:val="clear" w:color="auto" w:fill="FFFFFF"/>
        <w:suppressAutoHyphens w:val="0"/>
        <w:spacing w:line="360" w:lineRule="auto"/>
        <w:ind w:left="567"/>
        <w:jc w:val="both"/>
        <w:outlineLvl w:val="0"/>
        <w:rPr>
          <w:rFonts w:eastAsia="Times New Roman"/>
        </w:rPr>
      </w:pPr>
    </w:p>
    <w:p w:rsidR="00987820" w:rsidRDefault="00987820" w:rsidP="00987820">
      <w:pPr>
        <w:pStyle w:val="Akapitzlist"/>
        <w:widowControl/>
        <w:shd w:val="clear" w:color="auto" w:fill="FFFFFF"/>
        <w:suppressAutoHyphens w:val="0"/>
        <w:spacing w:line="360" w:lineRule="auto"/>
        <w:ind w:left="567"/>
        <w:jc w:val="both"/>
        <w:outlineLvl w:val="0"/>
        <w:rPr>
          <w:rFonts w:eastAsia="Times New Roman"/>
        </w:rPr>
      </w:pPr>
    </w:p>
    <w:tbl>
      <w:tblPr>
        <w:tblStyle w:val="Tabela-Siatka"/>
        <w:tblW w:w="0" w:type="auto"/>
        <w:tblInd w:w="567" w:type="dxa"/>
        <w:tblLook w:val="04A0"/>
      </w:tblPr>
      <w:tblGrid>
        <w:gridCol w:w="4394"/>
        <w:gridCol w:w="4327"/>
      </w:tblGrid>
      <w:tr w:rsidR="00987820" w:rsidTr="00987820">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Niedostateczny</w:t>
            </w:r>
          </w:p>
        </w:tc>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0%-29%</w:t>
            </w:r>
          </w:p>
        </w:tc>
      </w:tr>
      <w:tr w:rsidR="00987820" w:rsidTr="00987820">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Dopuszczający</w:t>
            </w:r>
          </w:p>
        </w:tc>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30%-49%</w:t>
            </w:r>
          </w:p>
        </w:tc>
      </w:tr>
      <w:tr w:rsidR="00987820" w:rsidTr="00987820">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Dostateczny</w:t>
            </w:r>
          </w:p>
        </w:tc>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50%-69%</w:t>
            </w:r>
          </w:p>
        </w:tc>
      </w:tr>
      <w:tr w:rsidR="00987820" w:rsidTr="00987820">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Dobry</w:t>
            </w:r>
          </w:p>
        </w:tc>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70%-89%</w:t>
            </w:r>
          </w:p>
        </w:tc>
      </w:tr>
      <w:tr w:rsidR="00987820" w:rsidTr="00987820">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lastRenderedPageBreak/>
              <w:t xml:space="preserve">   Bardzo dobry</w:t>
            </w:r>
          </w:p>
        </w:tc>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80%-95%</w:t>
            </w:r>
          </w:p>
        </w:tc>
      </w:tr>
      <w:tr w:rsidR="00987820" w:rsidTr="00987820">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Celujący</w:t>
            </w:r>
          </w:p>
        </w:tc>
        <w:tc>
          <w:tcPr>
            <w:tcW w:w="4606" w:type="dxa"/>
          </w:tcPr>
          <w:p w:rsidR="00987820" w:rsidRDefault="00987820" w:rsidP="00987820">
            <w:pPr>
              <w:pStyle w:val="Akapitzlist"/>
              <w:widowControl/>
              <w:suppressAutoHyphens w:val="0"/>
              <w:spacing w:line="360" w:lineRule="auto"/>
              <w:ind w:left="0"/>
              <w:jc w:val="both"/>
              <w:outlineLvl w:val="0"/>
              <w:rPr>
                <w:rFonts w:eastAsia="Times New Roman"/>
              </w:rPr>
            </w:pPr>
            <w:r>
              <w:rPr>
                <w:rFonts w:eastAsia="Times New Roman"/>
              </w:rPr>
              <w:t xml:space="preserve">         96%-100%</w:t>
            </w:r>
          </w:p>
        </w:tc>
      </w:tr>
    </w:tbl>
    <w:p w:rsidR="00987820" w:rsidRDefault="00987820" w:rsidP="00987820">
      <w:pPr>
        <w:pStyle w:val="Akapitzlist"/>
        <w:widowControl/>
        <w:shd w:val="clear" w:color="auto" w:fill="FFFFFF"/>
        <w:suppressAutoHyphens w:val="0"/>
        <w:spacing w:line="360" w:lineRule="auto"/>
        <w:ind w:left="567"/>
        <w:jc w:val="both"/>
        <w:outlineLvl w:val="0"/>
        <w:rPr>
          <w:rFonts w:eastAsia="Times New Roman"/>
        </w:rPr>
      </w:pPr>
    </w:p>
    <w:p w:rsidR="00CD3428" w:rsidRDefault="00CD3428"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14) Uczeń nieobecny na pracy klasowej ma obowiązek w ciągu dwóch tygodni</w:t>
      </w:r>
      <w:r>
        <w:rPr>
          <w:rFonts w:eastAsia="Times New Roman"/>
        </w:rPr>
        <w:br/>
        <w:t xml:space="preserve"> od powrotu do szkoły napisać zaległą prace klasową w terminie uzgodnionym </w:t>
      </w:r>
      <w:r>
        <w:rPr>
          <w:rFonts w:eastAsia="Times New Roman"/>
        </w:rPr>
        <w:br/>
        <w:t xml:space="preserve"> z </w:t>
      </w:r>
      <w:r w:rsidR="00227BC4">
        <w:rPr>
          <w:rFonts w:eastAsia="Times New Roman"/>
        </w:rPr>
        <w:t>nauczycielem.</w:t>
      </w:r>
    </w:p>
    <w:p w:rsidR="00CD3428" w:rsidRDefault="00CD3428"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15) Niedopełnienie tego obowiązku przez ucznia jest równoznaczne z otrzymaniem oceny niedostatecznej</w:t>
      </w:r>
      <w:r w:rsidR="0037000F">
        <w:rPr>
          <w:rFonts w:eastAsia="Times New Roman"/>
        </w:rPr>
        <w:t>.</w:t>
      </w:r>
    </w:p>
    <w:p w:rsidR="0037000F" w:rsidRDefault="0037000F"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16) Kartkówki z trzech ostatnich lekcji mogą być przeprowadzane bez zapowiedzi.</w:t>
      </w:r>
    </w:p>
    <w:p w:rsidR="0037000F" w:rsidRDefault="0037000F"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17) Kartkówka może być przeprowadzona z więcej niż trzech tematów lekcji pod warunkiem, że była zapowiedziana na co najmniej trzy dni przed terminem jej przeprowadzenia i nauczyciel wskazał te tematy lekcji.</w:t>
      </w:r>
    </w:p>
    <w:p w:rsidR="0037000F" w:rsidRDefault="0037000F"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18) Oceny z kartkówek nie podlegają poprawie (w wyjątkowych sytuacjach za zgodą nauczyciela)</w:t>
      </w:r>
    </w:p>
    <w:p w:rsidR="0037000F" w:rsidRDefault="0037000F"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19) Czas trwania oraz zasady oceniania kartkówek są zawarte w Przedmiotowych</w:t>
      </w:r>
      <w:r w:rsidR="00227BC4">
        <w:rPr>
          <w:rFonts w:eastAsia="Times New Roman"/>
        </w:rPr>
        <w:t xml:space="preserve"> </w:t>
      </w:r>
      <w:r w:rsidR="00332908">
        <w:rPr>
          <w:rFonts w:eastAsia="Times New Roman"/>
        </w:rPr>
        <w:t>Z</w:t>
      </w:r>
      <w:r w:rsidR="00227BC4">
        <w:rPr>
          <w:rFonts w:eastAsia="Times New Roman"/>
        </w:rPr>
        <w:t xml:space="preserve">asadach </w:t>
      </w:r>
      <w:r w:rsidR="00332908">
        <w:rPr>
          <w:rFonts w:eastAsia="Times New Roman"/>
        </w:rPr>
        <w:t>Oc</w:t>
      </w:r>
      <w:r>
        <w:rPr>
          <w:rFonts w:eastAsia="Times New Roman"/>
        </w:rPr>
        <w:t>eniania.</w:t>
      </w:r>
    </w:p>
    <w:p w:rsidR="0037000F" w:rsidRDefault="0037000F"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20) Nauczyciel jest zobowiązany do przechowywania wszystkich p</w:t>
      </w:r>
      <w:r w:rsidR="0000037A">
        <w:rPr>
          <w:rFonts w:eastAsia="Times New Roman"/>
        </w:rPr>
        <w:t>rac pisemnych do końca roku szkolnego.</w:t>
      </w:r>
    </w:p>
    <w:p w:rsidR="0000037A" w:rsidRDefault="0000037A"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21) Na proźbę ucznia lub jego rodziców (prawnych opiekunów) nauczyciel udostępnia do wglądu wszystkie przechowywane prace.</w:t>
      </w:r>
    </w:p>
    <w:p w:rsidR="0000037A" w:rsidRDefault="0000037A"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22) Odpowiedzi ustne są oceniae na bieżąco w oparciu o wymagania edukacyjne.</w:t>
      </w:r>
    </w:p>
    <w:p w:rsidR="0000037A" w:rsidRDefault="0000037A"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23) Ocena z odpowiedzi jest jawna i na proźbę ucznia powinna być uzasadniona.</w:t>
      </w:r>
    </w:p>
    <w:p w:rsidR="0000037A" w:rsidRDefault="0000037A"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24) W odniesieniu do odpowiedzi wynikającej z własnej inicjatywy ucznia ocenie podlega nie sam fakt przejawienia aktywności, lecz rodzaj zaprezentowanych tą drogą umiejętności.</w:t>
      </w:r>
    </w:p>
    <w:p w:rsidR="00B767DA" w:rsidRDefault="0000037A"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25) Zasady oceniania pracy na lekcji i prac domowych są zawar</w:t>
      </w:r>
      <w:r w:rsidR="00332908">
        <w:rPr>
          <w:rFonts w:eastAsia="Times New Roman"/>
        </w:rPr>
        <w:t>te w Przedmiotowych Zasadach O</w:t>
      </w:r>
      <w:r>
        <w:rPr>
          <w:rFonts w:eastAsia="Times New Roman"/>
        </w:rPr>
        <w:t>ceniania.</w:t>
      </w:r>
    </w:p>
    <w:p w:rsidR="00B767DA" w:rsidRDefault="00B767DA" w:rsidP="00987820">
      <w:pPr>
        <w:pStyle w:val="Akapitzlist"/>
        <w:widowControl/>
        <w:shd w:val="clear" w:color="auto" w:fill="FFFFFF"/>
        <w:suppressAutoHyphens w:val="0"/>
        <w:spacing w:line="360" w:lineRule="auto"/>
        <w:ind w:left="567"/>
        <w:jc w:val="both"/>
        <w:outlineLvl w:val="0"/>
        <w:rPr>
          <w:rFonts w:eastAsia="Times New Roman"/>
        </w:rPr>
      </w:pPr>
    </w:p>
    <w:p w:rsidR="00B767DA" w:rsidRDefault="00B767DA" w:rsidP="003449CB">
      <w:pPr>
        <w:pStyle w:val="Akapitzlist"/>
        <w:widowControl/>
        <w:shd w:val="clear" w:color="auto" w:fill="FFFFFF"/>
        <w:suppressAutoHyphens w:val="0"/>
        <w:spacing w:line="360" w:lineRule="auto"/>
        <w:ind w:left="0"/>
        <w:jc w:val="both"/>
        <w:outlineLvl w:val="0"/>
        <w:rPr>
          <w:rFonts w:eastAsia="Times New Roman"/>
        </w:rPr>
      </w:pPr>
      <w:r w:rsidRPr="00C74E48">
        <w:rPr>
          <w:rFonts w:eastAsia="Times New Roman"/>
          <w:b/>
        </w:rPr>
        <w:t>11</w:t>
      </w:r>
      <w:r>
        <w:rPr>
          <w:rFonts w:eastAsia="Times New Roman"/>
        </w:rPr>
        <w:t>. Zasady poprawiania ocen.</w:t>
      </w:r>
    </w:p>
    <w:p w:rsidR="00B767DA" w:rsidRDefault="00B767DA"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 Uczeń ma możliwość poprawić ocenę z pracy klasowej za zgodą nauczyciela.</w:t>
      </w:r>
    </w:p>
    <w:p w:rsidR="00B767DA" w:rsidRDefault="00B767DA"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2) Poprawa jest dobrowolna i następuje w terminie </w:t>
      </w:r>
      <w:r w:rsidRPr="008F5EDF">
        <w:rPr>
          <w:rFonts w:eastAsia="Times New Roman"/>
          <w:b/>
        </w:rPr>
        <w:t>dwóch tygodni</w:t>
      </w:r>
      <w:r>
        <w:rPr>
          <w:rFonts w:eastAsia="Times New Roman"/>
        </w:rPr>
        <w:t xml:space="preserve"> od oddania sprawdzonych i ocenionych prac (tylko jeden raz).</w:t>
      </w:r>
    </w:p>
    <w:p w:rsidR="00B767DA" w:rsidRDefault="00B767DA"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lastRenderedPageBreak/>
        <w:t>3) Obie oceny wpisuje się do dziennika elektronicznego (przy wystawieniu oceny klasyfikacyjnej śródrocznej lub rocznej bierze się pod uwagę ocenę z poprawy</w:t>
      </w:r>
      <w:r>
        <w:rPr>
          <w:rFonts w:eastAsia="Times New Roman"/>
        </w:rPr>
        <w:br/>
        <w:t xml:space="preserve"> o obniżonej wadze)</w:t>
      </w:r>
    </w:p>
    <w:p w:rsidR="00B767DA" w:rsidRDefault="00332908"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4) Poprawie nie podlega ocen</w:t>
      </w:r>
      <w:r w:rsidR="00B767DA">
        <w:rPr>
          <w:rFonts w:eastAsia="Times New Roman"/>
        </w:rPr>
        <w:t>a niedostateczna</w:t>
      </w:r>
      <w:r>
        <w:rPr>
          <w:rFonts w:eastAsia="Times New Roman"/>
        </w:rPr>
        <w:t>, którą</w:t>
      </w:r>
      <w:r w:rsidR="00B767DA">
        <w:rPr>
          <w:rFonts w:eastAsia="Times New Roman"/>
        </w:rPr>
        <w:t xml:space="preserve"> uczeń otrzymał </w:t>
      </w:r>
      <w:r w:rsidR="00B767DA">
        <w:rPr>
          <w:rFonts w:eastAsia="Times New Roman"/>
        </w:rPr>
        <w:br/>
        <w:t>za udowodnione ściąganie na pracy klasowej.</w:t>
      </w:r>
    </w:p>
    <w:p w:rsidR="004152FE" w:rsidRDefault="004152FE"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5) Użycie telefonu komórkowego lub innych urządzeń na sprawdzianie wiadomości skutkuje odebraniem pracy i wpisaniem do dziennika oceny niedostatecznej bez możliwości jej poprawy.</w:t>
      </w:r>
    </w:p>
    <w:p w:rsidR="004152FE" w:rsidRDefault="004152FE" w:rsidP="003449CB">
      <w:pPr>
        <w:pStyle w:val="Akapitzlist"/>
        <w:widowControl/>
        <w:shd w:val="clear" w:color="auto" w:fill="FFFFFF"/>
        <w:suppressAutoHyphens w:val="0"/>
        <w:spacing w:line="360" w:lineRule="auto"/>
        <w:ind w:left="0"/>
        <w:jc w:val="both"/>
        <w:outlineLvl w:val="0"/>
        <w:rPr>
          <w:rFonts w:eastAsia="Times New Roman"/>
        </w:rPr>
      </w:pPr>
      <w:r w:rsidRPr="00C74E48">
        <w:rPr>
          <w:rFonts w:eastAsia="Times New Roman"/>
          <w:b/>
        </w:rPr>
        <w:t>12.</w:t>
      </w:r>
      <w:r>
        <w:rPr>
          <w:rFonts w:eastAsia="Times New Roman"/>
        </w:rPr>
        <w:t xml:space="preserve"> Zasady zgłaszania przez uczniów nieprzygotowania do lekcji.</w:t>
      </w:r>
    </w:p>
    <w:p w:rsidR="004152FE" w:rsidRDefault="004152FE"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1) Uczeń w ciągu semestru może skorzystać z prawa bycia nieprzygotowanym </w:t>
      </w:r>
      <w:r>
        <w:rPr>
          <w:rFonts w:eastAsia="Times New Roman"/>
        </w:rPr>
        <w:br/>
        <w:t>do lekcji bez podania powodu zgodnie z PZO u poszczególnych nauczycieli.</w:t>
      </w:r>
    </w:p>
    <w:p w:rsidR="004152FE" w:rsidRDefault="004152FE"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Za nieprzygotowanie rozumie się: nieprzygotowanie do odpowiedzi ustnej lub niezapowiedzianej kartkówki, brak pracy domowej, brak zeszytu przedmiotowego, zeszytu ćwiczeń, brak pomocy dydaktycznych.</w:t>
      </w:r>
    </w:p>
    <w:p w:rsidR="004152FE" w:rsidRDefault="004152FE"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3) Chęć skorzystania z tego prawa ucze</w:t>
      </w:r>
      <w:r w:rsidR="00332908">
        <w:rPr>
          <w:rFonts w:eastAsia="Times New Roman"/>
        </w:rPr>
        <w:t>ń zgłasza nauczycielowi na począ</w:t>
      </w:r>
      <w:r>
        <w:rPr>
          <w:rFonts w:eastAsia="Times New Roman"/>
        </w:rPr>
        <w:t>tku lekcji.</w:t>
      </w:r>
    </w:p>
    <w:p w:rsidR="004152FE" w:rsidRDefault="004152FE"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4) Uczeń nie może skorzystać z prawa bycia nieprzygotowanym:</w:t>
      </w:r>
    </w:p>
    <w:p w:rsidR="004152FE" w:rsidRDefault="004152FE" w:rsidP="003449CB">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1) na pracy klasowej lub zapowiedzianej kartkówce;</w:t>
      </w:r>
    </w:p>
    <w:p w:rsidR="004152FE" w:rsidRDefault="004152FE" w:rsidP="003449CB">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2) na trzy tygodnie przed wystawieniem śródrocznych lub rocznych ocen klasyfikacyjnych.</w:t>
      </w:r>
    </w:p>
    <w:p w:rsidR="004152FE" w:rsidRDefault="00C74E48" w:rsidP="003449C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5) Jeżeli z powodu choroby uczeń był nieobecny w szkole, co najmniej 7 dni (ciągłej nieobecności, liczonej z sobotą i niedzielą), to przez pierwsze trzy dni pobytu </w:t>
      </w:r>
      <w:r>
        <w:rPr>
          <w:rFonts w:eastAsia="Times New Roman"/>
        </w:rPr>
        <w:br/>
        <w:t>w szkole może być na własną proźbę zwolniony z pisania pracy klasowej lub kartkówki oraz odpowiedzi ustnej.</w:t>
      </w:r>
    </w:p>
    <w:p w:rsidR="00444B41" w:rsidRDefault="00C74E48" w:rsidP="003449C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6) Pracę pisemną uczeń pisze w terminie ustalonym przez nauczyciela.</w:t>
      </w:r>
    </w:p>
    <w:p w:rsidR="00332908" w:rsidRDefault="00332908" w:rsidP="003449CB">
      <w:pPr>
        <w:pStyle w:val="Akapitzlist"/>
        <w:widowControl/>
        <w:shd w:val="clear" w:color="auto" w:fill="FFFFFF"/>
        <w:suppressAutoHyphens w:val="0"/>
        <w:spacing w:line="360" w:lineRule="auto"/>
        <w:ind w:left="284"/>
        <w:jc w:val="both"/>
        <w:outlineLvl w:val="0"/>
        <w:rPr>
          <w:rFonts w:eastAsia="Times New Roman"/>
        </w:rPr>
      </w:pPr>
    </w:p>
    <w:p w:rsidR="00C74E48" w:rsidRDefault="00C74E48" w:rsidP="003449CB">
      <w:pPr>
        <w:pStyle w:val="Akapitzlist"/>
        <w:widowControl/>
        <w:shd w:val="clear" w:color="auto" w:fill="FFFFFF"/>
        <w:suppressAutoHyphens w:val="0"/>
        <w:spacing w:line="360" w:lineRule="auto"/>
        <w:ind w:left="0"/>
        <w:jc w:val="both"/>
        <w:outlineLvl w:val="0"/>
        <w:rPr>
          <w:rFonts w:eastAsia="Times New Roman"/>
        </w:rPr>
      </w:pPr>
      <w:r w:rsidRPr="00C74E48">
        <w:rPr>
          <w:rFonts w:eastAsia="Times New Roman"/>
          <w:b/>
        </w:rPr>
        <w:t>13.</w:t>
      </w:r>
      <w:r>
        <w:rPr>
          <w:rFonts w:eastAsia="Times New Roman"/>
          <w:b/>
        </w:rPr>
        <w:t xml:space="preserve"> </w:t>
      </w:r>
      <w:r w:rsidR="00444B41">
        <w:rPr>
          <w:rFonts w:eastAsia="Times New Roman"/>
        </w:rPr>
        <w:t>Zasady klasyfikacji śródrocznej i rocznej.</w:t>
      </w:r>
    </w:p>
    <w:p w:rsidR="00444B41" w:rsidRDefault="00444B4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 Na poczatku ka</w:t>
      </w:r>
      <w:r w:rsidR="00332908">
        <w:rPr>
          <w:rFonts w:eastAsia="Times New Roman"/>
        </w:rPr>
        <w:t>żdego semestru dyrektor szkoły w</w:t>
      </w:r>
      <w:r>
        <w:rPr>
          <w:rFonts w:eastAsia="Times New Roman"/>
        </w:rPr>
        <w:t xml:space="preserve"> Kalendarzu Szkolnym ustala:</w:t>
      </w:r>
    </w:p>
    <w:p w:rsidR="00444B41" w:rsidRDefault="00332908"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a)</w:t>
      </w:r>
      <w:r w:rsidR="00444B41">
        <w:rPr>
          <w:rFonts w:eastAsia="Times New Roman"/>
        </w:rPr>
        <w:t>termin wystawienia przewidywalnych ocen klasyfikacyjnych śródrocznych</w:t>
      </w:r>
      <w:r w:rsidR="00444B41">
        <w:rPr>
          <w:rFonts w:eastAsia="Times New Roman"/>
        </w:rPr>
        <w:br/>
        <w:t xml:space="preserve"> i rocznych,</w:t>
      </w:r>
    </w:p>
    <w:p w:rsidR="00444B41" w:rsidRDefault="00444B4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b) termin zebrań z rodzicami,</w:t>
      </w:r>
    </w:p>
    <w:p w:rsidR="00444B41" w:rsidRDefault="00444B4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c) termin wystawienia ocen klasyfikacyjnych śródrocznych, rocznych i końcowych</w:t>
      </w:r>
      <w:r w:rsidR="00332908">
        <w:rPr>
          <w:rFonts w:eastAsia="Times New Roman"/>
        </w:rPr>
        <w:t>,</w:t>
      </w:r>
    </w:p>
    <w:p w:rsidR="00444B41" w:rsidRDefault="00444B4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d) termin klasyfikacyjnego zebrania rady pedagogicznej.</w:t>
      </w:r>
    </w:p>
    <w:p w:rsidR="00332908" w:rsidRDefault="00332908" w:rsidP="003449CB">
      <w:pPr>
        <w:pStyle w:val="Akapitzlist"/>
        <w:widowControl/>
        <w:shd w:val="clear" w:color="auto" w:fill="FFFFFF"/>
        <w:suppressAutoHyphens w:val="0"/>
        <w:spacing w:line="360" w:lineRule="auto"/>
        <w:ind w:left="426"/>
        <w:jc w:val="both"/>
        <w:outlineLvl w:val="0"/>
        <w:rPr>
          <w:rFonts w:eastAsia="Times New Roman"/>
        </w:rPr>
      </w:pPr>
    </w:p>
    <w:p w:rsidR="00444B41" w:rsidRDefault="00444B4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lastRenderedPageBreak/>
        <w:t>2) Przewidywane dla uczniów oceny roczne nauczyciele ustalają w terminie podanym przez dyrektora szkoły w Kalendarzu Szkolnym:</w:t>
      </w:r>
    </w:p>
    <w:p w:rsidR="00444B41" w:rsidRDefault="00444B4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a) w przypadku ocen niedostatecznych lub nieklasyfikowania ucznia wpisuję tę  informację w dzienniku elektornicznym na </w:t>
      </w:r>
      <w:r w:rsidRPr="008F5EDF">
        <w:rPr>
          <w:rFonts w:eastAsia="Times New Roman"/>
          <w:b/>
        </w:rPr>
        <w:t>cztery tygonie</w:t>
      </w:r>
      <w:r>
        <w:rPr>
          <w:rFonts w:eastAsia="Times New Roman"/>
        </w:rPr>
        <w:t xml:space="preserve"> przed terminem planowanej klasyfikacyjnej rady pedagogicznej</w:t>
      </w:r>
    </w:p>
    <w:p w:rsidR="00444B41" w:rsidRDefault="00444B4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b) pozostałe oceny wpisują do dziennika elektornicznego na </w:t>
      </w:r>
      <w:r w:rsidRPr="008F5EDF">
        <w:rPr>
          <w:rFonts w:eastAsia="Times New Roman"/>
          <w:b/>
        </w:rPr>
        <w:t>dwa tygodnie</w:t>
      </w:r>
      <w:r>
        <w:rPr>
          <w:rFonts w:eastAsia="Times New Roman"/>
        </w:rPr>
        <w:t xml:space="preserve"> przed terminem planowanej klasyfikacyjnej rady pedagogicznej</w:t>
      </w:r>
    </w:p>
    <w:p w:rsidR="008F5EDF" w:rsidRDefault="008F5EDF"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3) O przewidywanych ocenach nauczyciel informuje uczniów na zajęciach danego przedmiotu.</w:t>
      </w:r>
    </w:p>
    <w:p w:rsidR="008F5EDF" w:rsidRDefault="008F5EDF"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4) Na zebraniu z rodzicami wychowawcy na piśmie informują rodziców (prawnych opiekunów) o przewidywanych</w:t>
      </w:r>
      <w:r w:rsidR="00714411">
        <w:rPr>
          <w:rFonts w:eastAsia="Times New Roman"/>
        </w:rPr>
        <w:t xml:space="preserve"> niedostatecznych ocenach rocznych lub </w:t>
      </w:r>
      <w:r w:rsidR="00714411">
        <w:rPr>
          <w:rFonts w:eastAsia="Times New Roman"/>
        </w:rPr>
        <w:br/>
        <w:t>o nieklasyfikowaniu ucznia.</w:t>
      </w:r>
    </w:p>
    <w:p w:rsidR="00714411" w:rsidRDefault="0071441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5) W przypadku nieobecności rodziców na zebraniu wychowawca klasy może przekazać informację o</w:t>
      </w:r>
      <w:r w:rsidR="00332908">
        <w:rPr>
          <w:rFonts w:eastAsia="Times New Roman"/>
        </w:rPr>
        <w:t xml:space="preserve"> przewidywanych ocenach niedostat</w:t>
      </w:r>
      <w:r>
        <w:rPr>
          <w:rFonts w:eastAsia="Times New Roman"/>
        </w:rPr>
        <w:t xml:space="preserve">ecznych telefonicznie </w:t>
      </w:r>
      <w:r>
        <w:rPr>
          <w:rFonts w:eastAsia="Times New Roman"/>
        </w:rPr>
        <w:br/>
        <w:t>w obecności innego pracownika szkoły. Z przeprowadzonej rozmowy sporządza się notatkę służbową w dzienniku elektronicznym.</w:t>
      </w:r>
    </w:p>
    <w:p w:rsidR="00714411" w:rsidRDefault="0071441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6) Nauczyciele wystawiają oceny klasyfikacyjne śródroczne lub roczne w terminie ustalonym w Kalendarzu Szkolnym, nie później niż na 7 dni przed radą klasyfikacyjną.</w:t>
      </w:r>
    </w:p>
    <w:p w:rsidR="00714411" w:rsidRDefault="0071441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7) Śródroczna ocena klasyfikacyjna jest wystawiana na podstawie średniej wyważonej za I semestr.</w:t>
      </w:r>
    </w:p>
    <w:p w:rsidR="00714411" w:rsidRDefault="0071441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8) Roczną ocenę klasyfikacyjną z zajeć edukacyjnych ustala</w:t>
      </w:r>
      <w:r w:rsidR="00332908">
        <w:rPr>
          <w:rFonts w:eastAsia="Times New Roman"/>
        </w:rPr>
        <w:t xml:space="preserve"> się na podstawie średniej wyważ</w:t>
      </w:r>
      <w:r>
        <w:rPr>
          <w:rFonts w:eastAsia="Times New Roman"/>
        </w:rPr>
        <w:t>onej rocznej.</w:t>
      </w:r>
    </w:p>
    <w:p w:rsidR="00714411" w:rsidRDefault="00714411"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9)</w:t>
      </w:r>
      <w:r w:rsidR="002B0F90">
        <w:rPr>
          <w:rFonts w:eastAsia="Times New Roman"/>
        </w:rPr>
        <w:t xml:space="preserve"> Śródroczną i roczną ocenę klasyfikacyjną wystawia się według następującej zasady:</w:t>
      </w:r>
    </w:p>
    <w:p w:rsidR="002B0F90" w:rsidRDefault="002B0F90" w:rsidP="00444B41">
      <w:pPr>
        <w:pStyle w:val="Akapitzlist"/>
        <w:widowControl/>
        <w:shd w:val="clear" w:color="auto" w:fill="FFFFFF"/>
        <w:suppressAutoHyphens w:val="0"/>
        <w:spacing w:line="360" w:lineRule="auto"/>
        <w:ind w:left="851"/>
        <w:jc w:val="both"/>
        <w:outlineLvl w:val="0"/>
        <w:rPr>
          <w:rFonts w:eastAsia="Times New Roman"/>
        </w:rPr>
      </w:pPr>
    </w:p>
    <w:tbl>
      <w:tblPr>
        <w:tblStyle w:val="Tabela-Siatka"/>
        <w:tblW w:w="0" w:type="auto"/>
        <w:tblInd w:w="851" w:type="dxa"/>
        <w:tblLook w:val="04A0"/>
      </w:tblPr>
      <w:tblGrid>
        <w:gridCol w:w="4194"/>
        <w:gridCol w:w="4193"/>
      </w:tblGrid>
      <w:tr w:rsidR="002B0F90" w:rsidTr="002B0F90">
        <w:trPr>
          <w:trHeight w:val="348"/>
        </w:trPr>
        <w:tc>
          <w:tcPr>
            <w:tcW w:w="4194" w:type="dxa"/>
          </w:tcPr>
          <w:p w:rsidR="002B0F90" w:rsidRPr="002B0F90" w:rsidRDefault="002B0F90" w:rsidP="00444B41">
            <w:pPr>
              <w:pStyle w:val="Akapitzlist"/>
              <w:widowControl/>
              <w:suppressAutoHyphens w:val="0"/>
              <w:spacing w:line="360" w:lineRule="auto"/>
              <w:ind w:left="0"/>
              <w:jc w:val="both"/>
              <w:outlineLvl w:val="0"/>
              <w:rPr>
                <w:rFonts w:eastAsia="Times New Roman"/>
                <w:b/>
              </w:rPr>
            </w:pPr>
            <w:r w:rsidRPr="002B0F90">
              <w:rPr>
                <w:rFonts w:eastAsia="Times New Roman"/>
                <w:b/>
              </w:rPr>
              <w:t>Ocena</w:t>
            </w:r>
          </w:p>
        </w:tc>
        <w:tc>
          <w:tcPr>
            <w:tcW w:w="4193" w:type="dxa"/>
          </w:tcPr>
          <w:p w:rsidR="002B0F90" w:rsidRPr="002B0F90" w:rsidRDefault="002B0F90" w:rsidP="00444B41">
            <w:pPr>
              <w:pStyle w:val="Akapitzlist"/>
              <w:widowControl/>
              <w:suppressAutoHyphens w:val="0"/>
              <w:spacing w:line="360" w:lineRule="auto"/>
              <w:ind w:left="0"/>
              <w:jc w:val="both"/>
              <w:outlineLvl w:val="0"/>
              <w:rPr>
                <w:rFonts w:eastAsia="Times New Roman"/>
                <w:b/>
              </w:rPr>
            </w:pPr>
            <w:r w:rsidRPr="002B0F90">
              <w:rPr>
                <w:rFonts w:eastAsia="Times New Roman"/>
                <w:b/>
              </w:rPr>
              <w:t>Średnia ważona</w:t>
            </w:r>
          </w:p>
        </w:tc>
      </w:tr>
      <w:tr w:rsidR="002B0F90" w:rsidTr="002B0F90">
        <w:trPr>
          <w:trHeight w:val="363"/>
        </w:trPr>
        <w:tc>
          <w:tcPr>
            <w:tcW w:w="4194"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Celujący</w:t>
            </w:r>
          </w:p>
        </w:tc>
        <w:tc>
          <w:tcPr>
            <w:tcW w:w="4193"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5,51-6,00</w:t>
            </w:r>
          </w:p>
        </w:tc>
      </w:tr>
      <w:tr w:rsidR="002B0F90" w:rsidTr="002B0F90">
        <w:trPr>
          <w:trHeight w:val="348"/>
        </w:trPr>
        <w:tc>
          <w:tcPr>
            <w:tcW w:w="4194"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Bardzo dobry</w:t>
            </w:r>
          </w:p>
        </w:tc>
        <w:tc>
          <w:tcPr>
            <w:tcW w:w="4193"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4,51-5,50</w:t>
            </w:r>
          </w:p>
        </w:tc>
      </w:tr>
      <w:tr w:rsidR="002B0F90" w:rsidTr="002B0F90">
        <w:trPr>
          <w:trHeight w:val="348"/>
        </w:trPr>
        <w:tc>
          <w:tcPr>
            <w:tcW w:w="4194"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Dobry</w:t>
            </w:r>
          </w:p>
        </w:tc>
        <w:tc>
          <w:tcPr>
            <w:tcW w:w="4193"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3,51-4,50</w:t>
            </w:r>
          </w:p>
        </w:tc>
      </w:tr>
      <w:tr w:rsidR="002B0F90" w:rsidTr="002B0F90">
        <w:trPr>
          <w:trHeight w:val="363"/>
        </w:trPr>
        <w:tc>
          <w:tcPr>
            <w:tcW w:w="4194"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Dostateczny</w:t>
            </w:r>
          </w:p>
        </w:tc>
        <w:tc>
          <w:tcPr>
            <w:tcW w:w="4193"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2,51-3,50</w:t>
            </w:r>
          </w:p>
        </w:tc>
      </w:tr>
      <w:tr w:rsidR="002B0F90" w:rsidTr="002B0F90">
        <w:trPr>
          <w:trHeight w:val="363"/>
        </w:trPr>
        <w:tc>
          <w:tcPr>
            <w:tcW w:w="4194"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Dopuszczający</w:t>
            </w:r>
          </w:p>
        </w:tc>
        <w:tc>
          <w:tcPr>
            <w:tcW w:w="4193"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1,51-2,50</w:t>
            </w:r>
          </w:p>
        </w:tc>
      </w:tr>
      <w:tr w:rsidR="002B0F90" w:rsidTr="002B0F90">
        <w:trPr>
          <w:trHeight w:val="363"/>
        </w:trPr>
        <w:tc>
          <w:tcPr>
            <w:tcW w:w="4194"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Niedostateczny</w:t>
            </w:r>
          </w:p>
        </w:tc>
        <w:tc>
          <w:tcPr>
            <w:tcW w:w="4193" w:type="dxa"/>
          </w:tcPr>
          <w:p w:rsidR="002B0F90" w:rsidRDefault="002B0F90" w:rsidP="00444B41">
            <w:pPr>
              <w:pStyle w:val="Akapitzlist"/>
              <w:widowControl/>
              <w:suppressAutoHyphens w:val="0"/>
              <w:spacing w:line="360" w:lineRule="auto"/>
              <w:ind w:left="0"/>
              <w:jc w:val="both"/>
              <w:outlineLvl w:val="0"/>
              <w:rPr>
                <w:rFonts w:eastAsia="Times New Roman"/>
              </w:rPr>
            </w:pPr>
            <w:r>
              <w:rPr>
                <w:rFonts w:eastAsia="Times New Roman"/>
              </w:rPr>
              <w:t>1-1,50</w:t>
            </w:r>
          </w:p>
        </w:tc>
      </w:tr>
    </w:tbl>
    <w:p w:rsidR="00976299" w:rsidRDefault="00976299" w:rsidP="00976299">
      <w:pPr>
        <w:pStyle w:val="Akapitzlist"/>
        <w:widowControl/>
        <w:shd w:val="clear" w:color="auto" w:fill="FFFFFF"/>
        <w:suppressAutoHyphens w:val="0"/>
        <w:spacing w:line="360" w:lineRule="auto"/>
        <w:ind w:left="851"/>
        <w:jc w:val="both"/>
        <w:outlineLvl w:val="0"/>
        <w:rPr>
          <w:rFonts w:eastAsia="Times New Roman"/>
        </w:rPr>
      </w:pPr>
    </w:p>
    <w:p w:rsidR="002B0F90" w:rsidRDefault="00E51C29"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10) Oceny śródroczne i roczne nie zawierają plusów (+) i minusów (-).</w:t>
      </w:r>
    </w:p>
    <w:p w:rsidR="00E51C29" w:rsidRDefault="00E51C29"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lastRenderedPageBreak/>
        <w:t xml:space="preserve">11) Przy wystawianiu oceny z wychowania fizycznego, techniki, plastyki, muzyki należy przede wszystkim brać pod uwagę wysiłek wkładany przez ucznia w wywiązywanie się </w:t>
      </w:r>
      <w:r w:rsidR="00790C85">
        <w:rPr>
          <w:rFonts w:eastAsia="Times New Roman"/>
        </w:rPr>
        <w:br/>
      </w:r>
      <w:r>
        <w:rPr>
          <w:rFonts w:eastAsia="Times New Roman"/>
        </w:rPr>
        <w:t xml:space="preserve">z obowiązków wynikających ze specyfiki tych zajęć, a w przypadku wychowania fizycznego- także systematyczność udziału </w:t>
      </w:r>
      <w:r w:rsidR="00790C85">
        <w:rPr>
          <w:rFonts w:eastAsia="Times New Roman"/>
        </w:rPr>
        <w:t>ucznia w zajęciach oraz aktywnoś</w:t>
      </w:r>
      <w:r>
        <w:rPr>
          <w:rFonts w:eastAsia="Times New Roman"/>
        </w:rPr>
        <w:t xml:space="preserve">ć ucznia </w:t>
      </w:r>
      <w:r w:rsidR="00790C85">
        <w:rPr>
          <w:rFonts w:eastAsia="Times New Roman"/>
        </w:rPr>
        <w:br/>
      </w:r>
      <w:r>
        <w:rPr>
          <w:rFonts w:eastAsia="Times New Roman"/>
        </w:rPr>
        <w:t>w działaniach podejmowanych przez szkołę na rzecz kultury fizycznej.</w:t>
      </w:r>
    </w:p>
    <w:p w:rsidR="00790C85" w:rsidRDefault="00790C85"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12) Uczeń, który uzyskał na I semestr ocenę niedostateczną powienien zaliczyć treści programowe wskazane przez nauczyciela (wymagania konieczne) w terminie ustalonym przez nauczyciela (do końca marca).</w:t>
      </w:r>
    </w:p>
    <w:p w:rsidR="00790C85" w:rsidRDefault="00790C85"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13) Jeśli uczeń nie zaliczy treści programowych I semstru wskazanych przez nauczyciela, otrzymuje ocenę roczną, która uwzględnia oceny uzyskane przez ucznia w ciągu całego roku szkolnego.</w:t>
      </w:r>
    </w:p>
    <w:p w:rsidR="00790C85" w:rsidRDefault="00790C85"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14) Uczeń, który zaliczy treści programowe I semestru otrzymuje taka ocenę, na jaką zaliczy wskazany przez nauczyciela materiał.</w:t>
      </w:r>
      <w:r w:rsidR="002D481E">
        <w:rPr>
          <w:rFonts w:eastAsia="Times New Roman"/>
        </w:rPr>
        <w:t xml:space="preserve"> O</w:t>
      </w:r>
      <w:r w:rsidR="00332908">
        <w:rPr>
          <w:rFonts w:eastAsia="Times New Roman"/>
        </w:rPr>
        <w:t>cenę tę wpisuje się na</w:t>
      </w:r>
      <w:r w:rsidR="002D481E">
        <w:rPr>
          <w:rFonts w:eastAsia="Times New Roman"/>
        </w:rPr>
        <w:t xml:space="preserve"> II semestr z wagą pracy klasowej.</w:t>
      </w:r>
    </w:p>
    <w:p w:rsidR="002D481E" w:rsidRDefault="002D481E"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15) Uczeń, który w wyniku klasyfikacji rocznej otrzymał jedną lub dwie niedostateczne oceny klasyfikacyjne może przystąpić do egzaminu poprawkowego z tych zajeć.</w:t>
      </w:r>
    </w:p>
    <w:p w:rsidR="002D481E" w:rsidRDefault="002D481E"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16) Uczeń nieklasyfikowany może zdawać egzamin klasyfikacyjny.</w:t>
      </w:r>
    </w:p>
    <w:p w:rsidR="002D481E" w:rsidRDefault="002D481E" w:rsidP="003449CB">
      <w:pPr>
        <w:pStyle w:val="Akapitzlist"/>
        <w:widowControl/>
        <w:shd w:val="clear" w:color="auto" w:fill="FFFFFF"/>
        <w:suppressAutoHyphens w:val="0"/>
        <w:spacing w:line="360" w:lineRule="auto"/>
        <w:ind w:left="426"/>
        <w:jc w:val="both"/>
        <w:outlineLvl w:val="0"/>
        <w:rPr>
          <w:rFonts w:eastAsia="Times New Roman"/>
          <w:u w:val="single"/>
        </w:rPr>
      </w:pPr>
      <w:r>
        <w:rPr>
          <w:rFonts w:eastAsia="Times New Roman"/>
        </w:rPr>
        <w:t xml:space="preserve">17) Zasady przeprowadzania egzaminów klasyfikacyjnych i poprawkowych określane są w </w:t>
      </w:r>
      <w:r w:rsidRPr="002D481E">
        <w:rPr>
          <w:rFonts w:eastAsia="Times New Roman"/>
          <w:u w:val="single"/>
        </w:rPr>
        <w:t>,,Procedurze przeprowadzania egzaminów klasyfikacyjnych"</w:t>
      </w:r>
      <w:r>
        <w:rPr>
          <w:rFonts w:eastAsia="Times New Roman"/>
        </w:rPr>
        <w:t xml:space="preserve"> i </w:t>
      </w:r>
      <w:r w:rsidRPr="002D481E">
        <w:rPr>
          <w:rFonts w:eastAsia="Times New Roman"/>
          <w:u w:val="single"/>
        </w:rPr>
        <w:t>,,Procedurze przeprowadzania egzaminów poprawkowych".</w:t>
      </w:r>
    </w:p>
    <w:p w:rsidR="00976299" w:rsidRPr="00C74E48" w:rsidRDefault="00976299" w:rsidP="00976299">
      <w:pPr>
        <w:pStyle w:val="Akapitzlist"/>
        <w:widowControl/>
        <w:shd w:val="clear" w:color="auto" w:fill="FFFFFF"/>
        <w:suppressAutoHyphens w:val="0"/>
        <w:spacing w:line="360" w:lineRule="auto"/>
        <w:ind w:left="567"/>
        <w:jc w:val="both"/>
        <w:outlineLvl w:val="0"/>
        <w:rPr>
          <w:rFonts w:eastAsia="Times New Roman"/>
        </w:rPr>
      </w:pPr>
    </w:p>
    <w:p w:rsidR="00987820" w:rsidRDefault="00976299" w:rsidP="003449CB">
      <w:pPr>
        <w:pStyle w:val="Akapitzlist"/>
        <w:widowControl/>
        <w:shd w:val="clear" w:color="auto" w:fill="FFFFFF"/>
        <w:suppressAutoHyphens w:val="0"/>
        <w:spacing w:line="360" w:lineRule="auto"/>
        <w:ind w:left="0"/>
        <w:jc w:val="both"/>
        <w:outlineLvl w:val="0"/>
        <w:rPr>
          <w:rFonts w:eastAsia="Times New Roman"/>
        </w:rPr>
      </w:pPr>
      <w:r w:rsidRPr="003449CB">
        <w:rPr>
          <w:rFonts w:eastAsia="Times New Roman"/>
          <w:b/>
        </w:rPr>
        <w:t>14.</w:t>
      </w:r>
      <w:r>
        <w:rPr>
          <w:rFonts w:eastAsia="Times New Roman"/>
        </w:rPr>
        <w:t xml:space="preserve"> Tryb uzyskania oceny wyższej niż przewidywana z zajeć edukacyjnych.</w:t>
      </w:r>
    </w:p>
    <w:p w:rsidR="00976299" w:rsidRDefault="00976299"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 Po zapozananiu się z propozycją oceny, uczniowie mogą zgłaszać każdemu</w:t>
      </w:r>
      <w:r>
        <w:rPr>
          <w:rFonts w:eastAsia="Times New Roman"/>
        </w:rPr>
        <w:br/>
        <w:t xml:space="preserve"> z nauczycieli, chęć poprawienia przewidywalnej oceny rocznej.</w:t>
      </w:r>
    </w:p>
    <w:p w:rsidR="00976299" w:rsidRDefault="00976299"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Warunki i tryb poprawiania przewidywanej oceny poszczególnych prze</w:t>
      </w:r>
      <w:r w:rsidR="00332908">
        <w:rPr>
          <w:rFonts w:eastAsia="Times New Roman"/>
        </w:rPr>
        <w:t>dmiotów zawierają Przedmiotowe Systemy O</w:t>
      </w:r>
      <w:r>
        <w:rPr>
          <w:rFonts w:eastAsia="Times New Roman"/>
        </w:rPr>
        <w:t>ceniania.</w:t>
      </w:r>
    </w:p>
    <w:p w:rsidR="00976299" w:rsidRDefault="00976299"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3) Wystawiona ocena klasyfikacyjna roczna może być niższa od przewidywanej, jeżeli uczeń po zapozananiu się z propozycją oceny:</w:t>
      </w:r>
    </w:p>
    <w:p w:rsidR="00976299" w:rsidRDefault="00976299" w:rsidP="00976299">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a) odmawia poddania się sprawdzeniu swoich wiadomości,</w:t>
      </w:r>
    </w:p>
    <w:p w:rsidR="00976299" w:rsidRDefault="00976299" w:rsidP="00976299">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b) otrzymał oceny niedostateczne z pracy klasowej, kartkówki lub odpowiedzi ustnej,</w:t>
      </w:r>
    </w:p>
    <w:p w:rsidR="00976299" w:rsidRDefault="00976299" w:rsidP="00976299">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c) nie bierze udziału w zajęciach lekcyjnych (np. nie nosi zeszytu, nie prowadzi notatek, nie odrabia prac domowych, nie</w:t>
      </w:r>
      <w:r w:rsidR="00C91592">
        <w:rPr>
          <w:rFonts w:eastAsia="Times New Roman"/>
        </w:rPr>
        <w:t xml:space="preserve"> przygotowuje się do zajęć lekcyjnych </w:t>
      </w:r>
      <w:r w:rsidR="00332908">
        <w:rPr>
          <w:rFonts w:eastAsia="Times New Roman"/>
        </w:rPr>
        <w:br/>
      </w:r>
      <w:r w:rsidR="00C91592">
        <w:rPr>
          <w:rFonts w:eastAsia="Times New Roman"/>
        </w:rPr>
        <w:t>i sprawdzianów itp.</w:t>
      </w:r>
    </w:p>
    <w:p w:rsidR="00C91592" w:rsidRDefault="00C91592"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lastRenderedPageBreak/>
        <w:t>4) Oceny przewidywane, których średnie oscylują w przedziale pomiędzy ocenami pełnymi, mogą ulec podwyższeniu lub obniżeniu tylko o 1 stopień w zależności od otrzymanych ocen cząstkowych do czasu wystawienia oceny semestralnej lub cząstkowej.</w:t>
      </w:r>
    </w:p>
    <w:p w:rsidR="00C91592" w:rsidRDefault="00C91592" w:rsidP="00C91592">
      <w:pPr>
        <w:pStyle w:val="Akapitzlist"/>
        <w:widowControl/>
        <w:shd w:val="clear" w:color="auto" w:fill="FFFFFF"/>
        <w:suppressAutoHyphens w:val="0"/>
        <w:spacing w:line="360" w:lineRule="auto"/>
        <w:ind w:left="567"/>
        <w:jc w:val="both"/>
        <w:outlineLvl w:val="0"/>
        <w:rPr>
          <w:rFonts w:eastAsia="Times New Roman"/>
        </w:rPr>
      </w:pPr>
    </w:p>
    <w:p w:rsidR="00C91592" w:rsidRDefault="00C91592" w:rsidP="003449CB">
      <w:pPr>
        <w:pStyle w:val="Akapitzlist"/>
        <w:widowControl/>
        <w:shd w:val="clear" w:color="auto" w:fill="FFFFFF"/>
        <w:suppressAutoHyphens w:val="0"/>
        <w:spacing w:line="360" w:lineRule="auto"/>
        <w:ind w:left="0"/>
        <w:jc w:val="both"/>
        <w:outlineLvl w:val="0"/>
        <w:rPr>
          <w:rFonts w:eastAsia="Times New Roman"/>
        </w:rPr>
      </w:pPr>
      <w:r w:rsidRPr="00F252E4">
        <w:rPr>
          <w:rFonts w:eastAsia="Times New Roman"/>
          <w:b/>
        </w:rPr>
        <w:t>15</w:t>
      </w:r>
      <w:r>
        <w:rPr>
          <w:rFonts w:eastAsia="Times New Roman"/>
        </w:rPr>
        <w:t>. Zasady informowania uczniów i rodziców o postępach i osiągnięciach uczniów.</w:t>
      </w:r>
    </w:p>
    <w:p w:rsidR="00C91592" w:rsidRDefault="00C91592"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 Nauczyciel, w terminie do 15 września, jest zobowiązany do poinformowania uczniów (w formie dla nich przystępnej) o wymaganiach edukacyjnych niezbędnych do uzyskania poszczególnych śródrocznych i rocznych ocen klasyfikacyjnych.</w:t>
      </w:r>
    </w:p>
    <w:p w:rsidR="00C91592" w:rsidRDefault="00C91592"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Wychowawca klasy, na pierwszym zebraniu z rodzicami w roku szkolnym, jest zobowiązany do zapoznania z Wewnątrzszkolnymi Zasadami Oceniania.</w:t>
      </w:r>
    </w:p>
    <w:p w:rsidR="00C91592" w:rsidRDefault="00C91592"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3) Zapozananie się rodzice potwierdzają podpisem na liście, którą wychowawca przechowuje w Teczce Wychowawcy Klasowego.</w:t>
      </w:r>
    </w:p>
    <w:p w:rsidR="00C91592" w:rsidRDefault="00C91592"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4) W ciągu roku szkolnego rodzice informowani są o osiągnięciach edukacyjnych ucznia:</w:t>
      </w:r>
    </w:p>
    <w:p w:rsidR="00C91592" w:rsidRDefault="00C91592" w:rsidP="00C91592">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1) poprzez wpisy w  ,,Zeszycie ucznia"</w:t>
      </w:r>
    </w:p>
    <w:p w:rsidR="00F252E4" w:rsidRDefault="00F252E4" w:rsidP="00C91592">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2) podczas zebrań z wychowawcami;</w:t>
      </w:r>
    </w:p>
    <w:p w:rsidR="00F252E4" w:rsidRDefault="00F252E4" w:rsidP="00C91592">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3) podczas indywidualnych rozmów z nauczycielami;</w:t>
      </w:r>
    </w:p>
    <w:p w:rsidR="00F252E4" w:rsidRDefault="00F252E4" w:rsidP="00C91592">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4) podczas rozmów telefonicznych;</w:t>
      </w:r>
    </w:p>
    <w:p w:rsidR="00F252E4" w:rsidRDefault="00F252E4" w:rsidP="00C91592">
      <w:pPr>
        <w:pStyle w:val="Akapitzlist"/>
        <w:widowControl/>
        <w:shd w:val="clear" w:color="auto" w:fill="FFFFFF"/>
        <w:suppressAutoHyphens w:val="0"/>
        <w:spacing w:line="360" w:lineRule="auto"/>
        <w:ind w:left="851"/>
        <w:jc w:val="both"/>
        <w:outlineLvl w:val="0"/>
        <w:rPr>
          <w:rFonts w:eastAsia="Times New Roman"/>
        </w:rPr>
      </w:pPr>
      <w:r>
        <w:rPr>
          <w:rFonts w:eastAsia="Times New Roman"/>
        </w:rPr>
        <w:t>5) poprzez dziennik elektroniczny.</w:t>
      </w:r>
    </w:p>
    <w:p w:rsidR="00F252E4" w:rsidRDefault="00F252E4" w:rsidP="00F252E4">
      <w:pPr>
        <w:pStyle w:val="Akapitzlist"/>
        <w:widowControl/>
        <w:shd w:val="clear" w:color="auto" w:fill="FFFFFF"/>
        <w:suppressAutoHyphens w:val="0"/>
        <w:spacing w:line="360" w:lineRule="auto"/>
        <w:ind w:left="284"/>
        <w:jc w:val="both"/>
        <w:outlineLvl w:val="0"/>
        <w:rPr>
          <w:rFonts w:eastAsia="Times New Roman"/>
        </w:rPr>
      </w:pPr>
    </w:p>
    <w:p w:rsidR="00F252E4" w:rsidRDefault="00F252E4" w:rsidP="003449CB">
      <w:pPr>
        <w:pStyle w:val="Akapitzlist"/>
        <w:widowControl/>
        <w:shd w:val="clear" w:color="auto" w:fill="FFFFFF"/>
        <w:suppressAutoHyphens w:val="0"/>
        <w:spacing w:line="360" w:lineRule="auto"/>
        <w:ind w:left="0"/>
        <w:jc w:val="both"/>
        <w:outlineLvl w:val="0"/>
        <w:rPr>
          <w:rFonts w:eastAsia="Times New Roman"/>
        </w:rPr>
      </w:pPr>
      <w:r w:rsidRPr="00F252E4">
        <w:rPr>
          <w:rFonts w:eastAsia="Times New Roman"/>
          <w:b/>
        </w:rPr>
        <w:t>16.</w:t>
      </w:r>
      <w:r>
        <w:rPr>
          <w:rFonts w:eastAsia="Times New Roman"/>
        </w:rPr>
        <w:t xml:space="preserve"> Nagrody i wyróżnienia przyznawane na koniec roku szkolnego.</w:t>
      </w:r>
    </w:p>
    <w:p w:rsidR="00F252E4" w:rsidRDefault="00F252E4" w:rsidP="00F252E4">
      <w:pPr>
        <w:pStyle w:val="Akapitzlist"/>
        <w:widowControl/>
        <w:shd w:val="clear" w:color="auto" w:fill="FFFFFF"/>
        <w:suppressAutoHyphens w:val="0"/>
        <w:spacing w:line="360" w:lineRule="auto"/>
        <w:ind w:left="284"/>
        <w:jc w:val="both"/>
        <w:outlineLvl w:val="0"/>
        <w:rPr>
          <w:rFonts w:eastAsia="Times New Roman"/>
        </w:rPr>
      </w:pPr>
    </w:p>
    <w:p w:rsidR="00F252E4" w:rsidRDefault="00F252E4"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1) Uczeń otrzymuje świadectwo z wyróżnieniem jeżeli w wyniku rocznej klasyfikacji uzyskał z obowiązkowych zajęć edukacyjnych średnią ocen conajmniej 4,75 oraz bardzo dobre lub wzorowe zachowanie.</w:t>
      </w:r>
    </w:p>
    <w:p w:rsidR="00F252E4" w:rsidRDefault="00F252E4"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Uczeń, który w wyniku klasyfikacji rocznej uzyskał średnia ocen co najmniej 4,75 lu</w:t>
      </w:r>
      <w:r w:rsidR="00A814E9">
        <w:rPr>
          <w:rFonts w:eastAsia="Times New Roman"/>
        </w:rPr>
        <w:t>b bardzo dobrą lub wzorową ocenę</w:t>
      </w:r>
      <w:r>
        <w:rPr>
          <w:rFonts w:eastAsia="Times New Roman"/>
        </w:rPr>
        <w:t xml:space="preserve"> z zachowania otrzymuje nagrodę książkową.</w:t>
      </w:r>
    </w:p>
    <w:p w:rsidR="00F252E4" w:rsidRDefault="00F252E4"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3) Nagrody ksią</w:t>
      </w:r>
      <w:r w:rsidR="003A4050">
        <w:rPr>
          <w:rFonts w:eastAsia="Times New Roman"/>
        </w:rPr>
        <w:t xml:space="preserve">żkowe otrzymują laureaci i finaliści konkursów przedmiotowych </w:t>
      </w:r>
      <w:r w:rsidR="003449CB">
        <w:rPr>
          <w:rFonts w:eastAsia="Times New Roman"/>
        </w:rPr>
        <w:t>na szczeblu co najmniej wojewódzkim.</w:t>
      </w:r>
    </w:p>
    <w:p w:rsidR="003449CB" w:rsidRDefault="003449CB"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4) Rada pedagogiczna może przyznać nagrodę ksiązkową uczniowi za zaangażowanie społeczne i inne osiągniecia.</w:t>
      </w:r>
    </w:p>
    <w:p w:rsidR="003449CB" w:rsidRDefault="003449CB" w:rsidP="00F252E4">
      <w:pPr>
        <w:pStyle w:val="Akapitzlist"/>
        <w:widowControl/>
        <w:shd w:val="clear" w:color="auto" w:fill="FFFFFF"/>
        <w:suppressAutoHyphens w:val="0"/>
        <w:spacing w:line="360" w:lineRule="auto"/>
        <w:ind w:left="567"/>
        <w:jc w:val="both"/>
        <w:outlineLvl w:val="0"/>
        <w:rPr>
          <w:rFonts w:eastAsia="Times New Roman"/>
        </w:rPr>
      </w:pPr>
    </w:p>
    <w:p w:rsidR="003449CB" w:rsidRDefault="003449CB" w:rsidP="003449CB">
      <w:pPr>
        <w:pStyle w:val="Akapitzlist"/>
        <w:widowControl/>
        <w:shd w:val="clear" w:color="auto" w:fill="FFFFFF"/>
        <w:tabs>
          <w:tab w:val="left" w:pos="567"/>
        </w:tabs>
        <w:suppressAutoHyphens w:val="0"/>
        <w:spacing w:line="360" w:lineRule="auto"/>
        <w:ind w:left="0"/>
        <w:jc w:val="both"/>
        <w:outlineLvl w:val="0"/>
        <w:rPr>
          <w:rFonts w:eastAsia="Times New Roman"/>
        </w:rPr>
      </w:pPr>
      <w:r w:rsidRPr="003449CB">
        <w:rPr>
          <w:rFonts w:eastAsia="Times New Roman"/>
          <w:b/>
        </w:rPr>
        <w:t>17.</w:t>
      </w:r>
      <w:r>
        <w:rPr>
          <w:rFonts w:eastAsia="Times New Roman"/>
        </w:rPr>
        <w:t xml:space="preserve"> Postanowienia końcowe.</w:t>
      </w:r>
    </w:p>
    <w:p w:rsidR="003449CB" w:rsidRDefault="003449CB"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lastRenderedPageBreak/>
        <w:t>1) Zmiany w Wewnątrzszkolnych Zasadach Oceniania mogą być wprowadzone po zakończeniu roku szkolnego na wniosek Rady Rodziców, Samorządu Uczniowskiego lub Rady Pedagogicznej.</w:t>
      </w:r>
    </w:p>
    <w:p w:rsidR="003449CB" w:rsidRDefault="003449CB"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2) Zmiany z Wewnątrzszkolnych Zasadach Oceniania wprowadzane są uchwałą Rady Pedagogicznej.</w:t>
      </w:r>
    </w:p>
    <w:p w:rsidR="003449CB" w:rsidRDefault="003449CB" w:rsidP="003449CB">
      <w:pPr>
        <w:pStyle w:val="Akapitzlist"/>
        <w:widowControl/>
        <w:shd w:val="clear" w:color="auto" w:fill="FFFFFF"/>
        <w:suppressAutoHyphens w:val="0"/>
        <w:spacing w:line="360" w:lineRule="auto"/>
        <w:ind w:left="426"/>
        <w:jc w:val="both"/>
        <w:outlineLvl w:val="0"/>
        <w:rPr>
          <w:rFonts w:eastAsia="Times New Roman"/>
        </w:rPr>
      </w:pPr>
      <w:r>
        <w:rPr>
          <w:rFonts w:eastAsia="Times New Roman"/>
        </w:rPr>
        <w:t xml:space="preserve">3) Zamiany w Wewnątrzszkolnych Zasadach Oceniania mogą być wprowadzone </w:t>
      </w:r>
      <w:r w:rsidR="00A814E9">
        <w:rPr>
          <w:rFonts w:eastAsia="Times New Roman"/>
        </w:rPr>
        <w:br/>
      </w:r>
      <w:r>
        <w:rPr>
          <w:rFonts w:eastAsia="Times New Roman"/>
        </w:rPr>
        <w:t>w trakcie roku szkolnego wyłącznie w przypadku zmian w przepisach prawa.</w:t>
      </w:r>
    </w:p>
    <w:p w:rsidR="006515F3" w:rsidRDefault="006515F3" w:rsidP="003449CB">
      <w:pPr>
        <w:pStyle w:val="Akapitzlist"/>
        <w:widowControl/>
        <w:shd w:val="clear" w:color="auto" w:fill="FFFFFF"/>
        <w:suppressAutoHyphens w:val="0"/>
        <w:spacing w:line="360" w:lineRule="auto"/>
        <w:ind w:left="426"/>
        <w:jc w:val="both"/>
        <w:outlineLvl w:val="0"/>
        <w:rPr>
          <w:rFonts w:eastAsia="Times New Roman"/>
        </w:rPr>
      </w:pPr>
    </w:p>
    <w:p w:rsidR="006515F3" w:rsidRPr="00337B56" w:rsidRDefault="006515F3" w:rsidP="006515F3">
      <w:pPr>
        <w:pStyle w:val="Default"/>
        <w:widowControl/>
        <w:suppressAutoHyphens w:val="0"/>
        <w:autoSpaceDN w:val="0"/>
        <w:adjustRightInd w:val="0"/>
        <w:spacing w:line="360" w:lineRule="auto"/>
        <w:ind w:left="720"/>
        <w:jc w:val="center"/>
        <w:rPr>
          <w:b/>
          <w:sz w:val="28"/>
          <w:szCs w:val="28"/>
        </w:rPr>
      </w:pPr>
      <w:r w:rsidRPr="00337B56">
        <w:rPr>
          <w:b/>
          <w:sz w:val="28"/>
          <w:szCs w:val="28"/>
        </w:rPr>
        <w:t>Wewnąt</w:t>
      </w:r>
      <w:r>
        <w:rPr>
          <w:b/>
          <w:sz w:val="28"/>
          <w:szCs w:val="28"/>
        </w:rPr>
        <w:t>rz</w:t>
      </w:r>
      <w:r w:rsidRPr="00337B56">
        <w:rPr>
          <w:b/>
          <w:sz w:val="28"/>
          <w:szCs w:val="28"/>
        </w:rPr>
        <w:t xml:space="preserve">szkolne zasady </w:t>
      </w:r>
      <w:r>
        <w:rPr>
          <w:b/>
          <w:sz w:val="28"/>
          <w:szCs w:val="28"/>
        </w:rPr>
        <w:t xml:space="preserve">punktowego </w:t>
      </w:r>
      <w:r w:rsidRPr="00337B56">
        <w:rPr>
          <w:b/>
          <w:sz w:val="28"/>
          <w:szCs w:val="28"/>
        </w:rPr>
        <w:t xml:space="preserve">oceniania </w:t>
      </w:r>
      <w:r>
        <w:rPr>
          <w:b/>
          <w:sz w:val="28"/>
          <w:szCs w:val="28"/>
        </w:rPr>
        <w:t>zachowania</w:t>
      </w:r>
      <w:r w:rsidRPr="00337B56">
        <w:rPr>
          <w:b/>
          <w:sz w:val="28"/>
          <w:szCs w:val="28"/>
        </w:rPr>
        <w:t xml:space="preserve"> </w:t>
      </w:r>
      <w:r>
        <w:rPr>
          <w:b/>
          <w:sz w:val="28"/>
          <w:szCs w:val="28"/>
        </w:rPr>
        <w:br/>
        <w:t xml:space="preserve">uczniów </w:t>
      </w:r>
      <w:r w:rsidRPr="00337B56">
        <w:rPr>
          <w:b/>
          <w:sz w:val="28"/>
          <w:szCs w:val="28"/>
        </w:rPr>
        <w:t xml:space="preserve">w klasach </w:t>
      </w:r>
      <w:r>
        <w:rPr>
          <w:b/>
          <w:sz w:val="28"/>
          <w:szCs w:val="28"/>
        </w:rPr>
        <w:t>IV-VIII</w:t>
      </w:r>
      <w:r>
        <w:rPr>
          <w:b/>
          <w:sz w:val="28"/>
          <w:szCs w:val="28"/>
        </w:rPr>
        <w:br/>
      </w:r>
      <w:r w:rsidRPr="00337B56">
        <w:rPr>
          <w:b/>
          <w:sz w:val="28"/>
          <w:szCs w:val="28"/>
        </w:rPr>
        <w:t xml:space="preserve"> Szkoły Podstawowe</w:t>
      </w:r>
      <w:r>
        <w:rPr>
          <w:b/>
          <w:sz w:val="28"/>
          <w:szCs w:val="28"/>
        </w:rPr>
        <w:t xml:space="preserve">j </w:t>
      </w:r>
      <w:r w:rsidRPr="00337B56">
        <w:rPr>
          <w:b/>
          <w:sz w:val="28"/>
          <w:szCs w:val="28"/>
        </w:rPr>
        <w:t xml:space="preserve"> </w:t>
      </w:r>
      <w:r>
        <w:rPr>
          <w:b/>
          <w:sz w:val="28"/>
          <w:szCs w:val="28"/>
        </w:rPr>
        <w:t xml:space="preserve">w Tuchomiu </w:t>
      </w:r>
    </w:p>
    <w:p w:rsidR="006515F3" w:rsidRDefault="006515F3" w:rsidP="006515F3">
      <w:pPr>
        <w:pStyle w:val="Akapitzlist"/>
        <w:widowControl/>
        <w:shd w:val="clear" w:color="auto" w:fill="FFFFFF"/>
        <w:suppressAutoHyphens w:val="0"/>
        <w:spacing w:line="360" w:lineRule="auto"/>
        <w:ind w:left="720"/>
        <w:jc w:val="center"/>
        <w:outlineLvl w:val="0"/>
        <w:rPr>
          <w:rFonts w:eastAsia="Times New Roman"/>
          <w:b/>
          <w:sz w:val="28"/>
          <w:szCs w:val="28"/>
        </w:rPr>
      </w:pPr>
      <w:r>
        <w:rPr>
          <w:rFonts w:eastAsia="Times New Roman"/>
          <w:b/>
          <w:sz w:val="28"/>
          <w:szCs w:val="28"/>
        </w:rPr>
        <w:t>§25</w:t>
      </w:r>
    </w:p>
    <w:p w:rsidR="006515F3" w:rsidRDefault="006515F3" w:rsidP="006515F3">
      <w:pPr>
        <w:pStyle w:val="Akapitzlist"/>
        <w:widowControl/>
        <w:shd w:val="clear" w:color="auto" w:fill="FFFFFF"/>
        <w:suppressAutoHyphens w:val="0"/>
        <w:spacing w:line="360" w:lineRule="auto"/>
        <w:ind w:left="0"/>
        <w:jc w:val="both"/>
        <w:outlineLvl w:val="0"/>
        <w:rPr>
          <w:rFonts w:eastAsia="Times New Roman"/>
        </w:rPr>
      </w:pPr>
      <w:r w:rsidRPr="006515F3">
        <w:rPr>
          <w:rFonts w:eastAsia="Times New Roman"/>
          <w:b/>
        </w:rPr>
        <w:t>1.</w:t>
      </w:r>
      <w:r>
        <w:rPr>
          <w:rFonts w:eastAsia="Times New Roman"/>
          <w:b/>
          <w:sz w:val="28"/>
          <w:szCs w:val="28"/>
        </w:rPr>
        <w:t xml:space="preserve"> </w:t>
      </w:r>
      <w:r w:rsidRPr="006515F3">
        <w:rPr>
          <w:rFonts w:eastAsia="Times New Roman"/>
        </w:rPr>
        <w:t>Założenia ogólne</w:t>
      </w:r>
    </w:p>
    <w:p w:rsidR="006515F3" w:rsidRDefault="006515F3" w:rsidP="006515F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1) Wewnątrzszkolne zasady punktowego oceniania zachowania uczniów obowiązują </w:t>
      </w:r>
      <w:r>
        <w:rPr>
          <w:rFonts w:eastAsia="Times New Roman"/>
        </w:rPr>
        <w:br/>
        <w:t>w klasach IV - VIII SP.</w:t>
      </w:r>
    </w:p>
    <w:p w:rsidR="006515F3" w:rsidRDefault="006515F3" w:rsidP="006515F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2)Celem wewnątrzszkolnych zasad oceniania zachowania ucznia jest:</w:t>
      </w:r>
    </w:p>
    <w:p w:rsidR="006515F3" w:rsidRDefault="006515F3"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a) wyrażenie opinii szkolnych szkoły o wypełnianiu obowiązków szkolnych, postawie wobec innych ludzi, udziale w życiu szkoły,</w:t>
      </w:r>
    </w:p>
    <w:p w:rsidR="006515F3" w:rsidRDefault="006515F3"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b) informowanie ucznia o jego zachowaniu oraz postępach w tym zakresie</w:t>
      </w:r>
    </w:p>
    <w:p w:rsidR="006515F3" w:rsidRDefault="006515F3"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c) motywowanie ucznia do właściwych form zachowania, poprawy zachowania i pracy nad sobą</w:t>
      </w:r>
    </w:p>
    <w:p w:rsidR="006515F3" w:rsidRDefault="006515F3"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d) docenianie pozytywnych postaw społecznych i funkcjonowania ucznia w środowisku rówieśniczym,</w:t>
      </w:r>
    </w:p>
    <w:p w:rsidR="006515F3" w:rsidRDefault="006515F3"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e) kształtowanie u ucznia umiejętności i samooceny swojego zachowania,</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f) uczenie odpowiedzialności za siebie i za innych,</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g) dostarczenie informacji rodzicom (prawnym opiekunom) o postępach i trudnościach </w:t>
      </w:r>
      <w:r>
        <w:rPr>
          <w:rFonts w:eastAsia="Times New Roman"/>
        </w:rPr>
        <w:br/>
        <w:t>w społecznym funkcjonowaniu ucznia w szkole,</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h) dostosowanie metod oddziaływań wychowawczych do potrzeb konkretnego ucznia.</w:t>
      </w:r>
    </w:p>
    <w:p w:rsidR="00D10E7B" w:rsidRDefault="00D10E7B" w:rsidP="00D10E7B">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3) Oceny z zachowania uczniów obowiązują od 1 września 2015r. i są przyznawane na zasadzie systemu punktowego. Punktowe zasady oceniania zachowania spełniają następującą rolę:</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a) dydaktyczną,</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b) wychowawczą,</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lastRenderedPageBreak/>
        <w:t>c) porządkującą</w:t>
      </w:r>
    </w:p>
    <w:p w:rsidR="00D10E7B" w:rsidRDefault="00D10E7B" w:rsidP="00D10E7B">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4) Walorem </w:t>
      </w:r>
      <w:r w:rsidRPr="00D10E7B">
        <w:rPr>
          <w:rFonts w:eastAsia="Times New Roman"/>
          <w:b/>
        </w:rPr>
        <w:t>dydaktycznym</w:t>
      </w:r>
      <w:r>
        <w:rPr>
          <w:rFonts w:eastAsia="Times New Roman"/>
        </w:rPr>
        <w:t xml:space="preserve"> jest to, iż:</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a) uczeń dowiaduję się, jaki rodzaj aktywności jest konstruktywny, a jaki nie,</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b) uczeń może współuczestniczyć w ocenianiu siebie i innych,</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c) uczeń doświadcza poczucia sprawstwa w kwestii swojej oceny z zachowania,</w:t>
      </w:r>
    </w:p>
    <w:p w:rsidR="00D10E7B" w:rsidRDefault="00D10E7B" w:rsidP="00D10E7B">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d) uczniowie o różnej</w:t>
      </w:r>
      <w:r w:rsidR="00A6066D">
        <w:rPr>
          <w:rFonts w:eastAsia="Times New Roman"/>
        </w:rPr>
        <w:t xml:space="preserve"> osobowości i różnym</w:t>
      </w:r>
      <w:r>
        <w:rPr>
          <w:rFonts w:eastAsia="Times New Roman"/>
        </w:rPr>
        <w:t xml:space="preserve"> temperamencie</w:t>
      </w:r>
      <w:r w:rsidR="00A6066D">
        <w:rPr>
          <w:rFonts w:eastAsia="Times New Roman"/>
        </w:rPr>
        <w:t xml:space="preserve"> mogą znaleść różne, adekwatne dla siebie obszary aktywności i " wykazać się"</w:t>
      </w:r>
    </w:p>
    <w:p w:rsidR="00A6066D" w:rsidRDefault="00A6066D" w:rsidP="00A6066D">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5) Walorem </w:t>
      </w:r>
      <w:r w:rsidRPr="00A6066D">
        <w:rPr>
          <w:rFonts w:eastAsia="Times New Roman"/>
          <w:b/>
        </w:rPr>
        <w:t>wychowawczym</w:t>
      </w:r>
      <w:r>
        <w:rPr>
          <w:rFonts w:eastAsia="Times New Roman"/>
        </w:rPr>
        <w:t xml:space="preserve"> jest to, iż:</w:t>
      </w:r>
    </w:p>
    <w:p w:rsidR="00A6066D" w:rsidRDefault="00A6066D" w:rsidP="00A6066D">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a) uczeń w większym stopniu bierze odpowiedzialność za swój los,</w:t>
      </w:r>
    </w:p>
    <w:p w:rsidR="00A6066D" w:rsidRDefault="00A6066D" w:rsidP="00A6066D">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b) uczeń doświadcza ponoszenia konsekwencji za swoje działania (pozytywne </w:t>
      </w:r>
      <w:r>
        <w:rPr>
          <w:rFonts w:eastAsia="Times New Roman"/>
        </w:rPr>
        <w:br/>
        <w:t>i negatywne),</w:t>
      </w:r>
    </w:p>
    <w:p w:rsidR="00A6066D" w:rsidRDefault="00A6066D" w:rsidP="00A6066D">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c) uczeń ma okazję zadośćuczynienia i polepszenia swojej oceny.</w:t>
      </w:r>
    </w:p>
    <w:p w:rsidR="00A6066D" w:rsidRDefault="00A6066D" w:rsidP="00A6066D">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6) Walor </w:t>
      </w:r>
      <w:r w:rsidRPr="00A6066D">
        <w:rPr>
          <w:rFonts w:eastAsia="Times New Roman"/>
          <w:b/>
        </w:rPr>
        <w:t>porządkujący</w:t>
      </w:r>
      <w:r>
        <w:rPr>
          <w:rFonts w:eastAsia="Times New Roman"/>
        </w:rPr>
        <w:t xml:space="preserve"> dotyczy nauczycieli, którzy mają bogatszą możliwość opisywania zachowań uczniów oraz uzasadnienia swojej oceny w szerszych kategoriach oraz rodziców, którzy mogą w sposób przejrzysty obserwować zachowanie swojego dziecka z szerszej perspektywy, tzn. nie tylko z pozycji zachowania w domu.</w:t>
      </w:r>
    </w:p>
    <w:p w:rsidR="00A6066D" w:rsidRDefault="00A6066D" w:rsidP="00A6066D">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7) Punktowe zasady oceniania opierają się na założeniu, iż przedmiotem i podmiotem oceny jest zachowanie ucznia w szkole i poza szkołą, a więc:</w:t>
      </w:r>
    </w:p>
    <w:p w:rsidR="00A6066D" w:rsidRDefault="00A6066D" w:rsidP="00A6066D">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a) przestrzeganie zasad Statutu i Regulaminów Szkolnych,</w:t>
      </w:r>
    </w:p>
    <w:p w:rsidR="00A6066D" w:rsidRDefault="00A6066D" w:rsidP="00A6066D">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b) przestrzeganie zasad "umów", kontraktów i umów klasowych,</w:t>
      </w:r>
    </w:p>
    <w:p w:rsidR="00A6066D" w:rsidRDefault="0039462A" w:rsidP="00A6066D">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c) przestrzeganie zasad ustalonych przez nauczycieli danego przedmiotu,</w:t>
      </w:r>
    </w:p>
    <w:p w:rsidR="0039462A" w:rsidRDefault="0039462A" w:rsidP="00A6066D">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d) przestrzeganie usankcjonowanych społecznie zasad współżycia w grupie.</w:t>
      </w:r>
    </w:p>
    <w:p w:rsidR="0039462A" w:rsidRDefault="0039462A" w:rsidP="0039462A">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8) Zachowanie ucznia poza szkołą jest ujęte w ocenia zachowania.</w:t>
      </w:r>
    </w:p>
    <w:p w:rsidR="0039462A" w:rsidRDefault="0039462A" w:rsidP="0039462A">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9) Ocenianie zachowania ucznia odbywa się poprzez ocenianie wewnątrzszkolne, na które składa się:</w:t>
      </w:r>
    </w:p>
    <w:p w:rsidR="0039462A" w:rsidRDefault="0039462A" w:rsidP="0039462A">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a) ocenianie bieżące przez wychowawcę,</w:t>
      </w:r>
    </w:p>
    <w:p w:rsidR="0039462A" w:rsidRDefault="0039462A" w:rsidP="0039462A">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b) klasyfikacja śródroczna (semestralna),</w:t>
      </w:r>
    </w:p>
    <w:p w:rsidR="0039462A" w:rsidRDefault="0039462A" w:rsidP="0039462A">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c) klasyfikacja roczna (średnia dwóch semestrów),</w:t>
      </w:r>
    </w:p>
    <w:p w:rsidR="0039462A" w:rsidRDefault="0039462A" w:rsidP="0039462A">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d) klasyfikacja końcowa.</w:t>
      </w:r>
    </w:p>
    <w:p w:rsidR="0039462A" w:rsidRDefault="0039462A" w:rsidP="0039462A">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10) W ocenianiu zachowania ucznia należy uwzględnić aspekt samooceny ucznia.</w:t>
      </w:r>
    </w:p>
    <w:p w:rsidR="0039462A" w:rsidRDefault="0039462A" w:rsidP="0039462A">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11) Wychowawca klasy zobowiązany jest conajmniej dwukrotnie ocenić zachowanie ucznia w ciągu roku szkolnego.</w:t>
      </w:r>
    </w:p>
    <w:p w:rsidR="0039462A" w:rsidRDefault="0039462A" w:rsidP="0039462A">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12) Ocena roczna (końcowa) jest kontynuacją punktacji semsetralnej.</w:t>
      </w:r>
    </w:p>
    <w:p w:rsidR="0039462A" w:rsidRDefault="0039462A" w:rsidP="0039462A">
      <w:pPr>
        <w:pStyle w:val="Akapitzlist"/>
        <w:widowControl/>
        <w:shd w:val="clear" w:color="auto" w:fill="FFFFFF"/>
        <w:suppressAutoHyphens w:val="0"/>
        <w:spacing w:line="360" w:lineRule="auto"/>
        <w:ind w:left="0"/>
        <w:jc w:val="both"/>
        <w:outlineLvl w:val="0"/>
        <w:rPr>
          <w:rFonts w:eastAsia="Times New Roman"/>
        </w:rPr>
      </w:pPr>
      <w:r>
        <w:rPr>
          <w:rFonts w:eastAsia="Times New Roman"/>
        </w:rPr>
        <w:lastRenderedPageBreak/>
        <w:t>13) Podstawą punktowych zasad oceniania zachowania uczniów jest założenie, że każdy uczeń otrzymuje na początku roku szkolnego 120 punktów, które może odpowiednio powiekszyć lub utracić. Określone kryteria zdobywania punktów dodatnich oraz uzyskiwania ujemnych, uzmysławiają uczniom konsekwencje wynikajace z ich postępowania.</w:t>
      </w:r>
    </w:p>
    <w:p w:rsidR="0039462A" w:rsidRDefault="0039462A" w:rsidP="0039462A">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14) Szczegółowe kryteria oceny zachowania ucznia, tryb i zasady ustalania ocen powinny zostać zaopiniowane przez Samorząd Uczniowski i Radę Rodziców oraz zatwierdzone przez Radę Pedagogiczną.</w:t>
      </w:r>
    </w:p>
    <w:p w:rsidR="00CF2C1C" w:rsidRDefault="00CF2C1C" w:rsidP="0039462A">
      <w:pPr>
        <w:pStyle w:val="Akapitzlist"/>
        <w:widowControl/>
        <w:shd w:val="clear" w:color="auto" w:fill="FFFFFF"/>
        <w:suppressAutoHyphens w:val="0"/>
        <w:spacing w:line="360" w:lineRule="auto"/>
        <w:ind w:left="0"/>
        <w:jc w:val="both"/>
        <w:outlineLvl w:val="0"/>
        <w:rPr>
          <w:rFonts w:eastAsia="Times New Roman"/>
        </w:rPr>
      </w:pPr>
    </w:p>
    <w:p w:rsidR="0039462A" w:rsidRDefault="0039462A" w:rsidP="0039462A">
      <w:pPr>
        <w:pStyle w:val="Akapitzlist"/>
        <w:widowControl/>
        <w:shd w:val="clear" w:color="auto" w:fill="FFFFFF"/>
        <w:suppressAutoHyphens w:val="0"/>
        <w:spacing w:line="360" w:lineRule="auto"/>
        <w:ind w:left="0"/>
        <w:jc w:val="both"/>
        <w:outlineLvl w:val="0"/>
        <w:rPr>
          <w:rFonts w:eastAsia="Times New Roman"/>
        </w:rPr>
      </w:pPr>
      <w:r w:rsidRPr="0039462A">
        <w:rPr>
          <w:rFonts w:eastAsia="Times New Roman"/>
          <w:b/>
        </w:rPr>
        <w:t>2.</w:t>
      </w:r>
      <w:r>
        <w:rPr>
          <w:rFonts w:eastAsia="Times New Roman"/>
          <w:b/>
        </w:rPr>
        <w:t xml:space="preserve"> </w:t>
      </w:r>
      <w:r w:rsidRPr="0039462A">
        <w:rPr>
          <w:rFonts w:eastAsia="Times New Roman"/>
        </w:rPr>
        <w:t>Punktacja</w:t>
      </w:r>
    </w:p>
    <w:p w:rsidR="00CF2C1C" w:rsidRDefault="00CF2C1C" w:rsidP="0039462A">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 Ocena zachowania powinna uwzględniać:</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a) funkcjonowanie ucznia w środowisku szkolnym i poza szkołą,</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b) respektowanie zasad współżycia społecznego i ogólnie przyjętych norm etycznych,</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c) dbałość o honor i tradycje szkoły,</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d) dbałość o piękno mowy ojczystej,</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e) dbałość o bezpieczeństwo i zdrowie własne oraz o spełnianie przez ucznia obowiązków szkolnych.</w:t>
      </w:r>
    </w:p>
    <w:p w:rsidR="00CF2C1C" w:rsidRDefault="00CF2C1C" w:rsidP="00CF2C1C">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2) Oceny klasyfikacyjne z zajęć edukacyjnych nie mają wpływu na oceny klasyfikacyjne </w:t>
      </w:r>
      <w:r>
        <w:rPr>
          <w:rFonts w:eastAsia="Times New Roman"/>
        </w:rPr>
        <w:br/>
        <w:t>z zachowania.</w:t>
      </w:r>
    </w:p>
    <w:p w:rsidR="00CF2C1C" w:rsidRDefault="00CF2C1C" w:rsidP="0039462A">
      <w:pPr>
        <w:pStyle w:val="Akapitzlist"/>
        <w:widowControl/>
        <w:shd w:val="clear" w:color="auto" w:fill="FFFFFF"/>
        <w:suppressAutoHyphens w:val="0"/>
        <w:spacing w:line="360" w:lineRule="auto"/>
        <w:ind w:left="0"/>
        <w:jc w:val="both"/>
        <w:outlineLvl w:val="0"/>
        <w:rPr>
          <w:rFonts w:eastAsia="Times New Roman"/>
        </w:rPr>
      </w:pPr>
      <w:r w:rsidRPr="00CF2C1C">
        <w:rPr>
          <w:rFonts w:eastAsia="Times New Roman"/>
        </w:rPr>
        <w:t>3)</w:t>
      </w:r>
      <w:r>
        <w:rPr>
          <w:rFonts w:eastAsia="Times New Roman"/>
        </w:rPr>
        <w:t xml:space="preserve"> W klasach IV - VIII ocenę semstralną lub roczną ustala się w następującej skali:</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Zachowanie </w:t>
      </w:r>
      <w:r w:rsidRPr="00CF2C1C">
        <w:rPr>
          <w:rFonts w:eastAsia="Times New Roman"/>
          <w:b/>
        </w:rPr>
        <w:t>wzorowe</w:t>
      </w:r>
      <w:r>
        <w:rPr>
          <w:rFonts w:eastAsia="Times New Roman"/>
        </w:rPr>
        <w:t>: powyżej 200 pkt.</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Zachowanie </w:t>
      </w:r>
      <w:r w:rsidRPr="00CF2C1C">
        <w:rPr>
          <w:rFonts w:eastAsia="Times New Roman"/>
          <w:b/>
        </w:rPr>
        <w:t>bardzo dobre</w:t>
      </w:r>
      <w:r>
        <w:rPr>
          <w:rFonts w:eastAsia="Times New Roman"/>
        </w:rPr>
        <w:t>: 160-200 pkt.</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Zachowanie </w:t>
      </w:r>
      <w:r w:rsidRPr="00CF2C1C">
        <w:rPr>
          <w:rFonts w:eastAsia="Times New Roman"/>
          <w:b/>
        </w:rPr>
        <w:t>dobre</w:t>
      </w:r>
      <w:r>
        <w:rPr>
          <w:rFonts w:eastAsia="Times New Roman"/>
        </w:rPr>
        <w:t>: 120-159 pkt.</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Zachowanie </w:t>
      </w:r>
      <w:r w:rsidRPr="00CF2C1C">
        <w:rPr>
          <w:rFonts w:eastAsia="Times New Roman"/>
          <w:b/>
        </w:rPr>
        <w:t>poprawne</w:t>
      </w:r>
      <w:r>
        <w:rPr>
          <w:rFonts w:eastAsia="Times New Roman"/>
        </w:rPr>
        <w:t>: 60-119 pkt.</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Zachowanie </w:t>
      </w:r>
      <w:r w:rsidRPr="00CF2C1C">
        <w:rPr>
          <w:rFonts w:eastAsia="Times New Roman"/>
          <w:b/>
        </w:rPr>
        <w:t>nieodpowiednie</w:t>
      </w:r>
      <w:r>
        <w:rPr>
          <w:rFonts w:eastAsia="Times New Roman"/>
        </w:rPr>
        <w:t>: 0=59 pkt.</w:t>
      </w:r>
    </w:p>
    <w:p w:rsidR="00CF2C1C" w:rsidRDefault="00CF2C1C" w:rsidP="00CF2C1C">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 xml:space="preserve">Zachowanie </w:t>
      </w:r>
      <w:r w:rsidRPr="00CF2C1C">
        <w:rPr>
          <w:rFonts w:eastAsia="Times New Roman"/>
          <w:b/>
        </w:rPr>
        <w:t>naganne</w:t>
      </w:r>
      <w:r>
        <w:rPr>
          <w:rFonts w:eastAsia="Times New Roman"/>
        </w:rPr>
        <w:t>: poniżej 0 pkt.</w:t>
      </w:r>
    </w:p>
    <w:p w:rsidR="00CF2C1C" w:rsidRDefault="00CF2C1C" w:rsidP="00CF2C1C">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4)</w:t>
      </w:r>
      <w:r w:rsidR="00B10DD0">
        <w:rPr>
          <w:rFonts w:eastAsia="Times New Roman"/>
        </w:rPr>
        <w:t xml:space="preserve"> Uczeń nie otrzymuje oceny wzorowej jeśli zgromadzi w semestrze minus 30 pkt., bardzo dobrej przy minus 50 pkt., przy 100 pkt. ujemnych nie otrzymuje oceny dobrej, a przy minus 150 pkt. poprawnej.</w:t>
      </w:r>
    </w:p>
    <w:p w:rsidR="00B10DD0" w:rsidRDefault="00B10DD0" w:rsidP="00CF2C1C">
      <w:pPr>
        <w:pStyle w:val="Akapitzlist"/>
        <w:widowControl/>
        <w:shd w:val="clear" w:color="auto" w:fill="FFFFFF"/>
        <w:suppressAutoHyphens w:val="0"/>
        <w:spacing w:line="360" w:lineRule="auto"/>
        <w:ind w:left="0"/>
        <w:jc w:val="both"/>
        <w:outlineLvl w:val="0"/>
        <w:rPr>
          <w:rFonts w:eastAsia="Times New Roman"/>
        </w:rPr>
      </w:pPr>
    </w:p>
    <w:p w:rsidR="00B10DD0" w:rsidRDefault="00B10DD0" w:rsidP="00CF2C1C">
      <w:pPr>
        <w:pStyle w:val="Akapitzlist"/>
        <w:widowControl/>
        <w:shd w:val="clear" w:color="auto" w:fill="FFFFFF"/>
        <w:suppressAutoHyphens w:val="0"/>
        <w:spacing w:line="360" w:lineRule="auto"/>
        <w:ind w:left="0"/>
        <w:jc w:val="both"/>
        <w:outlineLvl w:val="0"/>
        <w:rPr>
          <w:rFonts w:eastAsia="Times New Roman"/>
        </w:rPr>
      </w:pPr>
      <w:r w:rsidRPr="00B10DD0">
        <w:rPr>
          <w:rFonts w:eastAsia="Times New Roman"/>
          <w:b/>
        </w:rPr>
        <w:t>3.</w:t>
      </w:r>
      <w:r>
        <w:rPr>
          <w:rFonts w:eastAsia="Times New Roman"/>
        </w:rPr>
        <w:t xml:space="preserve"> Zasady ustalania oceny zachowania ucznia</w:t>
      </w:r>
    </w:p>
    <w:p w:rsidR="00B10DD0" w:rsidRDefault="00B10DD0" w:rsidP="00CF2C1C">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1) Obowiązkiem nauczyciela- wychowawcy klasy jest zapoznanie uczniów i ich rodziców ze szczegółowymi kryteriami oceniania zachowania uczniów oraz procedurami wystawiania oceny z zachowania poprzez podanie informacji rodzicom uczniów z wszystkich klas na </w:t>
      </w:r>
      <w:r>
        <w:rPr>
          <w:rFonts w:eastAsia="Times New Roman"/>
        </w:rPr>
        <w:lastRenderedPageBreak/>
        <w:t>pierwszym zebraniu po przyjęciu punktowego systemu oceny zachowania (formą udokumentowania jest notatka w protokole zebrania oraz zapis w dzinniku lekcyjnym).</w:t>
      </w:r>
    </w:p>
    <w:p w:rsidR="00B10DD0" w:rsidRDefault="00B10DD0" w:rsidP="00CF2C1C">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2) Wychowawca klasy ustala ocenę z zachowania śródroczną i końcowo roczną ucznia uwzględniając:</w:t>
      </w:r>
    </w:p>
    <w:p w:rsidR="00B10DD0" w:rsidRDefault="00B10DD0" w:rsidP="00B10DD0">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a) liczbę punktów zdobytych przez uczniow w czasie semestru/ roku szkolnego,</w:t>
      </w:r>
    </w:p>
    <w:p w:rsidR="00B10DD0" w:rsidRDefault="00B10DD0" w:rsidP="00B10DD0">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b) samoocenę ucznia,</w:t>
      </w:r>
    </w:p>
    <w:p w:rsidR="00B10DD0" w:rsidRDefault="00B10DD0" w:rsidP="00B10DD0">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c) opinie Rady Pedagogicznej.</w:t>
      </w:r>
    </w:p>
    <w:p w:rsidR="00B10DD0" w:rsidRDefault="00B10DD0" w:rsidP="00B10DD0">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3) Nauczyciele wychowawcy dokonują podsumowania punktacji napóźniej na 1 tydzień przed Radą Klasyfikacyjną w danym semestrze roku szkolnego.</w:t>
      </w:r>
    </w:p>
    <w:p w:rsidR="00B10DD0" w:rsidRDefault="00B10DD0" w:rsidP="00B10DD0">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4) W uzasadnionych przypadkach (kiedy wychowawcy nie są znane okoliczności skutkujące obniżeniem lub podwyższeniem punktacji w momencie wystawienia oceny) Rada Pedagogiczna może wnioskować o obniżenie lub podwyższenie oceny zachowania niezależnie od ilości uzyskanych wcześniej punktów.</w:t>
      </w:r>
    </w:p>
    <w:p w:rsidR="009D06AF" w:rsidRDefault="009D06AF" w:rsidP="00B10DD0">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5) Ocena z zachowania ustalona przez wychowawcę jest ostateczna. Ocena ta, nie ma wpływu na oceny z zajęć edukacyjnych.</w:t>
      </w:r>
    </w:p>
    <w:p w:rsidR="009D06AF" w:rsidRDefault="009D06AF" w:rsidP="00B10DD0">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6) Uczeń lub jego rodzice (opiekunowie prawni) mogą zgłosić zastrzeżenia do dyrektora szkoły, jeżeli uznają, że roczna ocena klasyfikacyjna zachowania została ustalona niezgodnie z przepisami dotyczącymi trybu ustalenia tej oceny w terminie nie krótszym niż 3 dni przed Radą Klasyfikacyjną.</w:t>
      </w:r>
    </w:p>
    <w:p w:rsidR="009D06AF" w:rsidRDefault="009D06AF" w:rsidP="00B10DD0">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7) W dziennikach elektornicznych nauczyciele wpisują swoje spostrzeżenia i uwagi w ciągu semstru. Uczniowie dbają o to, aby zostały zapisane wszystkie pozytywne adnotacje dotyczące ich postępowania i zaangażowania.</w:t>
      </w:r>
    </w:p>
    <w:p w:rsidR="009D06AF" w:rsidRDefault="009D06AF" w:rsidP="00B10DD0">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8) Ocena naganna z zachowania podlega opinii Rady Pedagogicznej.</w:t>
      </w:r>
    </w:p>
    <w:p w:rsidR="009D06AF" w:rsidRDefault="009D06AF" w:rsidP="00B10DD0">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9) W odniesieniu do przyjętej Procedury postępowania w sytuacji nagannego zachowania ucznia ocena z zachowania ulega zmianie zgodnie z następującymi zasadami:</w:t>
      </w:r>
    </w:p>
    <w:p w:rsidR="009D06AF" w:rsidRDefault="009D06AF" w:rsidP="009D06AF">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a) ocenę obniżoną o jeden stopień otrzymuje uczeń, który otrzymał naganę wychowawcy,</w:t>
      </w:r>
    </w:p>
    <w:p w:rsidR="009D06AF" w:rsidRDefault="009D06AF" w:rsidP="009D06AF">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b) o ocenie ucznia, dla którego powołano zespół wychowawczy, decydują członkowie wchodzący w skład tego zespołu,</w:t>
      </w:r>
    </w:p>
    <w:p w:rsidR="0018560C" w:rsidRDefault="0018560C" w:rsidP="009D06AF">
      <w:pPr>
        <w:pStyle w:val="Akapitzlist"/>
        <w:widowControl/>
        <w:shd w:val="clear" w:color="auto" w:fill="FFFFFF"/>
        <w:suppressAutoHyphens w:val="0"/>
        <w:spacing w:line="360" w:lineRule="auto"/>
        <w:ind w:left="284"/>
        <w:jc w:val="both"/>
        <w:outlineLvl w:val="0"/>
        <w:rPr>
          <w:rFonts w:eastAsia="Times New Roman"/>
        </w:rPr>
      </w:pPr>
      <w:r>
        <w:rPr>
          <w:rFonts w:eastAsia="Times New Roman"/>
        </w:rPr>
        <w:t>c) ocenę naganną otrzymuje uczeń, któremu udzielono nagany dyrektora wobec ogółu uczniów.</w:t>
      </w:r>
    </w:p>
    <w:p w:rsidR="0018560C" w:rsidRDefault="0018560C" w:rsidP="0018560C">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10) W wyjątkowych sytuacjach, innych niż określone w regulaminie, decyzję o ocenie </w:t>
      </w:r>
      <w:r>
        <w:rPr>
          <w:rFonts w:eastAsia="Times New Roman"/>
        </w:rPr>
        <w:br/>
        <w:t>z zachowania podejmuje wychowawca po przedstawieniu propozycji oceny i zasięgnięciu opinii Rady Pedagogicznej.</w:t>
      </w:r>
    </w:p>
    <w:p w:rsidR="0018560C" w:rsidRDefault="0018560C" w:rsidP="0018560C">
      <w:pPr>
        <w:pStyle w:val="Akapitzlist"/>
        <w:widowControl/>
        <w:shd w:val="clear" w:color="auto" w:fill="FFFFFF"/>
        <w:suppressAutoHyphens w:val="0"/>
        <w:spacing w:line="360" w:lineRule="auto"/>
        <w:ind w:left="0"/>
        <w:jc w:val="both"/>
        <w:outlineLvl w:val="0"/>
        <w:rPr>
          <w:rFonts w:eastAsia="Times New Roman"/>
        </w:rPr>
      </w:pPr>
      <w:r>
        <w:rPr>
          <w:rFonts w:eastAsia="Times New Roman"/>
        </w:rPr>
        <w:lastRenderedPageBreak/>
        <w:t>11) Rada Pedagogiczna może podjąć uchwałę o niepromowaniu do klasy programowo wyższej lub nieukończenia szkoły przez ucznia, któremu w danej szkole po raz drugi z rzędu ustalono naganną roczną ocenę klasyfikacyjną z zachowania.</w:t>
      </w:r>
    </w:p>
    <w:p w:rsidR="002537E6" w:rsidRDefault="0018560C" w:rsidP="002537E6">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12) Wychowawca klasy, na początku każdego roku szkolnego, informuje uczniów i ich rodziców (prawnych opiekunów) o warunkach i sposobie oraz kryteriach oceniania zachowania.</w:t>
      </w:r>
    </w:p>
    <w:p w:rsidR="006515F3" w:rsidRDefault="002537E6" w:rsidP="002537E6">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4. Kryteria przyznawania punkt</w:t>
      </w:r>
      <w:r w:rsidR="00934422">
        <w:rPr>
          <w:rFonts w:eastAsia="Times New Roman"/>
        </w:rPr>
        <w:t xml:space="preserve">ów </w:t>
      </w:r>
    </w:p>
    <w:p w:rsidR="00934422" w:rsidRDefault="00934422" w:rsidP="002537E6">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 Kryteria przyznawania punktów dodatnich</w:t>
      </w:r>
    </w:p>
    <w:p w:rsidR="00934422" w:rsidRDefault="00934422" w:rsidP="002537E6">
      <w:pPr>
        <w:pStyle w:val="Akapitzlist"/>
        <w:widowControl/>
        <w:shd w:val="clear" w:color="auto" w:fill="FFFFFF"/>
        <w:suppressAutoHyphens w:val="0"/>
        <w:spacing w:line="360" w:lineRule="auto"/>
        <w:ind w:left="0"/>
        <w:jc w:val="both"/>
        <w:outlineLvl w:val="0"/>
        <w:rPr>
          <w:rFonts w:eastAsia="Times New Roman"/>
        </w:rPr>
      </w:pPr>
    </w:p>
    <w:p w:rsidR="00934422" w:rsidRDefault="00934422" w:rsidP="002537E6">
      <w:pPr>
        <w:pStyle w:val="Akapitzlist"/>
        <w:widowControl/>
        <w:shd w:val="clear" w:color="auto" w:fill="FFFFFF"/>
        <w:suppressAutoHyphens w:val="0"/>
        <w:spacing w:line="360" w:lineRule="auto"/>
        <w:ind w:left="0"/>
        <w:jc w:val="both"/>
        <w:outlineLvl w:val="0"/>
        <w:rPr>
          <w:rFonts w:eastAsia="Times New Roman"/>
        </w:rPr>
      </w:pPr>
    </w:p>
    <w:tbl>
      <w:tblPr>
        <w:tblStyle w:val="Tabela-Siatka"/>
        <w:tblW w:w="11058" w:type="dxa"/>
        <w:tblInd w:w="-885" w:type="dxa"/>
        <w:tblLook w:val="04A0"/>
      </w:tblPr>
      <w:tblGrid>
        <w:gridCol w:w="712"/>
        <w:gridCol w:w="5810"/>
        <w:gridCol w:w="2268"/>
        <w:gridCol w:w="2268"/>
      </w:tblGrid>
      <w:tr w:rsidR="00934422" w:rsidTr="000C5124">
        <w:tc>
          <w:tcPr>
            <w:tcW w:w="712" w:type="dxa"/>
          </w:tcPr>
          <w:p w:rsidR="00934422" w:rsidRDefault="006E234B" w:rsidP="002537E6">
            <w:pPr>
              <w:pStyle w:val="Akapitzlist"/>
              <w:widowControl/>
              <w:suppressAutoHyphens w:val="0"/>
              <w:spacing w:line="360" w:lineRule="auto"/>
              <w:ind w:left="0"/>
              <w:jc w:val="both"/>
              <w:outlineLvl w:val="0"/>
              <w:rPr>
                <w:rFonts w:eastAsia="Times New Roman"/>
              </w:rPr>
            </w:pPr>
            <w:r w:rsidRPr="006E234B">
              <w:rPr>
                <w:rFonts w:eastAsia="Times New Roman"/>
                <w:b/>
              </w:rPr>
              <w:t>Lp</w:t>
            </w:r>
            <w:r>
              <w:rPr>
                <w:rFonts w:eastAsia="Times New Roman"/>
              </w:rPr>
              <w:t>.</w:t>
            </w:r>
          </w:p>
        </w:tc>
        <w:tc>
          <w:tcPr>
            <w:tcW w:w="5810" w:type="dxa"/>
          </w:tcPr>
          <w:p w:rsidR="00934422" w:rsidRPr="006E234B" w:rsidRDefault="006E234B" w:rsidP="002537E6">
            <w:pPr>
              <w:pStyle w:val="Akapitzlist"/>
              <w:widowControl/>
              <w:suppressAutoHyphens w:val="0"/>
              <w:spacing w:line="360" w:lineRule="auto"/>
              <w:ind w:left="0"/>
              <w:jc w:val="both"/>
              <w:outlineLvl w:val="0"/>
              <w:rPr>
                <w:rFonts w:eastAsia="Times New Roman"/>
                <w:b/>
              </w:rPr>
            </w:pPr>
            <w:r w:rsidRPr="006E234B">
              <w:rPr>
                <w:rFonts w:eastAsia="Times New Roman"/>
                <w:b/>
              </w:rPr>
              <w:t>Kryteria</w:t>
            </w:r>
          </w:p>
        </w:tc>
        <w:tc>
          <w:tcPr>
            <w:tcW w:w="2268" w:type="dxa"/>
          </w:tcPr>
          <w:p w:rsidR="00934422" w:rsidRPr="006E234B" w:rsidRDefault="006E234B" w:rsidP="002537E6">
            <w:pPr>
              <w:pStyle w:val="Akapitzlist"/>
              <w:widowControl/>
              <w:suppressAutoHyphens w:val="0"/>
              <w:spacing w:line="360" w:lineRule="auto"/>
              <w:ind w:left="0"/>
              <w:jc w:val="both"/>
              <w:outlineLvl w:val="0"/>
              <w:rPr>
                <w:rFonts w:eastAsia="Times New Roman"/>
                <w:b/>
              </w:rPr>
            </w:pPr>
            <w:r w:rsidRPr="006E234B">
              <w:rPr>
                <w:rFonts w:eastAsia="Times New Roman"/>
                <w:b/>
              </w:rPr>
              <w:t>Uwagi</w:t>
            </w:r>
          </w:p>
        </w:tc>
        <w:tc>
          <w:tcPr>
            <w:tcW w:w="2268" w:type="dxa"/>
          </w:tcPr>
          <w:p w:rsidR="00934422" w:rsidRPr="006E234B" w:rsidRDefault="006E234B" w:rsidP="002537E6">
            <w:pPr>
              <w:pStyle w:val="Akapitzlist"/>
              <w:widowControl/>
              <w:suppressAutoHyphens w:val="0"/>
              <w:spacing w:line="360" w:lineRule="auto"/>
              <w:ind w:left="0"/>
              <w:jc w:val="both"/>
              <w:outlineLvl w:val="0"/>
              <w:rPr>
                <w:rFonts w:eastAsia="Times New Roman"/>
                <w:b/>
              </w:rPr>
            </w:pPr>
            <w:r w:rsidRPr="006E234B">
              <w:rPr>
                <w:rFonts w:eastAsia="Times New Roman"/>
                <w:b/>
              </w:rPr>
              <w:t>Odpowiedzialni</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Pr>
                <w:rFonts w:eastAsia="Times New Roman"/>
                <w:b/>
              </w:rPr>
              <w:t>1.</w:t>
            </w:r>
          </w:p>
        </w:tc>
        <w:tc>
          <w:tcPr>
            <w:tcW w:w="5810" w:type="dxa"/>
          </w:tcPr>
          <w:p w:rsidR="00934422" w:rsidRPr="007D7764" w:rsidRDefault="006E234B" w:rsidP="006E234B">
            <w:pPr>
              <w:pStyle w:val="Akapitzlist"/>
              <w:widowControl/>
              <w:suppressAutoHyphens w:val="0"/>
              <w:spacing w:line="360" w:lineRule="auto"/>
              <w:ind w:left="0"/>
              <w:jc w:val="both"/>
              <w:outlineLvl w:val="0"/>
              <w:rPr>
                <w:rFonts w:eastAsia="Times New Roman"/>
                <w:b/>
                <w:sz w:val="22"/>
                <w:szCs w:val="22"/>
              </w:rPr>
            </w:pPr>
            <w:r w:rsidRPr="007D7764">
              <w:rPr>
                <w:rFonts w:eastAsia="Times New Roman"/>
                <w:b/>
                <w:sz w:val="22"/>
                <w:szCs w:val="22"/>
              </w:rPr>
              <w:t>Udział w olimpiadzie/konkursie/przedmiotowym:</w:t>
            </w:r>
          </w:p>
          <w:p w:rsidR="000C5124" w:rsidRDefault="006E234B" w:rsidP="006E234B">
            <w:pPr>
              <w:pStyle w:val="Akapitzlist"/>
              <w:widowControl/>
              <w:suppressAutoHyphens w:val="0"/>
              <w:spacing w:line="360" w:lineRule="auto"/>
              <w:ind w:left="0"/>
              <w:jc w:val="both"/>
              <w:outlineLvl w:val="0"/>
              <w:rPr>
                <w:rFonts w:eastAsia="Times New Roman"/>
                <w:sz w:val="22"/>
                <w:szCs w:val="22"/>
              </w:rPr>
            </w:pPr>
            <w:r w:rsidRPr="007D7764">
              <w:rPr>
                <w:rFonts w:eastAsia="Times New Roman"/>
                <w:sz w:val="22"/>
                <w:szCs w:val="22"/>
              </w:rPr>
              <w:t xml:space="preserve">I etap- za udział 2pkt./30% poprawnych odpowiedzi 5 pkt, </w:t>
            </w:r>
          </w:p>
          <w:p w:rsidR="006E234B" w:rsidRPr="007D7764" w:rsidRDefault="006E234B" w:rsidP="006E234B">
            <w:pPr>
              <w:pStyle w:val="Akapitzlist"/>
              <w:widowControl/>
              <w:suppressAutoHyphens w:val="0"/>
              <w:spacing w:line="360" w:lineRule="auto"/>
              <w:ind w:left="0"/>
              <w:jc w:val="both"/>
              <w:outlineLvl w:val="0"/>
              <w:rPr>
                <w:rFonts w:eastAsia="Times New Roman"/>
                <w:sz w:val="22"/>
                <w:szCs w:val="22"/>
              </w:rPr>
            </w:pPr>
            <w:r w:rsidRPr="007D7764">
              <w:rPr>
                <w:rFonts w:eastAsia="Times New Roman"/>
                <w:sz w:val="22"/>
                <w:szCs w:val="22"/>
              </w:rPr>
              <w:t>II etap 30 pkt, III etap 50 pkt</w:t>
            </w:r>
            <w:r w:rsidR="000C5124">
              <w:rPr>
                <w:rFonts w:eastAsia="Times New Roman"/>
                <w:sz w:val="22"/>
                <w:szCs w:val="22"/>
              </w:rPr>
              <w:t>.</w:t>
            </w:r>
          </w:p>
        </w:tc>
        <w:tc>
          <w:tcPr>
            <w:tcW w:w="2268" w:type="dxa"/>
          </w:tcPr>
          <w:p w:rsidR="00934422" w:rsidRPr="007D7764" w:rsidRDefault="006E234B" w:rsidP="002537E6">
            <w:pPr>
              <w:pStyle w:val="Akapitzlist"/>
              <w:widowControl/>
              <w:suppressAutoHyphens w:val="0"/>
              <w:spacing w:line="360" w:lineRule="auto"/>
              <w:ind w:left="0"/>
              <w:jc w:val="both"/>
              <w:outlineLvl w:val="0"/>
              <w:rPr>
                <w:rFonts w:eastAsia="Times New Roman"/>
                <w:sz w:val="22"/>
                <w:szCs w:val="22"/>
              </w:rPr>
            </w:pPr>
            <w:r w:rsidRPr="007D7764">
              <w:rPr>
                <w:rFonts w:eastAsia="Times New Roman"/>
                <w:sz w:val="22"/>
                <w:szCs w:val="22"/>
              </w:rPr>
              <w:t>Punktowane każdorazowo</w:t>
            </w:r>
          </w:p>
        </w:tc>
        <w:tc>
          <w:tcPr>
            <w:tcW w:w="2268" w:type="dxa"/>
          </w:tcPr>
          <w:p w:rsidR="00934422" w:rsidRPr="007D7764" w:rsidRDefault="006E234B" w:rsidP="002537E6">
            <w:pPr>
              <w:pStyle w:val="Akapitzlist"/>
              <w:widowControl/>
              <w:suppressAutoHyphens w:val="0"/>
              <w:spacing w:line="360" w:lineRule="auto"/>
              <w:ind w:left="0"/>
              <w:jc w:val="both"/>
              <w:outlineLvl w:val="0"/>
              <w:rPr>
                <w:rFonts w:eastAsia="Times New Roman"/>
                <w:sz w:val="22"/>
                <w:szCs w:val="22"/>
              </w:rPr>
            </w:pPr>
            <w:r w:rsidRPr="007D7764">
              <w:rPr>
                <w:rFonts w:eastAsia="Times New Roman"/>
                <w:sz w:val="22"/>
                <w:szCs w:val="22"/>
              </w:rPr>
              <w:t>Nauczyciel prowadzący</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2.</w:t>
            </w:r>
          </w:p>
        </w:tc>
        <w:tc>
          <w:tcPr>
            <w:tcW w:w="5810" w:type="dxa"/>
          </w:tcPr>
          <w:p w:rsidR="00934422" w:rsidRPr="007D7764" w:rsidRDefault="006E234B" w:rsidP="002537E6">
            <w:pPr>
              <w:pStyle w:val="Akapitzlist"/>
              <w:widowControl/>
              <w:suppressAutoHyphens w:val="0"/>
              <w:spacing w:line="360" w:lineRule="auto"/>
              <w:ind w:left="0"/>
              <w:jc w:val="both"/>
              <w:outlineLvl w:val="0"/>
              <w:rPr>
                <w:rFonts w:eastAsia="Times New Roman"/>
                <w:sz w:val="22"/>
                <w:szCs w:val="22"/>
              </w:rPr>
            </w:pPr>
            <w:r w:rsidRPr="007D7764">
              <w:rPr>
                <w:rFonts w:eastAsia="Times New Roman"/>
                <w:b/>
                <w:sz w:val="22"/>
                <w:szCs w:val="22"/>
              </w:rPr>
              <w:t xml:space="preserve">Udział w konkursie szkolnym i innych konkursach: </w:t>
            </w:r>
            <w:r w:rsidRPr="007D7764">
              <w:rPr>
                <w:rFonts w:eastAsia="Times New Roman"/>
                <w:sz w:val="22"/>
                <w:szCs w:val="22"/>
              </w:rPr>
              <w:t>3pkt. Laureat konkursu szkolnego i innych konkursów :15pkt. Wyróżnienie w konkursie szkolnym i innych konkursach: 10 pkt.</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sidRPr="007D7764">
              <w:rPr>
                <w:rFonts w:eastAsia="Times New Roman"/>
                <w:sz w:val="22"/>
                <w:szCs w:val="22"/>
              </w:rPr>
              <w:t>Punktowane każdorazowo</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sidRPr="007D7764">
              <w:rPr>
                <w:rFonts w:eastAsia="Times New Roman"/>
                <w:sz w:val="22"/>
                <w:szCs w:val="22"/>
              </w:rPr>
              <w:t>Nauczyciel prowadzący</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3.</w:t>
            </w:r>
          </w:p>
        </w:tc>
        <w:tc>
          <w:tcPr>
            <w:tcW w:w="5810"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sidRPr="000C5124">
              <w:rPr>
                <w:rFonts w:eastAsia="Times New Roman"/>
                <w:b/>
                <w:sz w:val="22"/>
                <w:szCs w:val="22"/>
              </w:rPr>
              <w:t>Aktywne pełnienie funkcji członka Szkolnego Klubu Wolontariusza</w:t>
            </w:r>
            <w:r w:rsidR="000C5124" w:rsidRPr="000C5124">
              <w:rPr>
                <w:rFonts w:eastAsia="Times New Roman"/>
                <w:b/>
                <w:sz w:val="22"/>
                <w:szCs w:val="22"/>
              </w:rPr>
              <w:t>:</w:t>
            </w:r>
            <w:r w:rsidR="000C5124">
              <w:rPr>
                <w:rFonts w:eastAsia="Times New Roman"/>
                <w:sz w:val="22"/>
                <w:szCs w:val="22"/>
              </w:rPr>
              <w:t xml:space="preserve"> </w:t>
            </w:r>
            <w:r w:rsidRPr="007D7764">
              <w:rPr>
                <w:rFonts w:eastAsia="Times New Roman"/>
                <w:sz w:val="22"/>
                <w:szCs w:val="22"/>
              </w:rPr>
              <w:t>20pkt</w:t>
            </w:r>
            <w:r w:rsidR="000C5124">
              <w:rPr>
                <w:rFonts w:eastAsia="Times New Roman"/>
                <w:sz w:val="22"/>
                <w:szCs w:val="22"/>
              </w:rPr>
              <w:t>.</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Raz w semestrze</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Opiekunowie klubu</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4.</w:t>
            </w:r>
          </w:p>
        </w:tc>
        <w:tc>
          <w:tcPr>
            <w:tcW w:w="5810"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sidRPr="000C5124">
              <w:rPr>
                <w:rFonts w:eastAsia="Times New Roman"/>
                <w:b/>
                <w:sz w:val="22"/>
                <w:szCs w:val="22"/>
              </w:rPr>
              <w:t>Efektywne pełnienie funkcji w szkole:</w:t>
            </w:r>
            <w:r>
              <w:rPr>
                <w:rFonts w:eastAsia="Times New Roman"/>
                <w:sz w:val="22"/>
                <w:szCs w:val="22"/>
              </w:rPr>
              <w:t xml:space="preserve"> 5-20 pkt.</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Raz w semestrze</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Wszyscy nauczyciele</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5.</w:t>
            </w:r>
          </w:p>
        </w:tc>
        <w:tc>
          <w:tcPr>
            <w:tcW w:w="5810"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sidRPr="000C5124">
              <w:rPr>
                <w:rFonts w:eastAsia="Times New Roman"/>
                <w:b/>
                <w:sz w:val="22"/>
                <w:szCs w:val="22"/>
              </w:rPr>
              <w:t>Efektywne pełnienie fukncji w klasie:</w:t>
            </w:r>
            <w:r>
              <w:rPr>
                <w:rFonts w:eastAsia="Times New Roman"/>
                <w:sz w:val="22"/>
                <w:szCs w:val="22"/>
              </w:rPr>
              <w:t xml:space="preserve"> 10 pkt.</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Raz w semstrze</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Wychowawca</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6.</w:t>
            </w:r>
          </w:p>
        </w:tc>
        <w:tc>
          <w:tcPr>
            <w:tcW w:w="5810" w:type="dxa"/>
          </w:tcPr>
          <w:p w:rsidR="000C5124" w:rsidRDefault="007D7764" w:rsidP="002537E6">
            <w:pPr>
              <w:pStyle w:val="Akapitzlist"/>
              <w:widowControl/>
              <w:suppressAutoHyphens w:val="0"/>
              <w:spacing w:line="360" w:lineRule="auto"/>
              <w:ind w:left="0"/>
              <w:jc w:val="both"/>
              <w:outlineLvl w:val="0"/>
              <w:rPr>
                <w:rFonts w:eastAsia="Times New Roman"/>
                <w:sz w:val="22"/>
                <w:szCs w:val="22"/>
              </w:rPr>
            </w:pPr>
            <w:r w:rsidRPr="000C5124">
              <w:rPr>
                <w:rFonts w:eastAsia="Times New Roman"/>
                <w:b/>
                <w:sz w:val="22"/>
                <w:szCs w:val="22"/>
              </w:rPr>
              <w:t>Udział w zawodach sportowych:</w:t>
            </w:r>
            <w:r>
              <w:rPr>
                <w:rFonts w:eastAsia="Times New Roman"/>
                <w:sz w:val="22"/>
                <w:szCs w:val="22"/>
              </w:rPr>
              <w:t xml:space="preserve"> 2pkt.- zawody szkolne,</w:t>
            </w:r>
            <w:r w:rsidR="000C5124">
              <w:rPr>
                <w:rFonts w:eastAsia="Times New Roman"/>
                <w:sz w:val="22"/>
                <w:szCs w:val="22"/>
              </w:rPr>
              <w:br/>
            </w:r>
            <w:r>
              <w:rPr>
                <w:rFonts w:eastAsia="Times New Roman"/>
                <w:sz w:val="22"/>
                <w:szCs w:val="22"/>
              </w:rPr>
              <w:t xml:space="preserve"> 5 pkt.-zawody gminne, 10 pkt.-zawody powiatowe,</w:t>
            </w:r>
          </w:p>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15pkt.-półfinały wojewódzkie, 25pkt.-zawody wojewódzkie</w:t>
            </w:r>
            <w:r w:rsidR="000C5124">
              <w:rPr>
                <w:rFonts w:eastAsia="Times New Roman"/>
                <w:sz w:val="22"/>
                <w:szCs w:val="22"/>
              </w:rPr>
              <w:t>.</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Punktowane każdorazowo</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Nauczyciel prowadzący</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7.</w:t>
            </w:r>
          </w:p>
        </w:tc>
        <w:tc>
          <w:tcPr>
            <w:tcW w:w="5810"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sidRPr="000C5124">
              <w:rPr>
                <w:rFonts w:eastAsia="Times New Roman"/>
                <w:b/>
                <w:sz w:val="22"/>
                <w:szCs w:val="22"/>
              </w:rPr>
              <w:t>Pomoc w organizacji imprezy szkolnej:</w:t>
            </w:r>
            <w:r>
              <w:rPr>
                <w:rFonts w:eastAsia="Times New Roman"/>
                <w:sz w:val="22"/>
                <w:szCs w:val="22"/>
              </w:rPr>
              <w:t xml:space="preserve"> 5-10 pkt.</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Punktowane każdorazowo</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Nauczyciel odpowiedzialny</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8.</w:t>
            </w:r>
          </w:p>
        </w:tc>
        <w:tc>
          <w:tcPr>
            <w:tcW w:w="5810"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sidRPr="000C5124">
              <w:rPr>
                <w:rFonts w:eastAsia="Times New Roman"/>
                <w:b/>
                <w:sz w:val="22"/>
                <w:szCs w:val="22"/>
              </w:rPr>
              <w:t>Praca na rzecz szkoły:</w:t>
            </w:r>
            <w:r w:rsidR="000C5124">
              <w:rPr>
                <w:rFonts w:eastAsia="Times New Roman"/>
                <w:sz w:val="22"/>
                <w:szCs w:val="22"/>
              </w:rPr>
              <w:t>5-20pkt./</w:t>
            </w:r>
            <w:r>
              <w:rPr>
                <w:rFonts w:eastAsia="Times New Roman"/>
                <w:sz w:val="22"/>
                <w:szCs w:val="22"/>
              </w:rPr>
              <w:t>praca w SU, bibliotece/kołach zainteresowań itp.</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Punkty przyznawane raz w semstrze po zaciągnięciu opinii zespołu klasowego</w:t>
            </w:r>
          </w:p>
        </w:tc>
        <w:tc>
          <w:tcPr>
            <w:tcW w:w="2268" w:type="dxa"/>
          </w:tcPr>
          <w:p w:rsidR="00934422" w:rsidRPr="007D7764" w:rsidRDefault="007D776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Wszyscy nauczyciele</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9.</w:t>
            </w:r>
          </w:p>
        </w:tc>
        <w:tc>
          <w:tcPr>
            <w:tcW w:w="5810" w:type="dxa"/>
          </w:tcPr>
          <w:p w:rsidR="00934422" w:rsidRPr="007D7764" w:rsidRDefault="000C5124" w:rsidP="002537E6">
            <w:pPr>
              <w:pStyle w:val="Akapitzlist"/>
              <w:widowControl/>
              <w:suppressAutoHyphens w:val="0"/>
              <w:spacing w:line="360" w:lineRule="auto"/>
              <w:ind w:left="0"/>
              <w:jc w:val="both"/>
              <w:outlineLvl w:val="0"/>
              <w:rPr>
                <w:rFonts w:eastAsia="Times New Roman"/>
                <w:sz w:val="22"/>
                <w:szCs w:val="22"/>
              </w:rPr>
            </w:pPr>
            <w:r w:rsidRPr="000C5124">
              <w:rPr>
                <w:rFonts w:eastAsia="Times New Roman"/>
                <w:b/>
                <w:sz w:val="22"/>
                <w:szCs w:val="22"/>
              </w:rPr>
              <w:t>Praca na rzecz klasy:</w:t>
            </w:r>
            <w:r>
              <w:rPr>
                <w:rFonts w:eastAsia="Times New Roman"/>
                <w:sz w:val="22"/>
                <w:szCs w:val="22"/>
              </w:rPr>
              <w:t xml:space="preserve"> </w:t>
            </w:r>
            <w:r w:rsidR="007D7764">
              <w:rPr>
                <w:rFonts w:eastAsia="Times New Roman"/>
                <w:sz w:val="22"/>
                <w:szCs w:val="22"/>
              </w:rPr>
              <w:t>2-5 pkt./ praca przy organizowaniu imprez klasowych, praca nad wystrojem klasy itp.</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Każdorazowo</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Wychowawca</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10.</w:t>
            </w:r>
          </w:p>
        </w:tc>
        <w:tc>
          <w:tcPr>
            <w:tcW w:w="5810"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sidRPr="000C5124">
              <w:rPr>
                <w:rFonts w:eastAsia="Times New Roman"/>
                <w:b/>
                <w:sz w:val="22"/>
                <w:szCs w:val="22"/>
              </w:rPr>
              <w:t>Pomoc kolegom w nauce :</w:t>
            </w:r>
            <w:r>
              <w:rPr>
                <w:rFonts w:eastAsia="Times New Roman"/>
                <w:sz w:val="22"/>
                <w:szCs w:val="22"/>
              </w:rPr>
              <w:t xml:space="preserve"> 10-30 pkt. ( 30 przy założeniu, iż jest to praca długotrwała i systematyczna)</w:t>
            </w:r>
            <w:r w:rsidR="00202B1A">
              <w:rPr>
                <w:rFonts w:eastAsia="Times New Roman"/>
                <w:sz w:val="22"/>
                <w:szCs w:val="22"/>
              </w:rPr>
              <w:t>.</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Punkty przyznawane raz w semstrze po </w:t>
            </w:r>
            <w:r>
              <w:rPr>
                <w:rFonts w:eastAsia="Times New Roman"/>
                <w:sz w:val="22"/>
                <w:szCs w:val="22"/>
              </w:rPr>
              <w:lastRenderedPageBreak/>
              <w:t>zaciągnięciu opinii zespołu klasowego</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lastRenderedPageBreak/>
              <w:t>Wychowawca</w:t>
            </w:r>
            <w:r w:rsidR="00202B1A">
              <w:rPr>
                <w:rFonts w:eastAsia="Times New Roman"/>
                <w:sz w:val="22"/>
                <w:szCs w:val="22"/>
              </w:rPr>
              <w:br/>
            </w:r>
            <w:r>
              <w:rPr>
                <w:rFonts w:eastAsia="Times New Roman"/>
                <w:sz w:val="22"/>
                <w:szCs w:val="22"/>
              </w:rPr>
              <w:t xml:space="preserve"> po konsultacji</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lastRenderedPageBreak/>
              <w:t>11.</w:t>
            </w:r>
          </w:p>
        </w:tc>
        <w:tc>
          <w:tcPr>
            <w:tcW w:w="5810"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sidRPr="00202B1A">
              <w:rPr>
                <w:rFonts w:eastAsia="Times New Roman"/>
                <w:b/>
                <w:sz w:val="22"/>
                <w:szCs w:val="22"/>
              </w:rPr>
              <w:t>Wkład pracy włożony w naukę, pracowitość, obowiązkowość, szacunek wobec innych :</w:t>
            </w:r>
            <w:r>
              <w:rPr>
                <w:rFonts w:eastAsia="Times New Roman"/>
                <w:sz w:val="22"/>
                <w:szCs w:val="22"/>
              </w:rPr>
              <w:t xml:space="preserve"> 15 pkt.</w:t>
            </w:r>
          </w:p>
        </w:tc>
        <w:tc>
          <w:tcPr>
            <w:tcW w:w="2268" w:type="dxa"/>
          </w:tcPr>
          <w:p w:rsidR="00934422" w:rsidRPr="007D7764" w:rsidRDefault="001475AC" w:rsidP="001475AC">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Punkty po zaciągnięciu opinii nauczycieli</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Wychowawca </w:t>
            </w:r>
            <w:r w:rsidR="00202B1A">
              <w:rPr>
                <w:rFonts w:eastAsia="Times New Roman"/>
                <w:sz w:val="22"/>
                <w:szCs w:val="22"/>
              </w:rPr>
              <w:br/>
            </w:r>
            <w:r>
              <w:rPr>
                <w:rFonts w:eastAsia="Times New Roman"/>
                <w:sz w:val="22"/>
                <w:szCs w:val="22"/>
              </w:rPr>
              <w:t>po konsultacji</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12.</w:t>
            </w:r>
          </w:p>
        </w:tc>
        <w:tc>
          <w:tcPr>
            <w:tcW w:w="5810"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sidRPr="00202B1A">
              <w:rPr>
                <w:rFonts w:eastAsia="Times New Roman"/>
                <w:b/>
                <w:sz w:val="22"/>
                <w:szCs w:val="22"/>
              </w:rPr>
              <w:t>Wysoka kultura osobista:</w:t>
            </w:r>
            <w:r>
              <w:rPr>
                <w:rFonts w:eastAsia="Times New Roman"/>
                <w:sz w:val="22"/>
                <w:szCs w:val="22"/>
              </w:rPr>
              <w:t xml:space="preserve"> 20 pkt.</w:t>
            </w:r>
          </w:p>
        </w:tc>
        <w:tc>
          <w:tcPr>
            <w:tcW w:w="2268" w:type="dxa"/>
          </w:tcPr>
          <w:p w:rsidR="00934422" w:rsidRPr="007D7764" w:rsidRDefault="001475AC" w:rsidP="001475AC">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Punkty przyznawane raz w semstrze po zaciągnięciu opinii nauczycieli</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Wychowawca </w:t>
            </w:r>
            <w:r w:rsidR="00202B1A">
              <w:rPr>
                <w:rFonts w:eastAsia="Times New Roman"/>
                <w:sz w:val="22"/>
                <w:szCs w:val="22"/>
              </w:rPr>
              <w:br/>
            </w:r>
            <w:r>
              <w:rPr>
                <w:rFonts w:eastAsia="Times New Roman"/>
                <w:sz w:val="22"/>
                <w:szCs w:val="22"/>
              </w:rPr>
              <w:t>po konsultacji</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13.</w:t>
            </w:r>
          </w:p>
        </w:tc>
        <w:tc>
          <w:tcPr>
            <w:tcW w:w="5810"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sidRPr="00202B1A">
              <w:rPr>
                <w:rFonts w:eastAsia="Times New Roman"/>
                <w:b/>
                <w:sz w:val="22"/>
                <w:szCs w:val="22"/>
              </w:rPr>
              <w:t>Aktywne uczestnictwo w zajęciach pozalekcyjnych :</w:t>
            </w:r>
            <w:r>
              <w:rPr>
                <w:rFonts w:eastAsia="Times New Roman"/>
                <w:sz w:val="22"/>
                <w:szCs w:val="22"/>
              </w:rPr>
              <w:t xml:space="preserve"> 30 pkt.</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Raz w semstrze</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Wszycy nauczyciele</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14.</w:t>
            </w:r>
          </w:p>
        </w:tc>
        <w:tc>
          <w:tcPr>
            <w:tcW w:w="5810"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sidRPr="00202B1A">
              <w:rPr>
                <w:rFonts w:eastAsia="Times New Roman"/>
                <w:b/>
                <w:sz w:val="22"/>
                <w:szCs w:val="22"/>
              </w:rPr>
              <w:t xml:space="preserve">100% frekwencja: </w:t>
            </w:r>
            <w:r>
              <w:rPr>
                <w:rFonts w:eastAsia="Times New Roman"/>
                <w:sz w:val="22"/>
                <w:szCs w:val="22"/>
              </w:rPr>
              <w:t>20 pkt.</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Raz w semstrze </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Wychowawca </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15.</w:t>
            </w:r>
          </w:p>
        </w:tc>
        <w:tc>
          <w:tcPr>
            <w:tcW w:w="5810"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sidRPr="00202B1A">
              <w:rPr>
                <w:rFonts w:eastAsia="Times New Roman"/>
                <w:b/>
                <w:sz w:val="22"/>
                <w:szCs w:val="22"/>
              </w:rPr>
              <w:t xml:space="preserve">Zaangażowanie w akcje szkolne : </w:t>
            </w:r>
            <w:r>
              <w:rPr>
                <w:rFonts w:eastAsia="Times New Roman"/>
                <w:sz w:val="22"/>
                <w:szCs w:val="22"/>
              </w:rPr>
              <w:t>10 pkt.</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Każdorazowo</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Wychowawca </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16.</w:t>
            </w:r>
          </w:p>
        </w:tc>
        <w:tc>
          <w:tcPr>
            <w:tcW w:w="5810"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sidRPr="00202B1A">
              <w:rPr>
                <w:rFonts w:eastAsia="Times New Roman"/>
                <w:b/>
                <w:sz w:val="22"/>
                <w:szCs w:val="22"/>
              </w:rPr>
              <w:t>Do dyspozycji wychowawcy:</w:t>
            </w:r>
            <w:r>
              <w:rPr>
                <w:rFonts w:eastAsia="Times New Roman"/>
                <w:sz w:val="22"/>
                <w:szCs w:val="22"/>
              </w:rPr>
              <w:t xml:space="preserve"> 5-20 pkt.</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Raz w semestrze </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Wychowawca </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17.</w:t>
            </w:r>
          </w:p>
        </w:tc>
        <w:tc>
          <w:tcPr>
            <w:tcW w:w="5810"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sidRPr="00202B1A">
              <w:rPr>
                <w:rFonts w:eastAsia="Times New Roman"/>
                <w:b/>
                <w:sz w:val="22"/>
                <w:szCs w:val="22"/>
              </w:rPr>
              <w:t>Pomoc wzajemna w zespole klasowym :</w:t>
            </w:r>
            <w:r>
              <w:rPr>
                <w:rFonts w:eastAsia="Times New Roman"/>
                <w:sz w:val="22"/>
                <w:szCs w:val="22"/>
              </w:rPr>
              <w:t xml:space="preserve"> 10 pkt.</w:t>
            </w:r>
          </w:p>
        </w:tc>
        <w:tc>
          <w:tcPr>
            <w:tcW w:w="2268" w:type="dxa"/>
          </w:tcPr>
          <w:p w:rsidR="00934422" w:rsidRPr="007D7764" w:rsidRDefault="001475AC"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Raz w semestrze</w:t>
            </w:r>
          </w:p>
        </w:tc>
        <w:tc>
          <w:tcPr>
            <w:tcW w:w="2268" w:type="dxa"/>
          </w:tcPr>
          <w:p w:rsidR="00934422" w:rsidRPr="007D7764" w:rsidRDefault="000C512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Wychowawca </w:t>
            </w:r>
          </w:p>
        </w:tc>
      </w:tr>
      <w:tr w:rsidR="00934422" w:rsidTr="000C5124">
        <w:tc>
          <w:tcPr>
            <w:tcW w:w="712" w:type="dxa"/>
          </w:tcPr>
          <w:p w:rsidR="00934422" w:rsidRPr="006E234B" w:rsidRDefault="006E234B" w:rsidP="006E234B">
            <w:pPr>
              <w:pStyle w:val="Akapitzlist"/>
              <w:widowControl/>
              <w:suppressAutoHyphens w:val="0"/>
              <w:spacing w:line="360" w:lineRule="auto"/>
              <w:ind w:left="0"/>
              <w:jc w:val="center"/>
              <w:outlineLvl w:val="0"/>
              <w:rPr>
                <w:rFonts w:eastAsia="Times New Roman"/>
                <w:b/>
              </w:rPr>
            </w:pPr>
            <w:r w:rsidRPr="006E234B">
              <w:rPr>
                <w:rFonts w:eastAsia="Times New Roman"/>
                <w:b/>
              </w:rPr>
              <w:t>18.</w:t>
            </w:r>
          </w:p>
        </w:tc>
        <w:tc>
          <w:tcPr>
            <w:tcW w:w="5810" w:type="dxa"/>
          </w:tcPr>
          <w:p w:rsidR="00934422" w:rsidRPr="007D7764" w:rsidRDefault="000C5124" w:rsidP="002537E6">
            <w:pPr>
              <w:pStyle w:val="Akapitzlist"/>
              <w:widowControl/>
              <w:suppressAutoHyphens w:val="0"/>
              <w:spacing w:line="360" w:lineRule="auto"/>
              <w:ind w:left="0"/>
              <w:jc w:val="both"/>
              <w:outlineLvl w:val="0"/>
              <w:rPr>
                <w:rFonts w:eastAsia="Times New Roman"/>
                <w:sz w:val="22"/>
                <w:szCs w:val="22"/>
              </w:rPr>
            </w:pPr>
            <w:r w:rsidRPr="00202B1A">
              <w:rPr>
                <w:rFonts w:eastAsia="Times New Roman"/>
                <w:b/>
                <w:sz w:val="22"/>
                <w:szCs w:val="22"/>
              </w:rPr>
              <w:t>Zachowanie/pomoc bezinteresowna:</w:t>
            </w:r>
            <w:r>
              <w:rPr>
                <w:rFonts w:eastAsia="Times New Roman"/>
                <w:sz w:val="22"/>
                <w:szCs w:val="22"/>
              </w:rPr>
              <w:t xml:space="preserve"> 10 pkt.</w:t>
            </w:r>
          </w:p>
        </w:tc>
        <w:tc>
          <w:tcPr>
            <w:tcW w:w="2268" w:type="dxa"/>
          </w:tcPr>
          <w:p w:rsidR="00934422" w:rsidRPr="007D7764" w:rsidRDefault="000C512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Każdorazowo</w:t>
            </w:r>
          </w:p>
        </w:tc>
        <w:tc>
          <w:tcPr>
            <w:tcW w:w="2268" w:type="dxa"/>
          </w:tcPr>
          <w:p w:rsidR="00934422" w:rsidRPr="007D7764" w:rsidRDefault="000C512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Wszycy nauczyciele</w:t>
            </w:r>
          </w:p>
        </w:tc>
      </w:tr>
      <w:tr w:rsidR="000C5124" w:rsidTr="000C5124">
        <w:tc>
          <w:tcPr>
            <w:tcW w:w="712" w:type="dxa"/>
          </w:tcPr>
          <w:p w:rsidR="000C5124" w:rsidRPr="006E234B" w:rsidRDefault="000C5124" w:rsidP="006E234B">
            <w:pPr>
              <w:pStyle w:val="Akapitzlist"/>
              <w:widowControl/>
              <w:suppressAutoHyphens w:val="0"/>
              <w:spacing w:line="360" w:lineRule="auto"/>
              <w:ind w:left="0"/>
              <w:jc w:val="center"/>
              <w:outlineLvl w:val="0"/>
              <w:rPr>
                <w:rFonts w:eastAsia="Times New Roman"/>
                <w:b/>
              </w:rPr>
            </w:pPr>
            <w:r>
              <w:rPr>
                <w:rFonts w:eastAsia="Times New Roman"/>
                <w:b/>
              </w:rPr>
              <w:t>19.</w:t>
            </w:r>
          </w:p>
        </w:tc>
        <w:tc>
          <w:tcPr>
            <w:tcW w:w="5810" w:type="dxa"/>
          </w:tcPr>
          <w:p w:rsidR="000C5124" w:rsidRDefault="000C5124" w:rsidP="00202B1A">
            <w:pPr>
              <w:pStyle w:val="Akapitzlist"/>
              <w:widowControl/>
              <w:suppressAutoHyphens w:val="0"/>
              <w:spacing w:line="360" w:lineRule="auto"/>
              <w:ind w:left="0"/>
              <w:jc w:val="both"/>
              <w:outlineLvl w:val="0"/>
              <w:rPr>
                <w:rFonts w:eastAsia="Times New Roman"/>
                <w:sz w:val="22"/>
                <w:szCs w:val="22"/>
              </w:rPr>
            </w:pPr>
            <w:r w:rsidRPr="00202B1A">
              <w:rPr>
                <w:rFonts w:eastAsia="Times New Roman"/>
                <w:b/>
                <w:sz w:val="22"/>
                <w:szCs w:val="22"/>
              </w:rPr>
              <w:t>Działalność pozaszkolna</w:t>
            </w:r>
            <w:r w:rsidR="00202B1A">
              <w:rPr>
                <w:rFonts w:eastAsia="Times New Roman"/>
                <w:sz w:val="22"/>
                <w:szCs w:val="22"/>
              </w:rPr>
              <w:t xml:space="preserve"> (w środowisku lokalnym i innym) : 5-20 pkt.</w:t>
            </w:r>
          </w:p>
        </w:tc>
        <w:tc>
          <w:tcPr>
            <w:tcW w:w="2268" w:type="dxa"/>
          </w:tcPr>
          <w:p w:rsidR="000C5124" w:rsidRDefault="000C5124" w:rsidP="002537E6">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 xml:space="preserve">Raz w semstrze </w:t>
            </w:r>
          </w:p>
        </w:tc>
        <w:tc>
          <w:tcPr>
            <w:tcW w:w="2268" w:type="dxa"/>
          </w:tcPr>
          <w:p w:rsidR="000C5124" w:rsidRDefault="000C5124" w:rsidP="00202B1A">
            <w:pPr>
              <w:pStyle w:val="Akapitzlist"/>
              <w:widowControl/>
              <w:suppressAutoHyphens w:val="0"/>
              <w:spacing w:line="360" w:lineRule="auto"/>
              <w:ind w:left="0"/>
              <w:jc w:val="both"/>
              <w:outlineLvl w:val="0"/>
              <w:rPr>
                <w:rFonts w:eastAsia="Times New Roman"/>
                <w:sz w:val="22"/>
                <w:szCs w:val="22"/>
              </w:rPr>
            </w:pPr>
            <w:r>
              <w:rPr>
                <w:rFonts w:eastAsia="Times New Roman"/>
                <w:sz w:val="22"/>
                <w:szCs w:val="22"/>
              </w:rPr>
              <w:t>Wychowawca</w:t>
            </w:r>
            <w:r w:rsidR="00202B1A">
              <w:rPr>
                <w:rFonts w:eastAsia="Times New Roman"/>
                <w:sz w:val="22"/>
                <w:szCs w:val="22"/>
              </w:rPr>
              <w:t xml:space="preserve"> </w:t>
            </w:r>
            <w:r w:rsidR="00202B1A">
              <w:rPr>
                <w:rFonts w:eastAsia="Times New Roman"/>
                <w:sz w:val="22"/>
                <w:szCs w:val="22"/>
              </w:rPr>
              <w:br/>
              <w:t>po konsultacji</w:t>
            </w:r>
          </w:p>
        </w:tc>
      </w:tr>
    </w:tbl>
    <w:p w:rsidR="00934422" w:rsidRDefault="00934422" w:rsidP="002537E6">
      <w:pPr>
        <w:pStyle w:val="Akapitzlist"/>
        <w:widowControl/>
        <w:shd w:val="clear" w:color="auto" w:fill="FFFFFF"/>
        <w:suppressAutoHyphens w:val="0"/>
        <w:spacing w:line="360" w:lineRule="auto"/>
        <w:ind w:left="0"/>
        <w:jc w:val="both"/>
        <w:outlineLvl w:val="0"/>
        <w:rPr>
          <w:rFonts w:eastAsia="Times New Roman"/>
        </w:rPr>
      </w:pPr>
    </w:p>
    <w:p w:rsidR="00A814E9" w:rsidRDefault="00202B1A" w:rsidP="00202B1A">
      <w:pPr>
        <w:pStyle w:val="Akapitzlist"/>
        <w:widowControl/>
        <w:shd w:val="clear" w:color="auto" w:fill="FFFFFF"/>
        <w:suppressAutoHyphens w:val="0"/>
        <w:spacing w:line="360" w:lineRule="auto"/>
        <w:ind w:left="0"/>
        <w:outlineLvl w:val="0"/>
        <w:rPr>
          <w:rFonts w:eastAsia="Times New Roman"/>
        </w:rPr>
      </w:pPr>
      <w:r>
        <w:rPr>
          <w:rFonts w:eastAsia="Times New Roman"/>
        </w:rPr>
        <w:t>2) Kryteria przyznawania punktów ujemnych.</w:t>
      </w:r>
    </w:p>
    <w:p w:rsidR="00202B1A" w:rsidRDefault="00202B1A" w:rsidP="00202B1A">
      <w:pPr>
        <w:pStyle w:val="Akapitzlist"/>
        <w:widowControl/>
        <w:shd w:val="clear" w:color="auto" w:fill="FFFFFF"/>
        <w:suppressAutoHyphens w:val="0"/>
        <w:spacing w:line="360" w:lineRule="auto"/>
        <w:ind w:left="0"/>
        <w:outlineLvl w:val="0"/>
        <w:rPr>
          <w:rFonts w:eastAsia="Times New Roman"/>
        </w:rPr>
      </w:pPr>
    </w:p>
    <w:tbl>
      <w:tblPr>
        <w:tblStyle w:val="Tabela-Siatka"/>
        <w:tblW w:w="11058" w:type="dxa"/>
        <w:tblInd w:w="-885" w:type="dxa"/>
        <w:tblLook w:val="04A0"/>
      </w:tblPr>
      <w:tblGrid>
        <w:gridCol w:w="709"/>
        <w:gridCol w:w="5813"/>
        <w:gridCol w:w="1984"/>
        <w:gridCol w:w="2552"/>
      </w:tblGrid>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Lp.</w:t>
            </w:r>
          </w:p>
        </w:tc>
        <w:tc>
          <w:tcPr>
            <w:tcW w:w="5813" w:type="dxa"/>
          </w:tcPr>
          <w:p w:rsidR="00202B1A" w:rsidRPr="00DF387C" w:rsidRDefault="00DF387C" w:rsidP="00202B1A">
            <w:pPr>
              <w:pStyle w:val="Akapitzlist"/>
              <w:widowControl/>
              <w:suppressAutoHyphens w:val="0"/>
              <w:spacing w:line="360" w:lineRule="auto"/>
              <w:ind w:left="0"/>
              <w:outlineLvl w:val="0"/>
              <w:rPr>
                <w:rFonts w:eastAsia="Times New Roman"/>
                <w:b/>
                <w:sz w:val="22"/>
                <w:szCs w:val="22"/>
              </w:rPr>
            </w:pPr>
            <w:r w:rsidRPr="00DF387C">
              <w:rPr>
                <w:rFonts w:eastAsia="Times New Roman"/>
                <w:b/>
                <w:sz w:val="22"/>
                <w:szCs w:val="22"/>
              </w:rPr>
              <w:t>Kryteria</w:t>
            </w:r>
          </w:p>
        </w:tc>
        <w:tc>
          <w:tcPr>
            <w:tcW w:w="1984" w:type="dxa"/>
          </w:tcPr>
          <w:p w:rsidR="00202B1A" w:rsidRPr="00DF387C" w:rsidRDefault="00DF387C" w:rsidP="00202B1A">
            <w:pPr>
              <w:pStyle w:val="Akapitzlist"/>
              <w:widowControl/>
              <w:suppressAutoHyphens w:val="0"/>
              <w:spacing w:line="360" w:lineRule="auto"/>
              <w:ind w:left="0"/>
              <w:outlineLvl w:val="0"/>
              <w:rPr>
                <w:rFonts w:eastAsia="Times New Roman"/>
                <w:b/>
                <w:sz w:val="22"/>
                <w:szCs w:val="22"/>
              </w:rPr>
            </w:pPr>
            <w:r w:rsidRPr="00DF387C">
              <w:rPr>
                <w:rFonts w:eastAsia="Times New Roman"/>
                <w:b/>
                <w:sz w:val="22"/>
                <w:szCs w:val="22"/>
              </w:rPr>
              <w:t>Uwagi</w:t>
            </w:r>
          </w:p>
        </w:tc>
        <w:tc>
          <w:tcPr>
            <w:tcW w:w="2552" w:type="dxa"/>
          </w:tcPr>
          <w:p w:rsidR="00202B1A" w:rsidRPr="00DF387C" w:rsidRDefault="00DF387C" w:rsidP="00202B1A">
            <w:pPr>
              <w:pStyle w:val="Akapitzlist"/>
              <w:widowControl/>
              <w:suppressAutoHyphens w:val="0"/>
              <w:spacing w:line="360" w:lineRule="auto"/>
              <w:ind w:left="0"/>
              <w:outlineLvl w:val="0"/>
              <w:rPr>
                <w:rFonts w:eastAsia="Times New Roman"/>
                <w:b/>
                <w:sz w:val="22"/>
                <w:szCs w:val="22"/>
              </w:rPr>
            </w:pPr>
            <w:r w:rsidRPr="00DF387C">
              <w:rPr>
                <w:rFonts w:eastAsia="Times New Roman"/>
                <w:b/>
                <w:sz w:val="22"/>
                <w:szCs w:val="22"/>
              </w:rPr>
              <w:t>Odpowiedzialni</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w:t>
            </w:r>
          </w:p>
        </w:tc>
        <w:tc>
          <w:tcPr>
            <w:tcW w:w="5813" w:type="dxa"/>
          </w:tcPr>
          <w:p w:rsidR="00202B1A" w:rsidRPr="00DF387C" w:rsidRDefault="00DF387C" w:rsidP="00202B1A">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Przeszkadzanie w czasie lekcji:</w:t>
            </w:r>
            <w:r>
              <w:rPr>
                <w:rFonts w:eastAsia="Times New Roman"/>
                <w:sz w:val="22"/>
                <w:szCs w:val="22"/>
              </w:rPr>
              <w:t xml:space="preserve"> 1-5 pkt.</w:t>
            </w:r>
          </w:p>
        </w:tc>
        <w:tc>
          <w:tcPr>
            <w:tcW w:w="1984" w:type="dxa"/>
          </w:tcPr>
          <w:p w:rsidR="00202B1A" w:rsidRPr="00DF387C" w:rsidRDefault="00DF387C"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Za każdym  razem</w:t>
            </w:r>
          </w:p>
        </w:tc>
        <w:tc>
          <w:tcPr>
            <w:tcW w:w="2552" w:type="dxa"/>
          </w:tcPr>
          <w:p w:rsidR="00202B1A" w:rsidRPr="00DF387C" w:rsidRDefault="00DF387C"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Wszyscy nauczyciele</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w:t>
            </w:r>
          </w:p>
        </w:tc>
        <w:tc>
          <w:tcPr>
            <w:tcW w:w="5813" w:type="dxa"/>
          </w:tcPr>
          <w:p w:rsidR="00202B1A" w:rsidRPr="00DF387C" w:rsidRDefault="00DF387C" w:rsidP="00202B1A">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 xml:space="preserve">Spóźnienie </w:t>
            </w:r>
            <w:r>
              <w:rPr>
                <w:rFonts w:eastAsia="Times New Roman"/>
                <w:sz w:val="22"/>
                <w:szCs w:val="22"/>
              </w:rPr>
              <w:t>: do 5 spóźnień na każde 1 pkt., powyżej 5 spóźnień za każde po 5 pkt.</w:t>
            </w:r>
          </w:p>
        </w:tc>
        <w:tc>
          <w:tcPr>
            <w:tcW w:w="1984"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Punktowane każdorazowe </w:t>
            </w:r>
          </w:p>
        </w:tc>
        <w:tc>
          <w:tcPr>
            <w:tcW w:w="2552"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Wszyscy nauczyciele</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3.</w:t>
            </w:r>
          </w:p>
        </w:tc>
        <w:tc>
          <w:tcPr>
            <w:tcW w:w="5813"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Nieobecności  nieusprawiedliwione</w:t>
            </w:r>
            <w:r>
              <w:rPr>
                <w:rFonts w:eastAsia="Times New Roman"/>
                <w:sz w:val="22"/>
                <w:szCs w:val="22"/>
              </w:rPr>
              <w:t>/ za każda godzinę lekcyjną opuszczoną bez u sprawiedliwienia : 5 pkt.</w:t>
            </w:r>
          </w:p>
        </w:tc>
        <w:tc>
          <w:tcPr>
            <w:tcW w:w="1984"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4.</w:t>
            </w:r>
          </w:p>
        </w:tc>
        <w:tc>
          <w:tcPr>
            <w:tcW w:w="5813"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Aroganckie zachowanie wobec nauczycieli :</w:t>
            </w:r>
            <w:r>
              <w:rPr>
                <w:rFonts w:eastAsia="Times New Roman"/>
                <w:sz w:val="22"/>
                <w:szCs w:val="22"/>
              </w:rPr>
              <w:t xml:space="preserve"> 10-30 pkt.</w:t>
            </w:r>
          </w:p>
        </w:tc>
        <w:tc>
          <w:tcPr>
            <w:tcW w:w="1984"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5.</w:t>
            </w:r>
          </w:p>
        </w:tc>
        <w:tc>
          <w:tcPr>
            <w:tcW w:w="5813"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Nieprzygotowanie do zajęć:</w:t>
            </w:r>
            <w:r>
              <w:rPr>
                <w:rFonts w:eastAsia="Times New Roman"/>
                <w:sz w:val="22"/>
                <w:szCs w:val="22"/>
              </w:rPr>
              <w:t xml:space="preserve"> 1-3 pkt.</w:t>
            </w:r>
          </w:p>
        </w:tc>
        <w:tc>
          <w:tcPr>
            <w:tcW w:w="1984"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6.</w:t>
            </w:r>
          </w:p>
        </w:tc>
        <w:tc>
          <w:tcPr>
            <w:tcW w:w="5813"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Niewykonywanie  poleceń  nauczyciela :</w:t>
            </w:r>
            <w:r>
              <w:rPr>
                <w:rFonts w:eastAsia="Times New Roman"/>
                <w:sz w:val="22"/>
                <w:szCs w:val="22"/>
              </w:rPr>
              <w:t xml:space="preserve"> 5pkt.</w:t>
            </w:r>
          </w:p>
        </w:tc>
        <w:tc>
          <w:tcPr>
            <w:tcW w:w="1984"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7.</w:t>
            </w:r>
          </w:p>
        </w:tc>
        <w:tc>
          <w:tcPr>
            <w:tcW w:w="5813" w:type="dxa"/>
          </w:tcPr>
          <w:p w:rsidR="00202B1A" w:rsidRPr="00DF387C" w:rsidRDefault="0061153D" w:rsidP="0061153D">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 xml:space="preserve">Niewypełnianie obowiązku dyżurnego na korytarzach </w:t>
            </w:r>
            <w:r w:rsidRPr="0040201D">
              <w:rPr>
                <w:rFonts w:eastAsia="Times New Roman"/>
                <w:b/>
                <w:sz w:val="22"/>
                <w:szCs w:val="22"/>
              </w:rPr>
              <w:br/>
              <w:t>i w klasie</w:t>
            </w:r>
            <w:r>
              <w:rPr>
                <w:rFonts w:eastAsia="Times New Roman"/>
                <w:sz w:val="22"/>
                <w:szCs w:val="22"/>
              </w:rPr>
              <w:t xml:space="preserve"> : 1-3 pkt.</w:t>
            </w:r>
          </w:p>
        </w:tc>
        <w:tc>
          <w:tcPr>
            <w:tcW w:w="1984"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Doraźnie </w:t>
            </w:r>
          </w:p>
        </w:tc>
        <w:tc>
          <w:tcPr>
            <w:tcW w:w="2552"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Wszyscy nauczyciele</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8.</w:t>
            </w:r>
          </w:p>
        </w:tc>
        <w:tc>
          <w:tcPr>
            <w:tcW w:w="5813" w:type="dxa"/>
          </w:tcPr>
          <w:p w:rsidR="00202B1A" w:rsidRPr="00DF387C" w:rsidRDefault="0061153D" w:rsidP="00202B1A">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Niestosowne zachowanie w czasie lekcji:</w:t>
            </w:r>
            <w:r>
              <w:rPr>
                <w:rFonts w:eastAsia="Times New Roman"/>
                <w:sz w:val="22"/>
                <w:szCs w:val="22"/>
              </w:rPr>
              <w:t xml:space="preserve"> 5 pkt.</w:t>
            </w:r>
          </w:p>
        </w:tc>
        <w:tc>
          <w:tcPr>
            <w:tcW w:w="1984"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Punktowane </w:t>
            </w:r>
            <w:r>
              <w:rPr>
                <w:rFonts w:eastAsia="Times New Roman"/>
                <w:sz w:val="22"/>
                <w:szCs w:val="22"/>
              </w:rPr>
              <w:lastRenderedPageBreak/>
              <w:t>każdorazowe</w:t>
            </w:r>
          </w:p>
        </w:tc>
        <w:tc>
          <w:tcPr>
            <w:tcW w:w="2552"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lastRenderedPageBreak/>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lastRenderedPageBreak/>
              <w:t>9.</w:t>
            </w:r>
          </w:p>
        </w:tc>
        <w:tc>
          <w:tcPr>
            <w:tcW w:w="5813"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 xml:space="preserve">Bójki uczniowskie : </w:t>
            </w:r>
            <w:r>
              <w:rPr>
                <w:rFonts w:eastAsia="Times New Roman"/>
                <w:sz w:val="22"/>
                <w:szCs w:val="22"/>
              </w:rPr>
              <w:t>10-30 pkt.</w:t>
            </w:r>
          </w:p>
        </w:tc>
        <w:tc>
          <w:tcPr>
            <w:tcW w:w="1984"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10.</w:t>
            </w:r>
          </w:p>
        </w:tc>
        <w:tc>
          <w:tcPr>
            <w:tcW w:w="5813"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sidRPr="0040201D">
              <w:rPr>
                <w:rFonts w:eastAsia="Times New Roman"/>
                <w:b/>
                <w:sz w:val="22"/>
                <w:szCs w:val="22"/>
              </w:rPr>
              <w:t>Ublżanie koledze/ koleżance/ podsycanie konfliktów :</w:t>
            </w:r>
            <w:r>
              <w:rPr>
                <w:rFonts w:eastAsia="Times New Roman"/>
                <w:sz w:val="22"/>
                <w:szCs w:val="22"/>
              </w:rPr>
              <w:t xml:space="preserve"> 5pkt.</w:t>
            </w:r>
          </w:p>
        </w:tc>
        <w:tc>
          <w:tcPr>
            <w:tcW w:w="1984"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11.</w:t>
            </w:r>
          </w:p>
        </w:tc>
        <w:tc>
          <w:tcPr>
            <w:tcW w:w="5813"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Wulgarne słownictwo:</w:t>
            </w:r>
            <w:r>
              <w:rPr>
                <w:rFonts w:eastAsia="Times New Roman"/>
                <w:sz w:val="22"/>
                <w:szCs w:val="22"/>
              </w:rPr>
              <w:t xml:space="preserve"> 5 pkt.</w:t>
            </w:r>
          </w:p>
        </w:tc>
        <w:tc>
          <w:tcPr>
            <w:tcW w:w="1984"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12.</w:t>
            </w:r>
          </w:p>
        </w:tc>
        <w:tc>
          <w:tcPr>
            <w:tcW w:w="5813"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Kłamstwo, ściąganie, odpisywanie prac:</w:t>
            </w:r>
            <w:r>
              <w:rPr>
                <w:rFonts w:eastAsia="Times New Roman"/>
                <w:sz w:val="22"/>
                <w:szCs w:val="22"/>
              </w:rPr>
              <w:t xml:space="preserve"> 1-3 pkt.</w:t>
            </w:r>
          </w:p>
        </w:tc>
        <w:tc>
          <w:tcPr>
            <w:tcW w:w="1984"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13.</w:t>
            </w:r>
          </w:p>
        </w:tc>
        <w:tc>
          <w:tcPr>
            <w:tcW w:w="5813"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Podrobienie podpisu, oceny, usprawiedliwienia:</w:t>
            </w:r>
            <w:r>
              <w:rPr>
                <w:rFonts w:eastAsia="Times New Roman"/>
                <w:sz w:val="22"/>
                <w:szCs w:val="22"/>
              </w:rPr>
              <w:t xml:space="preserve"> 50 pkt.</w:t>
            </w:r>
          </w:p>
        </w:tc>
        <w:tc>
          <w:tcPr>
            <w:tcW w:w="1984"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14.</w:t>
            </w:r>
          </w:p>
        </w:tc>
        <w:tc>
          <w:tcPr>
            <w:tcW w:w="5813" w:type="dxa"/>
          </w:tcPr>
          <w:p w:rsidR="00202B1A" w:rsidRPr="00DF387C" w:rsidRDefault="005F6AC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 xml:space="preserve">Opuszczanie terenu szkoły </w:t>
            </w:r>
            <w:r w:rsidR="00D83D63" w:rsidRPr="009A0BCE">
              <w:rPr>
                <w:rFonts w:eastAsia="Times New Roman"/>
                <w:b/>
                <w:sz w:val="22"/>
                <w:szCs w:val="22"/>
              </w:rPr>
              <w:t>:</w:t>
            </w:r>
            <w:r w:rsidR="00D83D63">
              <w:rPr>
                <w:rFonts w:eastAsia="Times New Roman"/>
                <w:sz w:val="22"/>
                <w:szCs w:val="22"/>
              </w:rPr>
              <w:t xml:space="preserve"> 10-20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Wszyscy nauczyciele</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15.</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Udowodniona kradzież :</w:t>
            </w:r>
            <w:r>
              <w:rPr>
                <w:rFonts w:eastAsia="Times New Roman"/>
                <w:sz w:val="22"/>
                <w:szCs w:val="22"/>
              </w:rPr>
              <w:t xml:space="preserve"> 50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16.</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Udowodnione palenie papierosów :</w:t>
            </w:r>
            <w:r>
              <w:rPr>
                <w:rFonts w:eastAsia="Times New Roman"/>
                <w:sz w:val="22"/>
                <w:szCs w:val="22"/>
              </w:rPr>
              <w:t xml:space="preserve"> 30 pkt. / towarzyszenie palącemu : 20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17.</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Picie alkoholu:</w:t>
            </w:r>
            <w:r>
              <w:rPr>
                <w:rFonts w:eastAsia="Times New Roman"/>
                <w:sz w:val="22"/>
                <w:szCs w:val="22"/>
              </w:rPr>
              <w:t xml:space="preserve"> 100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Wychowawca</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18.</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Zażywanie, posiadanie lub rozprowadzanie narkotyków oraz innych środków odurzających np. dopalaczy :</w:t>
            </w:r>
            <w:r>
              <w:rPr>
                <w:rFonts w:eastAsia="Times New Roman"/>
                <w:sz w:val="22"/>
                <w:szCs w:val="22"/>
              </w:rPr>
              <w:t>100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19.</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Wyłudzanie pieniędzy :</w:t>
            </w:r>
            <w:r>
              <w:rPr>
                <w:rFonts w:eastAsia="Times New Roman"/>
                <w:sz w:val="22"/>
                <w:szCs w:val="22"/>
              </w:rPr>
              <w:t xml:space="preserve"> 50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20.</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Zaczepki słowne i fizyczne :</w:t>
            </w:r>
            <w:r>
              <w:rPr>
                <w:rFonts w:eastAsia="Times New Roman"/>
                <w:sz w:val="22"/>
                <w:szCs w:val="22"/>
              </w:rPr>
              <w:t xml:space="preserve"> 5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21.</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 xml:space="preserve">Nieodpowiednie zachowanie na przystanku autobusowym i </w:t>
            </w:r>
            <w:r w:rsidRPr="009A0BCE">
              <w:rPr>
                <w:rFonts w:eastAsia="Times New Roman"/>
                <w:b/>
                <w:sz w:val="22"/>
                <w:szCs w:val="22"/>
              </w:rPr>
              <w:br/>
              <w:t>w autobusie:</w:t>
            </w:r>
            <w:r>
              <w:rPr>
                <w:rFonts w:eastAsia="Times New Roman"/>
                <w:sz w:val="22"/>
                <w:szCs w:val="22"/>
              </w:rPr>
              <w:t xml:space="preserve"> 5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po zaciągnięciu informacji nauczycieli oraz pracowników szkoły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22.</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Niszczenie mienia publicznego i prywatnego :</w:t>
            </w:r>
            <w:r>
              <w:rPr>
                <w:rFonts w:eastAsia="Times New Roman"/>
                <w:sz w:val="22"/>
                <w:szCs w:val="22"/>
              </w:rPr>
              <w:t xml:space="preserve"> 10-50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Wszyscy nauczyciele</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23.</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Podżeganie kolegów do złych czynów :</w:t>
            </w:r>
            <w:r>
              <w:rPr>
                <w:rFonts w:eastAsia="Times New Roman"/>
                <w:sz w:val="22"/>
                <w:szCs w:val="22"/>
              </w:rPr>
              <w:t xml:space="preserve"> 5-20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24.</w:t>
            </w:r>
          </w:p>
        </w:tc>
        <w:tc>
          <w:tcPr>
            <w:tcW w:w="5813"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Nieodpowiednie zachowanie w stosunku do pracownikór szkoły, kolegów, innych osób :</w:t>
            </w:r>
            <w:r>
              <w:rPr>
                <w:rFonts w:eastAsia="Times New Roman"/>
                <w:sz w:val="22"/>
                <w:szCs w:val="22"/>
              </w:rPr>
              <w:t xml:space="preserve"> 10-30 pkt.</w:t>
            </w:r>
          </w:p>
        </w:tc>
        <w:tc>
          <w:tcPr>
            <w:tcW w:w="1984"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D83D63"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25.</w:t>
            </w:r>
          </w:p>
        </w:tc>
        <w:tc>
          <w:tcPr>
            <w:tcW w:w="5813"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Niewłaściwe zachowanie w czasie uroczystości szkolnych</w:t>
            </w:r>
            <w:r w:rsidRPr="009A0BCE">
              <w:rPr>
                <w:rFonts w:eastAsia="Times New Roman"/>
                <w:b/>
                <w:sz w:val="22"/>
                <w:szCs w:val="22"/>
              </w:rPr>
              <w:br/>
            </w:r>
            <w:r w:rsidRPr="009A0BCE">
              <w:rPr>
                <w:rFonts w:eastAsia="Times New Roman"/>
                <w:b/>
                <w:sz w:val="22"/>
                <w:szCs w:val="22"/>
              </w:rPr>
              <w:lastRenderedPageBreak/>
              <w:t xml:space="preserve"> i apeli porządkowych:</w:t>
            </w:r>
            <w:r>
              <w:rPr>
                <w:rFonts w:eastAsia="Times New Roman"/>
                <w:sz w:val="22"/>
                <w:szCs w:val="22"/>
              </w:rPr>
              <w:t xml:space="preserve"> 5 pkt.</w:t>
            </w:r>
          </w:p>
        </w:tc>
        <w:tc>
          <w:tcPr>
            <w:tcW w:w="1984"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lastRenderedPageBreak/>
              <w:t xml:space="preserve">Punktowane </w:t>
            </w:r>
            <w:r>
              <w:rPr>
                <w:rFonts w:eastAsia="Times New Roman"/>
                <w:sz w:val="22"/>
                <w:szCs w:val="22"/>
              </w:rPr>
              <w:lastRenderedPageBreak/>
              <w:t>każdorazowe</w:t>
            </w:r>
          </w:p>
        </w:tc>
        <w:tc>
          <w:tcPr>
            <w:tcW w:w="2552"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lastRenderedPageBreak/>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lastRenderedPageBreak/>
              <w:t>26.</w:t>
            </w:r>
          </w:p>
        </w:tc>
        <w:tc>
          <w:tcPr>
            <w:tcW w:w="5813"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Do dyspozycji wychowawcy :</w:t>
            </w:r>
            <w:r>
              <w:rPr>
                <w:rFonts w:eastAsia="Times New Roman"/>
                <w:sz w:val="22"/>
                <w:szCs w:val="22"/>
              </w:rPr>
              <w:t xml:space="preserve"> 10 pkt.</w:t>
            </w:r>
          </w:p>
        </w:tc>
        <w:tc>
          <w:tcPr>
            <w:tcW w:w="1984"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Raz w semestrze </w:t>
            </w:r>
          </w:p>
        </w:tc>
        <w:tc>
          <w:tcPr>
            <w:tcW w:w="2552"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27.</w:t>
            </w:r>
          </w:p>
        </w:tc>
        <w:tc>
          <w:tcPr>
            <w:tcW w:w="5813"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Nieodpowiedni wygląd w szkole</w:t>
            </w:r>
            <w:r>
              <w:rPr>
                <w:rFonts w:eastAsia="Times New Roman"/>
                <w:sz w:val="22"/>
                <w:szCs w:val="22"/>
              </w:rPr>
              <w:t xml:space="preserve"> (min. niestosowny ubiór, makijaż, kolczyki, malowanie paznokci) </w:t>
            </w:r>
            <w:r w:rsidR="009A0BCE">
              <w:rPr>
                <w:rFonts w:eastAsia="Times New Roman"/>
                <w:sz w:val="22"/>
                <w:szCs w:val="22"/>
              </w:rPr>
              <w:t xml:space="preserve"> :</w:t>
            </w:r>
            <w:r>
              <w:rPr>
                <w:rFonts w:eastAsia="Times New Roman"/>
                <w:sz w:val="22"/>
                <w:szCs w:val="22"/>
              </w:rPr>
              <w:t>5pkt.</w:t>
            </w:r>
          </w:p>
        </w:tc>
        <w:tc>
          <w:tcPr>
            <w:tcW w:w="1984"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Raz dziennie</w:t>
            </w:r>
          </w:p>
        </w:tc>
        <w:tc>
          <w:tcPr>
            <w:tcW w:w="2552"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po otrzymaniu informacji od nauczyciela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28.</w:t>
            </w:r>
          </w:p>
        </w:tc>
        <w:tc>
          <w:tcPr>
            <w:tcW w:w="5813"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Przynoszenie do szkoły/ używanie środków pirotechnicznych oraz substancji niebespiecznych:</w:t>
            </w:r>
            <w:r>
              <w:rPr>
                <w:rFonts w:eastAsia="Times New Roman"/>
                <w:sz w:val="22"/>
                <w:szCs w:val="22"/>
              </w:rPr>
              <w:t xml:space="preserve"> 50 pkt.</w:t>
            </w:r>
          </w:p>
        </w:tc>
        <w:tc>
          <w:tcPr>
            <w:tcW w:w="1984"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29.</w:t>
            </w:r>
          </w:p>
        </w:tc>
        <w:tc>
          <w:tcPr>
            <w:tcW w:w="5813"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Brak</w:t>
            </w:r>
            <w:r w:rsidR="009A0BCE" w:rsidRPr="009A0BCE">
              <w:rPr>
                <w:rFonts w:eastAsia="Times New Roman"/>
                <w:b/>
                <w:sz w:val="22"/>
                <w:szCs w:val="22"/>
              </w:rPr>
              <w:t xml:space="preserve"> ustalonego przez szkołę obuwia:</w:t>
            </w:r>
            <w:r>
              <w:rPr>
                <w:rFonts w:eastAsia="Times New Roman"/>
                <w:sz w:val="22"/>
                <w:szCs w:val="22"/>
              </w:rPr>
              <w:t xml:space="preserve"> 5 pkt.</w:t>
            </w:r>
          </w:p>
        </w:tc>
        <w:tc>
          <w:tcPr>
            <w:tcW w:w="1984"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30.</w:t>
            </w:r>
          </w:p>
        </w:tc>
        <w:tc>
          <w:tcPr>
            <w:tcW w:w="5813"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Cyberprzemoc:</w:t>
            </w:r>
            <w:r>
              <w:rPr>
                <w:rFonts w:eastAsia="Times New Roman"/>
                <w:sz w:val="22"/>
                <w:szCs w:val="22"/>
              </w:rPr>
              <w:t xml:space="preserve"> 20-100 pkt.</w:t>
            </w:r>
          </w:p>
        </w:tc>
        <w:tc>
          <w:tcPr>
            <w:tcW w:w="1984"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po konsultacji z nauczycielami i z pedagogiem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31.</w:t>
            </w:r>
          </w:p>
        </w:tc>
        <w:tc>
          <w:tcPr>
            <w:tcW w:w="5813"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 xml:space="preserve">Używanie telefonów komórkowych </w:t>
            </w:r>
            <w:r w:rsidR="009A0BCE" w:rsidRPr="009A0BCE">
              <w:rPr>
                <w:rFonts w:eastAsia="Times New Roman"/>
                <w:b/>
                <w:sz w:val="22"/>
                <w:szCs w:val="22"/>
              </w:rPr>
              <w:t>:</w:t>
            </w:r>
            <w:r>
              <w:rPr>
                <w:rFonts w:eastAsia="Times New Roman"/>
                <w:sz w:val="22"/>
                <w:szCs w:val="22"/>
              </w:rPr>
              <w:t>20 pkt.</w:t>
            </w:r>
          </w:p>
        </w:tc>
        <w:tc>
          <w:tcPr>
            <w:tcW w:w="1984"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Punktowane każdorazowe</w:t>
            </w:r>
          </w:p>
        </w:tc>
        <w:tc>
          <w:tcPr>
            <w:tcW w:w="2552"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Wszyscy nauczyciele </w:t>
            </w:r>
          </w:p>
        </w:tc>
      </w:tr>
      <w:tr w:rsidR="00202B1A" w:rsidTr="00D83D63">
        <w:tc>
          <w:tcPr>
            <w:tcW w:w="709" w:type="dxa"/>
          </w:tcPr>
          <w:p w:rsidR="00202B1A" w:rsidRPr="00DF387C" w:rsidRDefault="00202B1A" w:rsidP="00202B1A">
            <w:pPr>
              <w:pStyle w:val="Akapitzlist"/>
              <w:widowControl/>
              <w:suppressAutoHyphens w:val="0"/>
              <w:spacing w:line="360" w:lineRule="auto"/>
              <w:ind w:left="0"/>
              <w:jc w:val="center"/>
              <w:outlineLvl w:val="0"/>
              <w:rPr>
                <w:rFonts w:eastAsia="Times New Roman"/>
                <w:b/>
                <w:sz w:val="22"/>
                <w:szCs w:val="22"/>
              </w:rPr>
            </w:pPr>
            <w:r w:rsidRPr="00DF387C">
              <w:rPr>
                <w:rFonts w:eastAsia="Times New Roman"/>
                <w:b/>
                <w:sz w:val="22"/>
                <w:szCs w:val="22"/>
              </w:rPr>
              <w:t>32.</w:t>
            </w:r>
          </w:p>
        </w:tc>
        <w:tc>
          <w:tcPr>
            <w:tcW w:w="5813"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sidRPr="009A0BCE">
              <w:rPr>
                <w:rFonts w:eastAsia="Times New Roman"/>
                <w:b/>
                <w:sz w:val="22"/>
                <w:szCs w:val="22"/>
              </w:rPr>
              <w:t>Farbowanie włosów :</w:t>
            </w:r>
            <w:r>
              <w:rPr>
                <w:rFonts w:eastAsia="Times New Roman"/>
                <w:sz w:val="22"/>
                <w:szCs w:val="22"/>
              </w:rPr>
              <w:t xml:space="preserve"> 10 pkt.</w:t>
            </w:r>
          </w:p>
        </w:tc>
        <w:tc>
          <w:tcPr>
            <w:tcW w:w="1984"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Raz w semstrze </w:t>
            </w:r>
          </w:p>
        </w:tc>
        <w:tc>
          <w:tcPr>
            <w:tcW w:w="2552" w:type="dxa"/>
          </w:tcPr>
          <w:p w:rsidR="00202B1A" w:rsidRPr="00DF387C" w:rsidRDefault="0040201D" w:rsidP="00202B1A">
            <w:pPr>
              <w:pStyle w:val="Akapitzlist"/>
              <w:widowControl/>
              <w:suppressAutoHyphens w:val="0"/>
              <w:spacing w:line="360" w:lineRule="auto"/>
              <w:ind w:left="0"/>
              <w:outlineLvl w:val="0"/>
              <w:rPr>
                <w:rFonts w:eastAsia="Times New Roman"/>
                <w:sz w:val="22"/>
                <w:szCs w:val="22"/>
              </w:rPr>
            </w:pPr>
            <w:r>
              <w:rPr>
                <w:rFonts w:eastAsia="Times New Roman"/>
                <w:sz w:val="22"/>
                <w:szCs w:val="22"/>
              </w:rPr>
              <w:t xml:space="preserve">Wychowawca </w:t>
            </w:r>
          </w:p>
        </w:tc>
      </w:tr>
    </w:tbl>
    <w:p w:rsidR="00202B1A" w:rsidRDefault="00202B1A" w:rsidP="00202B1A">
      <w:pPr>
        <w:pStyle w:val="Akapitzlist"/>
        <w:widowControl/>
        <w:shd w:val="clear" w:color="auto" w:fill="FFFFFF"/>
        <w:suppressAutoHyphens w:val="0"/>
        <w:spacing w:line="360" w:lineRule="auto"/>
        <w:ind w:left="0"/>
        <w:outlineLvl w:val="0"/>
        <w:rPr>
          <w:rFonts w:eastAsia="Times New Roman"/>
        </w:rPr>
      </w:pPr>
    </w:p>
    <w:p w:rsidR="00A814E9" w:rsidRDefault="00A814E9" w:rsidP="003449CB">
      <w:pPr>
        <w:pStyle w:val="Akapitzlist"/>
        <w:widowControl/>
        <w:shd w:val="clear" w:color="auto" w:fill="FFFFFF"/>
        <w:suppressAutoHyphens w:val="0"/>
        <w:spacing w:line="360" w:lineRule="auto"/>
        <w:ind w:left="426"/>
        <w:jc w:val="both"/>
        <w:outlineLvl w:val="0"/>
        <w:rPr>
          <w:rFonts w:eastAsia="Times New Roman"/>
        </w:rPr>
      </w:pPr>
    </w:p>
    <w:p w:rsidR="00A814E9" w:rsidRPr="008B1063" w:rsidRDefault="008B1063" w:rsidP="00A814E9">
      <w:pPr>
        <w:pStyle w:val="Akapitzlist"/>
        <w:widowControl/>
        <w:shd w:val="clear" w:color="auto" w:fill="FFFFFF"/>
        <w:suppressAutoHyphens w:val="0"/>
        <w:spacing w:line="360" w:lineRule="auto"/>
        <w:ind w:left="426"/>
        <w:jc w:val="center"/>
        <w:outlineLvl w:val="0"/>
        <w:rPr>
          <w:rFonts w:eastAsia="Times New Roman"/>
          <w:b/>
          <w:sz w:val="28"/>
          <w:szCs w:val="28"/>
        </w:rPr>
      </w:pPr>
      <w:r w:rsidRPr="008B1063">
        <w:rPr>
          <w:rFonts w:eastAsia="Times New Roman"/>
          <w:b/>
          <w:sz w:val="28"/>
          <w:szCs w:val="28"/>
        </w:rPr>
        <w:t>Procedury przeprowadzenia egzaminu</w:t>
      </w:r>
    </w:p>
    <w:p w:rsidR="008B1063" w:rsidRPr="008B1063" w:rsidRDefault="008B1063" w:rsidP="00A814E9">
      <w:pPr>
        <w:pStyle w:val="Akapitzlist"/>
        <w:widowControl/>
        <w:shd w:val="clear" w:color="auto" w:fill="FFFFFF"/>
        <w:suppressAutoHyphens w:val="0"/>
        <w:spacing w:line="360" w:lineRule="auto"/>
        <w:ind w:left="426"/>
        <w:jc w:val="center"/>
        <w:outlineLvl w:val="0"/>
        <w:rPr>
          <w:rFonts w:eastAsia="Times New Roman"/>
          <w:b/>
          <w:sz w:val="28"/>
          <w:szCs w:val="28"/>
        </w:rPr>
      </w:pPr>
      <w:r w:rsidRPr="008B1063">
        <w:rPr>
          <w:rFonts w:eastAsia="Times New Roman"/>
          <w:b/>
          <w:sz w:val="28"/>
          <w:szCs w:val="28"/>
        </w:rPr>
        <w:t>klasyfikacyjnego w Zespole Szkół w Tuchomiu</w:t>
      </w:r>
    </w:p>
    <w:p w:rsidR="008B1063" w:rsidRDefault="008B1063" w:rsidP="00A814E9">
      <w:pPr>
        <w:pStyle w:val="Akapitzlist"/>
        <w:widowControl/>
        <w:shd w:val="clear" w:color="auto" w:fill="FFFFFF"/>
        <w:suppressAutoHyphens w:val="0"/>
        <w:spacing w:line="360" w:lineRule="auto"/>
        <w:ind w:left="426"/>
        <w:jc w:val="center"/>
        <w:outlineLvl w:val="0"/>
        <w:rPr>
          <w:rFonts w:eastAsia="Times New Roman"/>
          <w:b/>
        </w:rPr>
      </w:pPr>
    </w:p>
    <w:p w:rsidR="00A814E9" w:rsidRDefault="00A814E9" w:rsidP="00A814E9">
      <w:pPr>
        <w:pStyle w:val="Akapitzlist"/>
        <w:widowControl/>
        <w:shd w:val="clear" w:color="auto" w:fill="FFFFFF"/>
        <w:suppressAutoHyphens w:val="0"/>
        <w:spacing w:line="360" w:lineRule="auto"/>
        <w:ind w:left="426"/>
        <w:jc w:val="center"/>
        <w:outlineLvl w:val="0"/>
        <w:rPr>
          <w:rFonts w:eastAsia="Times New Roman"/>
          <w:b/>
          <w:sz w:val="28"/>
          <w:szCs w:val="28"/>
        </w:rPr>
      </w:pPr>
      <w:r w:rsidRPr="00A814E9">
        <w:rPr>
          <w:rFonts w:eastAsia="Times New Roman"/>
          <w:b/>
          <w:sz w:val="28"/>
          <w:szCs w:val="28"/>
        </w:rPr>
        <w:t>§</w:t>
      </w:r>
      <w:r w:rsidR="006515F3">
        <w:rPr>
          <w:rFonts w:eastAsia="Times New Roman"/>
          <w:b/>
          <w:sz w:val="28"/>
          <w:szCs w:val="28"/>
        </w:rPr>
        <w:t>26</w:t>
      </w:r>
    </w:p>
    <w:p w:rsidR="00A814E9" w:rsidRDefault="00A814E9" w:rsidP="00A814E9">
      <w:pPr>
        <w:pStyle w:val="Akapitzlist"/>
        <w:widowControl/>
        <w:shd w:val="clear" w:color="auto" w:fill="FFFFFF"/>
        <w:suppressAutoHyphens w:val="0"/>
        <w:spacing w:line="360" w:lineRule="auto"/>
        <w:ind w:left="426"/>
        <w:jc w:val="center"/>
        <w:outlineLvl w:val="0"/>
        <w:rPr>
          <w:rFonts w:eastAsia="Times New Roman"/>
          <w:b/>
          <w:sz w:val="28"/>
          <w:szCs w:val="28"/>
        </w:rPr>
      </w:pPr>
    </w:p>
    <w:p w:rsidR="00A814E9" w:rsidRDefault="00A814E9"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 Uczeń może być nieklasyfikowany z jednego, kilku lub wszystkich zajęć edukacyjnych, jeżeli brak jest podstaw do ustalenia śródrocznej lub rocznej oceny klasyfikacyjnej z powodu nieobecności ucznia na zajęciach edukacyjnych przekraczającej połowe czasu przeznaczonego na te zajęcia w szkolnym planie nauczania.</w:t>
      </w:r>
    </w:p>
    <w:p w:rsidR="00A814E9" w:rsidRDefault="00A814E9"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2. Brak klasyfikacji oznacza, że nauczyciel nie mógł ocenić osiągnieć edukacyjnych ucznia </w:t>
      </w:r>
      <w:r w:rsidR="00133C94">
        <w:rPr>
          <w:rFonts w:eastAsia="Times New Roman"/>
        </w:rPr>
        <w:br/>
      </w:r>
      <w:r>
        <w:rPr>
          <w:rFonts w:eastAsia="Times New Roman"/>
        </w:rPr>
        <w:t>z powodu określonej w punkcie 1 absencji.</w:t>
      </w:r>
    </w:p>
    <w:p w:rsidR="00A814E9" w:rsidRDefault="00A814E9"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3. Uczeń nieklasyfikowany z powodu usprawiedliwionej nieobecności może zdawac egzamin klasyfikacyjny.</w:t>
      </w:r>
    </w:p>
    <w:p w:rsidR="00A814E9" w:rsidRDefault="00A814E9"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4. Na wniosek ucznia nieklasyfikowanego z powodu nieobecności nieusprawiedliwionej lub na proźbę jego rodziców (prawnych opiekunów) Rada Pedagogiczna może wyrazić zgodę na egzamin klasyfikacyjny. Wyrażenie zgody może nastąpić w sytuacji, gdy </w:t>
      </w:r>
      <w:r w:rsidR="00B271FF">
        <w:rPr>
          <w:rFonts w:eastAsia="Times New Roman"/>
        </w:rPr>
        <w:t xml:space="preserve">wychowawca </w:t>
      </w:r>
      <w:r w:rsidR="00B271FF">
        <w:rPr>
          <w:rFonts w:eastAsia="Times New Roman"/>
        </w:rPr>
        <w:lastRenderedPageBreak/>
        <w:t>przedstawi nieznane, ale wiarygodne przyczyny nieusprawiedliwionej nieobecnosci ucznia (</w:t>
      </w:r>
      <w:r w:rsidR="00B271FF">
        <w:rPr>
          <w:rFonts w:eastAsia="Times New Roman"/>
          <w:i/>
        </w:rPr>
        <w:t>konieczność podjęcia pracy, pilnowania rodzeństwa,lub innego członka rodziny, pobicie przez rodzica, wstyd z braku odzieży itp.)</w:t>
      </w:r>
      <w:r w:rsidR="00B271FF">
        <w:rPr>
          <w:rFonts w:eastAsia="Times New Roman"/>
        </w:rPr>
        <w:t xml:space="preserve"> lub przyczynę braku usprawiedliwień nieobecności. W przypadku braku zgody Rady Pedagogicznej uczeń nie jest promowany do klasy programowo najwyższej lub nie kończy Szkoły.</w:t>
      </w:r>
    </w:p>
    <w:p w:rsidR="00B271FF" w:rsidRDefault="00B271FF"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5. Egzamin klasyfikacyjny zdaje również uczeń realizujący na podstawie odrębnych przepisów indywidulany tok lub program nauki, uczeń spełniający obowiązek szkolny lub obowiązek nauki poza Szkołą oraz uczeń, który otrzymał zgodę Dyrektora na zmianę profilu kształcenia, celem wyrównania różnic programowych.</w:t>
      </w:r>
    </w:p>
    <w:p w:rsidR="00B271FF" w:rsidRDefault="00B271FF"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6. Egzamin klasyfikacyjny przeprowadza się nie później niż w dniu poprzedzajacym dzień zakończenia rocznych zajeć dydaktyczno- wychowawczych.</w:t>
      </w:r>
    </w:p>
    <w:p w:rsidR="00B271FF" w:rsidRDefault="00B271FF"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7. Termin egzaminu klasyfikacyjnego uzgadnia się z uczniem i jego rodzicami (prawnymi opiekunami).</w:t>
      </w:r>
    </w:p>
    <w:p w:rsidR="00B271FF" w:rsidRDefault="00B271FF"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8. Egzamin klasyfikacyjny składa się z części pisemnej i ustnej z wyjątkiem egzaminu </w:t>
      </w:r>
      <w:r w:rsidR="00133C94">
        <w:rPr>
          <w:rFonts w:eastAsia="Times New Roman"/>
        </w:rPr>
        <w:br/>
      </w:r>
      <w:r>
        <w:rPr>
          <w:rFonts w:eastAsia="Times New Roman"/>
        </w:rPr>
        <w:t>z plastyki, muzyki, informatyki, techniki oraz wychowania fizycznego, z których egzamin powienien mieć przede</w:t>
      </w:r>
      <w:r w:rsidR="00D51D7D">
        <w:rPr>
          <w:rFonts w:eastAsia="Times New Roman"/>
        </w:rPr>
        <w:t xml:space="preserve"> </w:t>
      </w:r>
      <w:r>
        <w:rPr>
          <w:rFonts w:eastAsia="Times New Roman"/>
        </w:rPr>
        <w:t>wszystkim formę zadań praktycznych.</w:t>
      </w:r>
    </w:p>
    <w:p w:rsidR="00D51D7D" w:rsidRDefault="00D51D7D"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9. Egzamin klasyfikacyjny w przypadkach, o których mowa w punkcie 3,4, przeprowadza nauczyciel danych zajeć edukacyjnych w obecności wskazanego przez Dyrektora Szkoły nauczyciela takich samych lub pokrewnych zajeć edukacyjnych.</w:t>
      </w:r>
    </w:p>
    <w:p w:rsidR="00D51D7D" w:rsidRDefault="00D51D7D"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10. Egzamin klasyfikacyjny w przypadku, gdy uczeń spełniał obowiązek nauki lub obowiązek szkolny poza szkoła, przeprowadza komisja, powołana przez Dyrektora Szkoły, który zezwolił na spełnianie przez ucznia obowiązku szkolnego lub obowiązku nauki poza szkołą. W skład komisji wchodzą:</w:t>
      </w:r>
    </w:p>
    <w:p w:rsidR="00D51D7D" w:rsidRDefault="00D51D7D"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 dyrektor Szkoły albo nauczyciel zajmujący w tej szkole inne stanowisko kierownicze- jako przewodniczący komisji;</w:t>
      </w:r>
    </w:p>
    <w:p w:rsidR="00D51D7D" w:rsidRDefault="00D51D7D"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2) nauczyciele obowiązkowych zajęć edukacyjnych określonych w szkolnym planie nauczania dla odpowiedniej klasy.</w:t>
      </w:r>
    </w:p>
    <w:p w:rsidR="00D51D7D" w:rsidRDefault="00D51D7D"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11. Przewodniczący komisji, o której mowa w punkcie 11 uzgadnia z uczniem oraz jego rodzicami (prawnymi opiekunami) liczbę zajęć edukacyjnych</w:t>
      </w:r>
      <w:r w:rsidR="00CC4ED2">
        <w:rPr>
          <w:rFonts w:eastAsia="Times New Roman"/>
        </w:rPr>
        <w:t xml:space="preserve"> (prawnymi opiekunami) liczbę zajęć edukacyjnych, z których uczeń może zdawać egzaminy w ciągu jednego dnia.</w:t>
      </w:r>
    </w:p>
    <w:p w:rsidR="00393D53" w:rsidRDefault="00393D53"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12. W czasie egzaminu klasyfikacyjnego mogą być obecni - w charakterze obserwatorów rodzice ( prawni opiekunowie) ucznia.</w:t>
      </w:r>
    </w:p>
    <w:p w:rsidR="00393D53" w:rsidRDefault="00393D53"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13. Z przeprowadzonego egzaminu klasyfikacyjnego sporządza się protokół zawierający imiona i nazwiska nauczycieli, którzy wchodzą w skład komisji.</w:t>
      </w:r>
    </w:p>
    <w:p w:rsidR="008B3D20" w:rsidRDefault="008B3D20"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lastRenderedPageBreak/>
        <w:t>Protokół zawiera: termin egzaminu klasyfikacyjnego, zadania (ćwiczenia) egzaminacyjne, wyniki egzaminu klasyfikacyjnego oraz uzyskane oceny. Do protokołu dołącza się również pisemne prace ucznia oraz zwięzłą informację o ustnych odpowiedziach ucznia. Protokół stanowi załącznik do arkusza ocen ucznia.</w:t>
      </w:r>
    </w:p>
    <w:p w:rsidR="008B3D20" w:rsidRDefault="008B3D20"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15. Uczeń, który z przyczyn usprawiedliwionych, nie przystąpił do egzaminu klasyfikacyjnego w wyznaczonym terminie, może przystąpić do niego w dodatkowym terminie wyznaczonym przez dyrektora szkoły.</w:t>
      </w:r>
    </w:p>
    <w:p w:rsidR="008B3D20" w:rsidRDefault="008B3D20"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16. Uzyskana w wyniku egzaminu klasyfikacyjnego ocena z zajęć edukacyjnych jest ostateczna.</w:t>
      </w:r>
    </w:p>
    <w:p w:rsidR="008B3D20" w:rsidRDefault="008B3D20" w:rsidP="00A814E9">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17. Uczeń, któremu w wyniku egzaminów klasyfikacyjnych ustalono dwie oceny niedostateczne, może przystąpić do egzaminów poprawkowych.</w:t>
      </w:r>
    </w:p>
    <w:p w:rsidR="00133C94" w:rsidRPr="00B271FF" w:rsidRDefault="00133C94" w:rsidP="00A814E9">
      <w:pPr>
        <w:pStyle w:val="Akapitzlist"/>
        <w:widowControl/>
        <w:shd w:val="clear" w:color="auto" w:fill="FFFFFF"/>
        <w:suppressAutoHyphens w:val="0"/>
        <w:spacing w:line="360" w:lineRule="auto"/>
        <w:ind w:left="0"/>
        <w:jc w:val="both"/>
        <w:outlineLvl w:val="0"/>
        <w:rPr>
          <w:rFonts w:eastAsia="Times New Roman"/>
        </w:rPr>
      </w:pPr>
    </w:p>
    <w:p w:rsidR="00956F09" w:rsidRDefault="00956F09" w:rsidP="00337B56">
      <w:pPr>
        <w:keepLines/>
        <w:autoSpaceDE w:val="0"/>
        <w:spacing w:line="360" w:lineRule="auto"/>
        <w:jc w:val="center"/>
        <w:rPr>
          <w:rFonts w:eastAsia="TimesNewRoman"/>
          <w:b/>
          <w:bCs/>
        </w:rPr>
      </w:pPr>
    </w:p>
    <w:p w:rsidR="008B1063" w:rsidRDefault="008B1063" w:rsidP="00337B56">
      <w:pPr>
        <w:keepLines/>
        <w:autoSpaceDE w:val="0"/>
        <w:spacing w:line="360" w:lineRule="auto"/>
        <w:jc w:val="center"/>
        <w:rPr>
          <w:rFonts w:eastAsia="TimesNewRoman"/>
          <w:b/>
          <w:bCs/>
          <w:sz w:val="28"/>
          <w:szCs w:val="28"/>
        </w:rPr>
      </w:pPr>
      <w:r w:rsidRPr="008B1063">
        <w:rPr>
          <w:rFonts w:eastAsia="TimesNewRoman"/>
          <w:b/>
          <w:bCs/>
          <w:sz w:val="28"/>
          <w:szCs w:val="28"/>
        </w:rPr>
        <w:t>Proce</w:t>
      </w:r>
      <w:r>
        <w:rPr>
          <w:rFonts w:eastAsia="TimesNewRoman"/>
          <w:b/>
          <w:bCs/>
          <w:sz w:val="28"/>
          <w:szCs w:val="28"/>
        </w:rPr>
        <w:t>dury przeprowadzenia egzaminu poprawkowego w Zespole Szkół</w:t>
      </w:r>
      <w:r>
        <w:rPr>
          <w:rFonts w:eastAsia="TimesNewRoman"/>
          <w:b/>
          <w:bCs/>
          <w:sz w:val="28"/>
          <w:szCs w:val="28"/>
        </w:rPr>
        <w:br/>
        <w:t xml:space="preserve"> w Tuchomiu</w:t>
      </w:r>
    </w:p>
    <w:p w:rsidR="008B1063" w:rsidRDefault="008B1063" w:rsidP="008B1063">
      <w:pPr>
        <w:pStyle w:val="Akapitzlist"/>
        <w:widowControl/>
        <w:shd w:val="clear" w:color="auto" w:fill="FFFFFF"/>
        <w:suppressAutoHyphens w:val="0"/>
        <w:spacing w:line="360" w:lineRule="auto"/>
        <w:ind w:left="426"/>
        <w:jc w:val="center"/>
        <w:outlineLvl w:val="0"/>
        <w:rPr>
          <w:rFonts w:eastAsia="Times New Roman"/>
          <w:b/>
          <w:sz w:val="28"/>
          <w:szCs w:val="28"/>
        </w:rPr>
      </w:pPr>
      <w:r w:rsidRPr="00A814E9">
        <w:rPr>
          <w:rFonts w:eastAsia="Times New Roman"/>
          <w:b/>
          <w:sz w:val="28"/>
          <w:szCs w:val="28"/>
        </w:rPr>
        <w:t>§</w:t>
      </w:r>
      <w:r>
        <w:rPr>
          <w:rFonts w:eastAsia="Times New Roman"/>
          <w:b/>
          <w:sz w:val="28"/>
          <w:szCs w:val="28"/>
        </w:rPr>
        <w:t>2</w:t>
      </w:r>
      <w:r w:rsidR="00D10E7B">
        <w:rPr>
          <w:rFonts w:eastAsia="Times New Roman"/>
          <w:b/>
          <w:sz w:val="28"/>
          <w:szCs w:val="28"/>
        </w:rPr>
        <w:t>7</w:t>
      </w:r>
    </w:p>
    <w:p w:rsidR="008B1063" w:rsidRDefault="008B1063" w:rsidP="008B1063">
      <w:pPr>
        <w:pStyle w:val="Akapitzlist"/>
        <w:widowControl/>
        <w:shd w:val="clear" w:color="auto" w:fill="FFFFFF"/>
        <w:suppressAutoHyphens w:val="0"/>
        <w:spacing w:line="360" w:lineRule="auto"/>
        <w:ind w:left="426"/>
        <w:jc w:val="center"/>
        <w:outlineLvl w:val="0"/>
        <w:rPr>
          <w:rFonts w:eastAsia="Times New Roman"/>
          <w:b/>
          <w:sz w:val="28"/>
          <w:szCs w:val="28"/>
        </w:rPr>
      </w:pPr>
    </w:p>
    <w:p w:rsidR="008B1063" w:rsidRDefault="008B1063" w:rsidP="008B1063">
      <w:pPr>
        <w:pStyle w:val="Akapitzlist"/>
        <w:widowControl/>
        <w:shd w:val="clear" w:color="auto" w:fill="FFFFFF"/>
        <w:suppressAutoHyphens w:val="0"/>
        <w:spacing w:line="360" w:lineRule="auto"/>
        <w:ind w:left="0"/>
        <w:jc w:val="both"/>
        <w:outlineLvl w:val="0"/>
        <w:rPr>
          <w:rFonts w:eastAsia="Times New Roman"/>
        </w:rPr>
      </w:pPr>
      <w:r w:rsidRPr="008B1063">
        <w:rPr>
          <w:rFonts w:eastAsia="Times New Roman"/>
          <w:b/>
        </w:rPr>
        <w:t>1.</w:t>
      </w:r>
      <w:r w:rsidRPr="008B1063">
        <w:rPr>
          <w:rFonts w:eastAsia="Times New Roman"/>
        </w:rPr>
        <w:t xml:space="preserve"> Ustalenie</w:t>
      </w:r>
      <w:r>
        <w:rPr>
          <w:rFonts w:eastAsia="Times New Roman"/>
        </w:rPr>
        <w:t xml:space="preserve"> wstępne</w:t>
      </w:r>
    </w:p>
    <w:p w:rsidR="008B1063" w:rsidRDefault="008B1063"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 Uczeń który w wyniku klasyfikacji rocznej uzyskał ocenę niedostateczną z jednych albo dwóch obowiązkowych zajęć edukacyjnych, może zdawać egzamin poproawkowy.</w:t>
      </w:r>
    </w:p>
    <w:p w:rsidR="008B1063" w:rsidRDefault="008B1063"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2) W celu przystąpienia do egzaminu porawkowego </w:t>
      </w:r>
      <w:r w:rsidR="007E0AFA">
        <w:rPr>
          <w:rFonts w:eastAsia="Times New Roman"/>
        </w:rPr>
        <w:t>rodzic ucznia składa wniosek, który stanowi załącznik nr 1 do niniejszych procedur.</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u w:val="single"/>
        </w:rPr>
      </w:pPr>
      <w:r>
        <w:rPr>
          <w:rFonts w:eastAsia="Times New Roman"/>
        </w:rPr>
        <w:t xml:space="preserve">3) </w:t>
      </w:r>
      <w:r w:rsidRPr="007E0AFA">
        <w:rPr>
          <w:rFonts w:eastAsia="Times New Roman"/>
          <w:u w:val="single"/>
        </w:rPr>
        <w:t>Wniosek, o którym mowa w punkcie 2 należy złożyć w terminie do 3 dni od dnia rady pedagogicznej klasyfikacyjnej końcoworocznej.</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4) Termin egzaminu poprawkowego wyznacza dyrektor szkoły do dnia zakończenia rocznych zajeć dydaktyczno-wychowaczych.</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5) Egzamin poprawkowy przeprowadza się w ostatnim tygodniu ferii letnich.</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6) O terminie egzaminu niezwłocznie informuje się w formie pisemnej rodziców ucznia lub prawnych opiekunów.</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r w:rsidRPr="007E0AFA">
        <w:rPr>
          <w:rFonts w:eastAsia="Times New Roman"/>
          <w:b/>
        </w:rPr>
        <w:t>2.</w:t>
      </w:r>
      <w:r>
        <w:rPr>
          <w:rFonts w:eastAsia="Times New Roman"/>
        </w:rPr>
        <w:t xml:space="preserve"> Komisja egzaminacyjna</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 W celu przeprowadzenia egzaminu poprawkowego dyrektor szkoły powołuje komisję edukacyjną, w skład której wchodzą:</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lastRenderedPageBreak/>
        <w:t>a) dyrektor szkoły albo nauczyciel wyznaczony przez dyrektora szkoły- jako przewodniczący komisji,</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b) nauczyciel prowadzący dane zajęcia edukacyjne - jako nauczyciel egzaminujący,</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c) nauczyciel prowadzący takie same lub pokrewne zajęcia edukacyjne -jako członek komisji,</w:t>
      </w:r>
    </w:p>
    <w:p w:rsidR="007E0AFA" w:rsidRDefault="007E0AFA"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2) Nauczyciel, o którym mowa w punkcie 1b, może zostać zwolniony z prac w komisji egzaminacyjnej na własną proźbę lub z innych uzasadnionych przyczyn</w:t>
      </w:r>
      <w:r w:rsidR="002B7651">
        <w:rPr>
          <w:rFonts w:eastAsia="Times New Roman"/>
        </w:rPr>
        <w:t>. Dyrektor powołuje na jego miejsce nauczyciela tego samego przedmiotu uczącego w szkole, a gdy nie ma takiego nauczyciela, z innej szkoły w porozumieniu z dyrektorem tej szkoły.</w:t>
      </w:r>
    </w:p>
    <w:p w:rsidR="00133C94" w:rsidRDefault="00133C94" w:rsidP="008B1063">
      <w:pPr>
        <w:pStyle w:val="Akapitzlist"/>
        <w:widowControl/>
        <w:shd w:val="clear" w:color="auto" w:fill="FFFFFF"/>
        <w:suppressAutoHyphens w:val="0"/>
        <w:spacing w:line="360" w:lineRule="auto"/>
        <w:ind w:left="0"/>
        <w:jc w:val="both"/>
        <w:outlineLvl w:val="0"/>
        <w:rPr>
          <w:rFonts w:eastAsia="Times New Roman"/>
        </w:rPr>
      </w:pPr>
    </w:p>
    <w:p w:rsidR="002B7651" w:rsidRDefault="002B7651" w:rsidP="008B1063">
      <w:pPr>
        <w:pStyle w:val="Akapitzlist"/>
        <w:widowControl/>
        <w:shd w:val="clear" w:color="auto" w:fill="FFFFFF"/>
        <w:suppressAutoHyphens w:val="0"/>
        <w:spacing w:line="360" w:lineRule="auto"/>
        <w:ind w:left="0"/>
        <w:jc w:val="both"/>
        <w:outlineLvl w:val="0"/>
        <w:rPr>
          <w:rFonts w:eastAsia="Times New Roman"/>
        </w:rPr>
      </w:pPr>
      <w:r w:rsidRPr="002B7651">
        <w:rPr>
          <w:rFonts w:eastAsia="Times New Roman"/>
          <w:b/>
        </w:rPr>
        <w:t>3.</w:t>
      </w:r>
      <w:r>
        <w:rPr>
          <w:rFonts w:eastAsia="Times New Roman"/>
        </w:rPr>
        <w:t xml:space="preserve"> Przebieg egzaminu</w:t>
      </w:r>
    </w:p>
    <w:p w:rsidR="002B7651" w:rsidRDefault="002B7651"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 Egzamin poprawkowy składa się z części pisemnej i ustnej; egzamin z plastyki, muzyki, zajęć komputerowych, zajęć techniki oraz wychowania fizycznego ma przede wszystkim formę zadań praktycznych.</w:t>
      </w:r>
    </w:p>
    <w:p w:rsidR="002B7651" w:rsidRDefault="002B7651"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2) Do części pisemnej i ustnej (praktycznej) nauczyciel egzaminujący przygotowuje minimum 2 zestawy pytań, jeśli zdaje jeden uczeń; gdy egzamin poprawkowy zdaje dwóch lub więcej uczniów, egzaminujacy jest zobowiązany do przygotowania odpowiednio o jeden zestaw pytań więcej.</w:t>
      </w:r>
    </w:p>
    <w:p w:rsidR="002B7651" w:rsidRDefault="002B7651"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3) Pytania egzaminacyjne zatwierdza Dyrektor Szkoły najpóźniej na dzień przed egzaminem poprawkowym.</w:t>
      </w:r>
    </w:p>
    <w:p w:rsidR="002B7651" w:rsidRDefault="002B7651"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4) Pytania egzaminacyjne obejmują materiał danego przedmiotu z całego roku szkolnego.</w:t>
      </w:r>
    </w:p>
    <w:p w:rsidR="002B7651" w:rsidRDefault="002B7651"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5) Pisemna część egzaminu poprawkowego trwa do 45 minut; ma ona formę testu składającego sie z 15-20 pytań otwartych i zamkniętych.</w:t>
      </w:r>
    </w:p>
    <w:p w:rsidR="002B7651" w:rsidRDefault="002B7651"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6) Część ustna (praktyczna) egzaminu trwa do 30 minut, podczas których uczeń odpowiada na pytania zawarte w wylosowanym zestawie; zestaw składa się z 3 pytań; do odpowiedzi uczeń może się przygotować w czasie 10 minut.</w:t>
      </w:r>
    </w:p>
    <w:p w:rsidR="002B7651" w:rsidRDefault="002B7651"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7) Między częścią pisemną, a ustną (praktyczną) przewiduje się 10-minutową przerwę.</w:t>
      </w:r>
    </w:p>
    <w:p w:rsidR="002B7651" w:rsidRDefault="002B7651"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8) Ocena</w:t>
      </w:r>
      <w:r w:rsidR="00340A77">
        <w:rPr>
          <w:rFonts w:eastAsia="Times New Roman"/>
        </w:rPr>
        <w:t xml:space="preserve"> klasyfikacyjna, ustalona w wyniku egzaminu poprawkowego, jest oceną ostateczną.</w:t>
      </w:r>
    </w:p>
    <w:p w:rsidR="00340A77" w:rsidRDefault="00340A77"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9) Pozytywny wynik egzaminów poprawkowych jest równoznaczny z promocą do następnej klasy; uczeń otrzymuje świadectwo promocyjne lub ukończenia szkoły z datą zdania egzaminu poprawkowego.</w:t>
      </w:r>
    </w:p>
    <w:p w:rsidR="00340A77" w:rsidRDefault="00340A77"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10) W przypadku uzyskania przez ucznia oceny niedostatecznej w wyniku egzaminu poprawkowego, Rada Pedagogiczna uwzględniając możliwości edukacyjne tego ucznia, może promować go z oceną niedostateczną do klasy programowo wyższej pod warunkiem, że te </w:t>
      </w:r>
      <w:r>
        <w:rPr>
          <w:rFonts w:eastAsia="Times New Roman"/>
        </w:rPr>
        <w:lastRenderedPageBreak/>
        <w:t>obowiązkowe zajęcia edukacyjne są, zgodnie ze szkolnym planem nauczania, realizowane również w klasie programowo wyższej.</w:t>
      </w:r>
    </w:p>
    <w:p w:rsidR="00340A77" w:rsidRDefault="00340A77"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11) W przypadku uzyskania w wyniku egzaminu poprawkowego oceny niedostatecznej </w:t>
      </w:r>
      <w:r>
        <w:rPr>
          <w:rFonts w:eastAsia="Times New Roman"/>
        </w:rPr>
        <w:br/>
        <w:t>z dwóch egzaminów uczeń nie może otrzymać promocji do klasy programowo wyższej.</w:t>
      </w:r>
    </w:p>
    <w:p w:rsidR="00340A77" w:rsidRDefault="00340A77"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12) Rodzice (prawni opiekunowie) ucznia mogą zgłosić w terminie do 5 dni roboczych po egzaminie poprawkowym, zastrzeżenia do dyrektora szkoły, jeśli uznają, że ocena uzyskana w wyniku egzaminu poprawkowego została ustalona niezgodnie z przepisami dotyczącymi trybu ustalania tej oceny.</w:t>
      </w:r>
    </w:p>
    <w:p w:rsidR="00340A77" w:rsidRDefault="00340A77"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13) W przypadku uznania zastrzeżeń, o których mowa w punkcie 12, przeprowadza się sprawdzian wiadomości i umiejętności ucznia, zgodnie z odrębnymi przepisami.</w:t>
      </w:r>
    </w:p>
    <w:p w:rsidR="00133C94" w:rsidRDefault="00133C94" w:rsidP="008B1063">
      <w:pPr>
        <w:pStyle w:val="Akapitzlist"/>
        <w:widowControl/>
        <w:shd w:val="clear" w:color="auto" w:fill="FFFFFF"/>
        <w:suppressAutoHyphens w:val="0"/>
        <w:spacing w:line="360" w:lineRule="auto"/>
        <w:ind w:left="0"/>
        <w:jc w:val="both"/>
        <w:outlineLvl w:val="0"/>
        <w:rPr>
          <w:rFonts w:eastAsia="Times New Roman"/>
        </w:rPr>
      </w:pPr>
    </w:p>
    <w:p w:rsidR="00340A77" w:rsidRDefault="00340A77" w:rsidP="008B1063">
      <w:pPr>
        <w:pStyle w:val="Akapitzlist"/>
        <w:widowControl/>
        <w:shd w:val="clear" w:color="auto" w:fill="FFFFFF"/>
        <w:suppressAutoHyphens w:val="0"/>
        <w:spacing w:line="360" w:lineRule="auto"/>
        <w:ind w:left="0"/>
        <w:jc w:val="both"/>
        <w:outlineLvl w:val="0"/>
        <w:rPr>
          <w:rFonts w:eastAsia="Times New Roman"/>
        </w:rPr>
      </w:pPr>
      <w:r w:rsidRPr="00340A77">
        <w:rPr>
          <w:rFonts w:eastAsia="Times New Roman"/>
          <w:b/>
        </w:rPr>
        <w:t>4.</w:t>
      </w:r>
      <w:r>
        <w:rPr>
          <w:rFonts w:eastAsia="Times New Roman"/>
        </w:rPr>
        <w:t xml:space="preserve"> Protokołowanie egzaminu poprawkowego</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1) Z przeprowadzonego egzaminu poprawkowego sporządza się protokół zawierający:</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a) nazwę zajęć edukacyjnych, z których był przeprowadzony egzamin;</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b) imiona i nazwiska osób wchodzących w skład komisji egzaminacyjnej;</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c) termin egzaminu poprawkowego;</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d) imię i nazwisko ucznia;</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e) zadania egzaminacyjne;</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f) ustaloną ocenę klasyfikacyjną.</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2) Do protokołu załącza się pisemne prace ucznia i zwięzłą informację o ustnych odpowiedziach ucznia oraz zwięzłą informację o wykonaniu zadań praktycznych.</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3) Protokół stanowi załącznik do arkusza ocen ucznia.</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sidRPr="008C4310">
        <w:rPr>
          <w:rFonts w:eastAsia="Times New Roman"/>
          <w:b/>
        </w:rPr>
        <w:t>5.</w:t>
      </w:r>
      <w:r>
        <w:rPr>
          <w:rFonts w:eastAsia="Times New Roman"/>
        </w:rPr>
        <w:t xml:space="preserve"> Ustalenia końcowe</w:t>
      </w:r>
    </w:p>
    <w:p w:rsidR="008C4310"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1) Uczeń, który z przyczyn usprawiedliwionych nie przystąpił do egzaminu poprawkowego </w:t>
      </w:r>
      <w:r w:rsidR="00585AE6">
        <w:rPr>
          <w:rFonts w:eastAsia="Times New Roman"/>
        </w:rPr>
        <w:br/>
      </w:r>
      <w:r>
        <w:rPr>
          <w:rFonts w:eastAsia="Times New Roman"/>
        </w:rPr>
        <w:t>w wyznaczonym terminie, może przystąpić do niego w terminie dodatkowym, wyznaczonym przez Dyrektora Szkoły, nie później niż do końca września.</w:t>
      </w:r>
    </w:p>
    <w:p w:rsidR="008C4310" w:rsidRPr="007E0AFA" w:rsidRDefault="008C4310" w:rsidP="008B1063">
      <w:pPr>
        <w:pStyle w:val="Akapitzlist"/>
        <w:widowControl/>
        <w:shd w:val="clear" w:color="auto" w:fill="FFFFFF"/>
        <w:suppressAutoHyphens w:val="0"/>
        <w:spacing w:line="360" w:lineRule="auto"/>
        <w:ind w:left="0"/>
        <w:jc w:val="both"/>
        <w:outlineLvl w:val="0"/>
        <w:rPr>
          <w:rFonts w:eastAsia="Times New Roman"/>
        </w:rPr>
      </w:pPr>
      <w:r>
        <w:rPr>
          <w:rFonts w:eastAsia="Times New Roman"/>
        </w:rPr>
        <w:t xml:space="preserve">2) Uczniowi, który nie zgłosił sie na egzamin poprawkowy i nie powiadomił Dyrektora </w:t>
      </w:r>
      <w:r w:rsidR="00585AE6">
        <w:rPr>
          <w:rFonts w:eastAsia="Times New Roman"/>
        </w:rPr>
        <w:br/>
      </w:r>
      <w:r>
        <w:rPr>
          <w:rFonts w:eastAsia="Times New Roman"/>
        </w:rPr>
        <w:t>o uzasadnionej nieobecności na tym egzaminie, utrzymuje się ocenę niedostateczną.</w:t>
      </w:r>
    </w:p>
    <w:p w:rsidR="008B1063" w:rsidRPr="008B1063" w:rsidRDefault="008B1063" w:rsidP="00337B56">
      <w:pPr>
        <w:keepLines/>
        <w:autoSpaceDE w:val="0"/>
        <w:spacing w:line="360" w:lineRule="auto"/>
        <w:jc w:val="center"/>
        <w:rPr>
          <w:rFonts w:eastAsia="TimesNewRoman"/>
          <w:b/>
          <w:bCs/>
          <w:sz w:val="28"/>
          <w:szCs w:val="28"/>
        </w:rPr>
      </w:pPr>
    </w:p>
    <w:p w:rsidR="00956F09" w:rsidRPr="00073C3A" w:rsidRDefault="00956F09" w:rsidP="0016427A">
      <w:pPr>
        <w:keepLines/>
        <w:autoSpaceDE w:val="0"/>
        <w:spacing w:line="360" w:lineRule="auto"/>
        <w:jc w:val="both"/>
        <w:rPr>
          <w:rFonts w:eastAsia="TimesNewRoman"/>
          <w:b/>
          <w:bCs/>
        </w:rPr>
      </w:pPr>
    </w:p>
    <w:p w:rsidR="002052BA" w:rsidRPr="00CA4284" w:rsidRDefault="008F6F80" w:rsidP="00B300AC">
      <w:pPr>
        <w:pStyle w:val="Akapitzlist"/>
        <w:widowControl/>
        <w:shd w:val="clear" w:color="auto" w:fill="FFFFFF"/>
        <w:suppressAutoHyphens w:val="0"/>
        <w:spacing w:line="360" w:lineRule="auto"/>
        <w:ind w:left="720"/>
        <w:jc w:val="center"/>
        <w:outlineLvl w:val="0"/>
        <w:rPr>
          <w:rFonts w:eastAsia="TimesNewRoman"/>
          <w:b/>
          <w:bCs/>
          <w:sz w:val="28"/>
          <w:szCs w:val="28"/>
          <w:lang w:val="pl-PL"/>
        </w:rPr>
      </w:pPr>
      <w:r w:rsidRPr="00CA4284">
        <w:rPr>
          <w:rFonts w:eastAsia="TimesNewRoman"/>
          <w:b/>
          <w:bCs/>
          <w:sz w:val="28"/>
          <w:szCs w:val="28"/>
          <w:lang w:val="pl-PL"/>
        </w:rPr>
        <w:t>Biblioteka sz</w:t>
      </w:r>
      <w:r w:rsidR="00D2411B" w:rsidRPr="00CA4284">
        <w:rPr>
          <w:rFonts w:eastAsia="TimesNewRoman"/>
          <w:b/>
          <w:bCs/>
          <w:sz w:val="28"/>
          <w:szCs w:val="28"/>
          <w:lang w:val="pl-PL"/>
        </w:rPr>
        <w:t>kolna</w:t>
      </w:r>
    </w:p>
    <w:p w:rsidR="00CA4284" w:rsidRPr="00CA4284" w:rsidRDefault="00D10E7B" w:rsidP="0016427A">
      <w:pPr>
        <w:pStyle w:val="Akapitzlist"/>
        <w:widowControl/>
        <w:shd w:val="clear" w:color="auto" w:fill="FFFFFF"/>
        <w:suppressAutoHyphens w:val="0"/>
        <w:spacing w:line="360" w:lineRule="auto"/>
        <w:ind w:left="720"/>
        <w:jc w:val="center"/>
        <w:outlineLvl w:val="0"/>
        <w:rPr>
          <w:rFonts w:eastAsia="Times New Roman"/>
          <w:b/>
          <w:sz w:val="28"/>
          <w:szCs w:val="28"/>
        </w:rPr>
      </w:pPr>
      <w:r w:rsidRPr="00CA4284">
        <w:rPr>
          <w:rFonts w:eastAsia="Times New Roman"/>
          <w:b/>
          <w:sz w:val="28"/>
          <w:szCs w:val="28"/>
        </w:rPr>
        <w:t>§28</w:t>
      </w:r>
    </w:p>
    <w:p w:rsidR="00F57D17" w:rsidRPr="0016427A" w:rsidRDefault="004D4B8B" w:rsidP="00995BC1">
      <w:pPr>
        <w:pStyle w:val="Nagwek2"/>
      </w:pPr>
      <w:r w:rsidRPr="0016427A">
        <w:lastRenderedPageBreak/>
        <w:t xml:space="preserve">1. </w:t>
      </w:r>
      <w:r w:rsidR="00F57D17" w:rsidRPr="0016427A">
        <w:t xml:space="preserve">Zespół posiada bibliotekę i czytelnię, </w:t>
      </w:r>
      <w:r w:rsidR="00302D08" w:rsidRPr="0016427A">
        <w:t>które umożliwiają korzystanie z </w:t>
      </w:r>
      <w:r w:rsidR="00F57D17" w:rsidRPr="0016427A">
        <w:t>księgozbioru podręcznego i czasopism oraz wypożyczanie książek przez uc</w:t>
      </w:r>
      <w:r w:rsidR="00020370">
        <w:t>zniów, nauczycieli, rodziców, i </w:t>
      </w:r>
      <w:r w:rsidR="00F57D17" w:rsidRPr="0016427A">
        <w:t>innych.</w:t>
      </w:r>
    </w:p>
    <w:p w:rsidR="00F57D17" w:rsidRPr="0016427A" w:rsidRDefault="002052BA" w:rsidP="00995BC1">
      <w:pPr>
        <w:pStyle w:val="Nagwek2"/>
      </w:pPr>
      <w:r w:rsidRPr="0016427A">
        <w:t>2</w:t>
      </w:r>
      <w:r w:rsidR="004D4B8B" w:rsidRPr="0016427A">
        <w:t xml:space="preserve">. </w:t>
      </w:r>
      <w:r w:rsidR="00F57D17" w:rsidRPr="0016427A">
        <w:t>Zbiory obejmują dokumenty piśmiennicze i materiały audiowizualne.</w:t>
      </w:r>
    </w:p>
    <w:p w:rsidR="00F57D17" w:rsidRPr="0016427A" w:rsidRDefault="002052BA" w:rsidP="00995BC1">
      <w:pPr>
        <w:pStyle w:val="Nagwek2"/>
      </w:pPr>
      <w:r w:rsidRPr="0016427A">
        <w:t>3</w:t>
      </w:r>
      <w:r w:rsidR="00F57D17" w:rsidRPr="0016427A">
        <w:t xml:space="preserve">. Lokal biblioteczny umożliwia: </w:t>
      </w:r>
    </w:p>
    <w:p w:rsidR="00F57D17" w:rsidRPr="0016427A" w:rsidRDefault="00F57D17" w:rsidP="006421FA">
      <w:pPr>
        <w:keepLines/>
        <w:numPr>
          <w:ilvl w:val="0"/>
          <w:numId w:val="33"/>
        </w:numPr>
        <w:spacing w:line="360" w:lineRule="auto"/>
        <w:ind w:left="426"/>
        <w:jc w:val="both"/>
        <w:rPr>
          <w:rFonts w:eastAsia="Times New Roman"/>
          <w:lang w:val="pl-PL"/>
        </w:rPr>
      </w:pPr>
      <w:r w:rsidRPr="0016427A">
        <w:rPr>
          <w:rFonts w:eastAsia="Times New Roman"/>
        </w:rPr>
        <w:t>gromadzenie i opracowywanie zbiorów,</w:t>
      </w:r>
    </w:p>
    <w:p w:rsidR="00F57D17" w:rsidRPr="0016427A" w:rsidRDefault="00F57D17" w:rsidP="006421FA">
      <w:pPr>
        <w:keepLines/>
        <w:numPr>
          <w:ilvl w:val="0"/>
          <w:numId w:val="33"/>
        </w:numPr>
        <w:spacing w:line="360" w:lineRule="auto"/>
        <w:ind w:left="426"/>
        <w:jc w:val="both"/>
        <w:rPr>
          <w:rFonts w:eastAsia="Times New Roman"/>
          <w:lang w:val="pl-PL"/>
        </w:rPr>
      </w:pPr>
      <w:r w:rsidRPr="0016427A">
        <w:rPr>
          <w:rFonts w:eastAsia="Times New Roman"/>
        </w:rPr>
        <w:t xml:space="preserve"> korzystanie z księgozbioru podręcznego,</w:t>
      </w:r>
    </w:p>
    <w:p w:rsidR="00F57D17" w:rsidRPr="0016427A" w:rsidRDefault="00F57D17" w:rsidP="006421FA">
      <w:pPr>
        <w:keepLines/>
        <w:numPr>
          <w:ilvl w:val="0"/>
          <w:numId w:val="33"/>
        </w:numPr>
        <w:spacing w:line="360" w:lineRule="auto"/>
        <w:ind w:left="426"/>
        <w:jc w:val="both"/>
        <w:rPr>
          <w:rFonts w:eastAsia="Times New Roman"/>
          <w:lang w:val="pl-PL"/>
        </w:rPr>
      </w:pPr>
      <w:r w:rsidRPr="0016427A">
        <w:rPr>
          <w:rFonts w:eastAsia="Times New Roman"/>
        </w:rPr>
        <w:t>wypożyczanie zbiorów poza bibliotekę,</w:t>
      </w:r>
    </w:p>
    <w:p w:rsidR="00F57D17" w:rsidRPr="0016427A" w:rsidRDefault="00F57D17" w:rsidP="006421FA">
      <w:pPr>
        <w:keepLines/>
        <w:numPr>
          <w:ilvl w:val="0"/>
          <w:numId w:val="33"/>
        </w:numPr>
        <w:spacing w:line="360" w:lineRule="auto"/>
        <w:ind w:left="426"/>
        <w:jc w:val="both"/>
        <w:rPr>
          <w:rFonts w:eastAsia="Times New Roman"/>
          <w:lang w:val="pl-PL"/>
        </w:rPr>
      </w:pPr>
      <w:r w:rsidRPr="0016427A">
        <w:rPr>
          <w:rFonts w:eastAsia="Times New Roman"/>
        </w:rPr>
        <w:t>prowadzenie przysposobienia czytelniczo-informacyjnego,</w:t>
      </w:r>
    </w:p>
    <w:p w:rsidR="00F57D17" w:rsidRPr="0016427A" w:rsidRDefault="00F57D17" w:rsidP="006421FA">
      <w:pPr>
        <w:keepLines/>
        <w:numPr>
          <w:ilvl w:val="0"/>
          <w:numId w:val="33"/>
        </w:numPr>
        <w:spacing w:line="360" w:lineRule="auto"/>
        <w:ind w:left="426"/>
        <w:jc w:val="both"/>
        <w:rPr>
          <w:rFonts w:eastAsia="Times New Roman"/>
          <w:lang w:val="pl-PL"/>
        </w:rPr>
      </w:pPr>
      <w:r w:rsidRPr="0016427A">
        <w:rPr>
          <w:rFonts w:eastAsia="Times New Roman"/>
        </w:rPr>
        <w:t>korzystanie z technologii informatycznej.</w:t>
      </w:r>
    </w:p>
    <w:p w:rsidR="006266FF" w:rsidRPr="0016427A" w:rsidRDefault="002052BA" w:rsidP="00995BC1">
      <w:pPr>
        <w:pStyle w:val="Nagwek2"/>
      </w:pPr>
      <w:r w:rsidRPr="0016427A">
        <w:t>4</w:t>
      </w:r>
      <w:r w:rsidR="00F57D17" w:rsidRPr="0016427A">
        <w:t>. Biblioteka szkolna</w:t>
      </w:r>
      <w:r w:rsidR="006266FF" w:rsidRPr="0016427A">
        <w:t>:</w:t>
      </w:r>
    </w:p>
    <w:p w:rsidR="00F57D17" w:rsidRPr="0016427A" w:rsidRDefault="00F57D17" w:rsidP="006421FA">
      <w:pPr>
        <w:keepLines/>
        <w:numPr>
          <w:ilvl w:val="0"/>
          <w:numId w:val="34"/>
        </w:numPr>
        <w:tabs>
          <w:tab w:val="clear" w:pos="720"/>
        </w:tabs>
        <w:spacing w:line="360" w:lineRule="auto"/>
        <w:ind w:left="426"/>
        <w:jc w:val="both"/>
        <w:rPr>
          <w:rFonts w:eastAsia="Times New Roman"/>
        </w:rPr>
      </w:pPr>
      <w:r w:rsidRPr="0016427A">
        <w:rPr>
          <w:rFonts w:eastAsia="Times New Roman"/>
        </w:rPr>
        <w:t>służy do realizacji: procesu dydaktyczno-wychowawczego szkoły,</w:t>
      </w:r>
    </w:p>
    <w:p w:rsidR="00F57D17" w:rsidRPr="0016427A" w:rsidRDefault="00F57D17"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rPr>
        <w:t>rozbudza i rozwija potrzeby czytelnicze i informacyjne uczniów, kształtuje ich kulturę czytelniczą,</w:t>
      </w:r>
    </w:p>
    <w:p w:rsidR="00F57D17" w:rsidRPr="0016427A" w:rsidRDefault="00F57D17"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rPr>
        <w:t>współuczestniczy w realizacji edukacji czytelniczej i medialnej oraz innych ścieżek edukacyjnych,</w:t>
      </w:r>
    </w:p>
    <w:p w:rsidR="00F57D17" w:rsidRPr="0016427A" w:rsidRDefault="00F57D17"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rPr>
        <w:t>przysposabia uczniów do samokształcenia</w:t>
      </w:r>
      <w:r w:rsidR="003C174E" w:rsidRPr="0016427A">
        <w:rPr>
          <w:rFonts w:eastAsia="Times New Roman"/>
        </w:rPr>
        <w:t>, przygotowuje do korzystania z</w:t>
      </w:r>
      <w:r w:rsidR="003C174E" w:rsidRPr="0016427A">
        <w:rPr>
          <w:rFonts w:eastAsia="Times New Roman"/>
          <w:lang w:val="pl-PL"/>
        </w:rPr>
        <w:t> </w:t>
      </w:r>
      <w:r w:rsidRPr="0016427A">
        <w:rPr>
          <w:rFonts w:eastAsia="Times New Roman"/>
        </w:rPr>
        <w:t>różnych źródeł informacji oraz bibliotek,</w:t>
      </w:r>
    </w:p>
    <w:p w:rsidR="00F57D17" w:rsidRPr="0016427A" w:rsidRDefault="00F57D17"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rPr>
        <w:t>stanowi ośrodek informacji o dokumentach (materiałach dydaktycznych) gromadzonych w szkole,</w:t>
      </w:r>
    </w:p>
    <w:p w:rsidR="00F57D17" w:rsidRPr="0016427A" w:rsidRDefault="00F57D17"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rPr>
        <w:t>jest pracownią dydaktyczną, w której wykorzystuje się zgromadzone zbiory biblioteczne na zajęciach z uczniami,</w:t>
      </w:r>
    </w:p>
    <w:p w:rsidR="00F57D17" w:rsidRPr="0016427A" w:rsidRDefault="00F57D17"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rPr>
        <w:t>wpiera działalność opiekuńczo-wychowawczą szkoły w zakresie pomocy uczniom wymagającym opieki dydaktycznej i wychowawczej (zdolnym, trudnym),</w:t>
      </w:r>
    </w:p>
    <w:p w:rsidR="00F57D17" w:rsidRPr="0016427A" w:rsidRDefault="00F57D17"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rPr>
        <w:t>zaspokaja potrzeby kulturalno-rekreacyjne uczniów,</w:t>
      </w:r>
    </w:p>
    <w:p w:rsidR="002052BA" w:rsidRPr="0016427A" w:rsidRDefault="00F57D17"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rPr>
        <w:t>wspomaga doskonalenie zawodowe nauczycieli,</w:t>
      </w:r>
    </w:p>
    <w:p w:rsidR="00F57D17" w:rsidRPr="0016427A" w:rsidRDefault="00F57D17"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rPr>
        <w:t>współuczestniczy w działaniach mających na celu upowszechnianie wiedzy w zakresie wychowania czytelniczego w rodzinie</w:t>
      </w:r>
      <w:r w:rsidR="000E7D29" w:rsidRPr="0016427A">
        <w:rPr>
          <w:rFonts w:eastAsia="Times New Roman"/>
        </w:rPr>
        <w:t>,</w:t>
      </w:r>
    </w:p>
    <w:p w:rsidR="00F57D17" w:rsidRPr="0016427A" w:rsidRDefault="006266FF" w:rsidP="006421FA">
      <w:pPr>
        <w:keepLines/>
        <w:widowControl/>
        <w:numPr>
          <w:ilvl w:val="0"/>
          <w:numId w:val="34"/>
        </w:numPr>
        <w:tabs>
          <w:tab w:val="clear" w:pos="720"/>
        </w:tabs>
        <w:spacing w:line="360" w:lineRule="auto"/>
        <w:ind w:left="426"/>
        <w:jc w:val="both"/>
        <w:rPr>
          <w:rFonts w:eastAsia="Times New Roman"/>
        </w:rPr>
      </w:pPr>
      <w:r w:rsidRPr="0016427A">
        <w:rPr>
          <w:rFonts w:eastAsia="Times New Roman"/>
          <w:lang w:val="pl-PL"/>
        </w:rPr>
        <w:t xml:space="preserve">służy </w:t>
      </w:r>
      <w:r w:rsidR="000E7D29" w:rsidRPr="0016427A">
        <w:rPr>
          <w:rFonts w:eastAsia="Times New Roman"/>
        </w:rPr>
        <w:t>popularyzowaniu</w:t>
      </w:r>
      <w:r w:rsidR="00F57D17" w:rsidRPr="0016427A">
        <w:rPr>
          <w:rFonts w:eastAsia="Times New Roman"/>
        </w:rPr>
        <w:t xml:space="preserve"> wiedzy o regionie.</w:t>
      </w:r>
    </w:p>
    <w:p w:rsidR="00F57D17" w:rsidRPr="0016427A" w:rsidRDefault="002052BA" w:rsidP="00995BC1">
      <w:pPr>
        <w:pStyle w:val="Nagwek2"/>
      </w:pPr>
      <w:r w:rsidRPr="0016427A">
        <w:t>5</w:t>
      </w:r>
      <w:r w:rsidR="00F57D17" w:rsidRPr="0016427A">
        <w:t>. Do zbiorów bibliotecznych należą:</w:t>
      </w:r>
    </w:p>
    <w:p w:rsidR="00F57D17" w:rsidRPr="0016427A" w:rsidRDefault="00F57D17" w:rsidP="006421FA">
      <w:pPr>
        <w:pStyle w:val="Akapitzlist"/>
        <w:keepLines/>
        <w:widowControl/>
        <w:numPr>
          <w:ilvl w:val="0"/>
          <w:numId w:val="35"/>
        </w:numPr>
        <w:spacing w:line="360" w:lineRule="auto"/>
        <w:ind w:left="426"/>
        <w:contextualSpacing/>
        <w:jc w:val="both"/>
        <w:rPr>
          <w:rFonts w:eastAsia="Times New Roman"/>
        </w:rPr>
      </w:pPr>
      <w:r w:rsidRPr="0016427A">
        <w:rPr>
          <w:rFonts w:eastAsia="Times New Roman"/>
        </w:rPr>
        <w:t>lektury podstawowe i uzupełniające do języka polskiego i innych przedmiotów,</w:t>
      </w:r>
    </w:p>
    <w:p w:rsidR="00F57D17" w:rsidRPr="0016427A" w:rsidRDefault="00F57D17" w:rsidP="006421FA">
      <w:pPr>
        <w:pStyle w:val="Akapitzlist"/>
        <w:keepLines/>
        <w:widowControl/>
        <w:numPr>
          <w:ilvl w:val="0"/>
          <w:numId w:val="35"/>
        </w:numPr>
        <w:spacing w:line="360" w:lineRule="auto"/>
        <w:ind w:left="426"/>
        <w:contextualSpacing/>
        <w:jc w:val="both"/>
        <w:rPr>
          <w:rFonts w:eastAsia="Times New Roman"/>
        </w:rPr>
      </w:pPr>
      <w:r w:rsidRPr="0016427A">
        <w:rPr>
          <w:rFonts w:eastAsia="Times New Roman"/>
        </w:rPr>
        <w:t>wybrane pozycje z literatury pięknej, popularnonaukowej i naukowej,</w:t>
      </w:r>
    </w:p>
    <w:p w:rsidR="00F57D17" w:rsidRPr="0016427A" w:rsidRDefault="00F57D17" w:rsidP="006421FA">
      <w:pPr>
        <w:pStyle w:val="Akapitzlist"/>
        <w:keepLines/>
        <w:widowControl/>
        <w:numPr>
          <w:ilvl w:val="0"/>
          <w:numId w:val="35"/>
        </w:numPr>
        <w:spacing w:line="360" w:lineRule="auto"/>
        <w:ind w:left="426"/>
        <w:contextualSpacing/>
        <w:jc w:val="both"/>
        <w:rPr>
          <w:rFonts w:eastAsia="Times New Roman"/>
        </w:rPr>
      </w:pPr>
      <w:r w:rsidRPr="0016427A">
        <w:rPr>
          <w:rFonts w:eastAsia="Times New Roman"/>
        </w:rPr>
        <w:t>wydawnictwa informacyjne i albumowe,</w:t>
      </w:r>
    </w:p>
    <w:p w:rsidR="00F57D17" w:rsidRPr="0016427A" w:rsidRDefault="00F57D17" w:rsidP="006421FA">
      <w:pPr>
        <w:pStyle w:val="Akapitzlist"/>
        <w:keepLines/>
        <w:widowControl/>
        <w:numPr>
          <w:ilvl w:val="0"/>
          <w:numId w:val="35"/>
        </w:numPr>
        <w:spacing w:line="360" w:lineRule="auto"/>
        <w:ind w:left="426"/>
        <w:contextualSpacing/>
        <w:jc w:val="both"/>
        <w:rPr>
          <w:rFonts w:eastAsia="Times New Roman"/>
        </w:rPr>
      </w:pPr>
      <w:r w:rsidRPr="0016427A">
        <w:rPr>
          <w:rFonts w:eastAsia="Times New Roman"/>
        </w:rPr>
        <w:t>czasopisma dla dzieci i młodzieży,  nauczycieli i innych,</w:t>
      </w:r>
    </w:p>
    <w:p w:rsidR="00F57D17" w:rsidRPr="0016427A" w:rsidRDefault="00F57D17" w:rsidP="006421FA">
      <w:pPr>
        <w:pStyle w:val="Akapitzlist"/>
        <w:keepLines/>
        <w:widowControl/>
        <w:numPr>
          <w:ilvl w:val="0"/>
          <w:numId w:val="35"/>
        </w:numPr>
        <w:spacing w:line="360" w:lineRule="auto"/>
        <w:ind w:left="426"/>
        <w:contextualSpacing/>
        <w:jc w:val="both"/>
        <w:rPr>
          <w:rFonts w:eastAsia="Times New Roman"/>
        </w:rPr>
      </w:pPr>
      <w:r w:rsidRPr="0016427A">
        <w:rPr>
          <w:rFonts w:eastAsia="Times New Roman"/>
        </w:rPr>
        <w:lastRenderedPageBreak/>
        <w:t>wydania stanowiące pomoc w pracy dydaktyczno-wychowawczej nauczycieli,</w:t>
      </w:r>
    </w:p>
    <w:p w:rsidR="00F57D17" w:rsidRPr="0016427A" w:rsidRDefault="00F57D17" w:rsidP="006421FA">
      <w:pPr>
        <w:pStyle w:val="Akapitzlist"/>
        <w:keepLines/>
        <w:widowControl/>
        <w:numPr>
          <w:ilvl w:val="0"/>
          <w:numId w:val="35"/>
        </w:numPr>
        <w:spacing w:line="360" w:lineRule="auto"/>
        <w:ind w:left="426"/>
        <w:contextualSpacing/>
        <w:jc w:val="both"/>
        <w:rPr>
          <w:rFonts w:eastAsia="Times New Roman"/>
        </w:rPr>
      </w:pPr>
      <w:r w:rsidRPr="0016427A">
        <w:rPr>
          <w:rFonts w:eastAsia="Times New Roman"/>
        </w:rPr>
        <w:t>podręczniki szkolne, materiały edukacyjne i materiały ćwiczeniowe,</w:t>
      </w:r>
    </w:p>
    <w:p w:rsidR="00F57D17" w:rsidRPr="0016427A" w:rsidRDefault="00F57D17" w:rsidP="006421FA">
      <w:pPr>
        <w:pStyle w:val="Akapitzlist"/>
        <w:keepLines/>
        <w:widowControl/>
        <w:numPr>
          <w:ilvl w:val="0"/>
          <w:numId w:val="35"/>
        </w:numPr>
        <w:spacing w:line="360" w:lineRule="auto"/>
        <w:ind w:left="426"/>
        <w:contextualSpacing/>
        <w:jc w:val="both"/>
        <w:rPr>
          <w:rFonts w:eastAsia="Times New Roman"/>
        </w:rPr>
      </w:pPr>
      <w:r w:rsidRPr="0016427A">
        <w:rPr>
          <w:rFonts w:eastAsia="Times New Roman"/>
        </w:rPr>
        <w:t>zbiory multimedialne,</w:t>
      </w:r>
    </w:p>
    <w:p w:rsidR="00F57D17" w:rsidRPr="0016427A" w:rsidRDefault="00F57D17" w:rsidP="006421FA">
      <w:pPr>
        <w:pStyle w:val="Akapitzlist"/>
        <w:keepLines/>
        <w:widowControl/>
        <w:numPr>
          <w:ilvl w:val="0"/>
          <w:numId w:val="35"/>
        </w:numPr>
        <w:spacing w:line="360" w:lineRule="auto"/>
        <w:ind w:left="426"/>
        <w:contextualSpacing/>
        <w:jc w:val="both"/>
        <w:rPr>
          <w:rFonts w:eastAsia="Times New Roman"/>
        </w:rPr>
      </w:pPr>
      <w:r w:rsidRPr="0016427A">
        <w:rPr>
          <w:rFonts w:eastAsia="Times New Roman"/>
        </w:rPr>
        <w:t>materiały regionalne i lokalne.</w:t>
      </w:r>
    </w:p>
    <w:p w:rsidR="00F57D17" w:rsidRPr="0016427A" w:rsidRDefault="002052BA" w:rsidP="00995BC1">
      <w:pPr>
        <w:pStyle w:val="Nagwek2"/>
      </w:pPr>
      <w:r w:rsidRPr="0016427A">
        <w:t>6</w:t>
      </w:r>
      <w:r w:rsidR="00F57D17" w:rsidRPr="0016427A">
        <w:t>. Biblioteka udostępnia swoje zbiory w czasie trwania zajęć dydaktycznych zgodnie z organizacją roku szkolnego i potrzeb wynikających z indywidualnej pracy z uczniem.</w:t>
      </w:r>
    </w:p>
    <w:p w:rsidR="00F57D17" w:rsidRPr="0016427A" w:rsidRDefault="0092766D" w:rsidP="00995BC1">
      <w:pPr>
        <w:pStyle w:val="Nagwek2"/>
      </w:pPr>
      <w:r w:rsidRPr="0016427A">
        <w:t>7</w:t>
      </w:r>
      <w:r w:rsidR="00F57D17" w:rsidRPr="0016427A">
        <w:t>. Bezpośredni nadzór nad pracą biblioteki sprawuje Dyrektor Zespołu, który:</w:t>
      </w:r>
    </w:p>
    <w:p w:rsidR="00F57D17" w:rsidRPr="0016427A" w:rsidRDefault="00F57D17" w:rsidP="006421FA">
      <w:pPr>
        <w:keepLines/>
        <w:numPr>
          <w:ilvl w:val="0"/>
          <w:numId w:val="36"/>
        </w:numPr>
        <w:spacing w:line="360" w:lineRule="auto"/>
        <w:ind w:left="426" w:hanging="349"/>
        <w:jc w:val="both"/>
        <w:rPr>
          <w:rFonts w:eastAsia="Times New Roman"/>
        </w:rPr>
      </w:pPr>
      <w:r w:rsidRPr="0016427A">
        <w:rPr>
          <w:rFonts w:eastAsia="Times New Roman"/>
        </w:rPr>
        <w:t>zatwierdza zaproponowane przez bibliotekarza godziny otwarcia biblioteki,</w:t>
      </w:r>
    </w:p>
    <w:p w:rsidR="00F57D17" w:rsidRPr="0016427A" w:rsidRDefault="00302D08" w:rsidP="006421FA">
      <w:pPr>
        <w:keepLines/>
        <w:numPr>
          <w:ilvl w:val="0"/>
          <w:numId w:val="36"/>
        </w:numPr>
        <w:spacing w:line="360" w:lineRule="auto"/>
        <w:ind w:left="426" w:hanging="349"/>
        <w:jc w:val="both"/>
        <w:rPr>
          <w:rFonts w:eastAsia="Times New Roman"/>
        </w:rPr>
      </w:pPr>
      <w:r w:rsidRPr="0016427A">
        <w:rPr>
          <w:rFonts w:eastAsia="Times New Roman"/>
        </w:rPr>
        <w:t xml:space="preserve">zatwierdza plan pracy </w:t>
      </w:r>
      <w:r w:rsidR="00F57D17" w:rsidRPr="0016427A">
        <w:rPr>
          <w:rFonts w:eastAsia="Times New Roman"/>
        </w:rPr>
        <w:t>i regulamin biblioteki,</w:t>
      </w:r>
    </w:p>
    <w:p w:rsidR="00F57D17" w:rsidRPr="0016427A" w:rsidRDefault="00F57D17" w:rsidP="006421FA">
      <w:pPr>
        <w:keepLines/>
        <w:numPr>
          <w:ilvl w:val="0"/>
          <w:numId w:val="36"/>
        </w:numPr>
        <w:spacing w:line="360" w:lineRule="auto"/>
        <w:ind w:left="426" w:hanging="349"/>
        <w:jc w:val="both"/>
        <w:rPr>
          <w:rFonts w:eastAsia="Times New Roman"/>
        </w:rPr>
      </w:pPr>
      <w:r w:rsidRPr="0016427A">
        <w:rPr>
          <w:rFonts w:eastAsia="Times New Roman"/>
        </w:rPr>
        <w:t>zapewnia odpowiednie pomieszczenia, właściwe wyposażenie</w:t>
      </w:r>
      <w:r w:rsidR="00302D08" w:rsidRPr="0016427A">
        <w:rPr>
          <w:rFonts w:eastAsia="Times New Roman"/>
        </w:rPr>
        <w:t xml:space="preserve"> bezpieczeństwo</w:t>
      </w:r>
      <w:r w:rsidR="00302D08" w:rsidRPr="0016427A">
        <w:rPr>
          <w:rFonts w:eastAsia="Times New Roman"/>
          <w:lang w:val="pl-PL"/>
        </w:rPr>
        <w:t xml:space="preserve"> </w:t>
      </w:r>
      <w:r w:rsidRPr="0016427A">
        <w:rPr>
          <w:rFonts w:eastAsia="Times New Roman"/>
        </w:rPr>
        <w:t>i nienaruszalność mienia oraz środki finansowe na działalność biblioteki,</w:t>
      </w:r>
    </w:p>
    <w:p w:rsidR="00F57D17" w:rsidRPr="0016427A" w:rsidRDefault="00F57D17" w:rsidP="006421FA">
      <w:pPr>
        <w:keepLines/>
        <w:numPr>
          <w:ilvl w:val="0"/>
          <w:numId w:val="36"/>
        </w:numPr>
        <w:spacing w:line="360" w:lineRule="auto"/>
        <w:ind w:left="426" w:hanging="349"/>
        <w:jc w:val="both"/>
        <w:rPr>
          <w:rFonts w:eastAsia="Times New Roman"/>
        </w:rPr>
      </w:pPr>
      <w:r w:rsidRPr="0016427A">
        <w:rPr>
          <w:rFonts w:eastAsia="Times New Roman"/>
        </w:rPr>
        <w:t>wydaje decyzje w sprawie przeprowadzania skontrum zbiorów bibliotecznych oraz przekazania biblioteki, jeśli następuje zmiana pracownika,</w:t>
      </w:r>
    </w:p>
    <w:p w:rsidR="00F57D17" w:rsidRPr="0016427A" w:rsidRDefault="00F57D17" w:rsidP="006421FA">
      <w:pPr>
        <w:keepLines/>
        <w:numPr>
          <w:ilvl w:val="0"/>
          <w:numId w:val="36"/>
        </w:numPr>
        <w:spacing w:line="360" w:lineRule="auto"/>
        <w:ind w:left="426" w:hanging="349"/>
        <w:jc w:val="both"/>
        <w:rPr>
          <w:rFonts w:eastAsia="Times New Roman"/>
        </w:rPr>
      </w:pPr>
      <w:r w:rsidRPr="0016427A">
        <w:rPr>
          <w:rFonts w:eastAsia="Times New Roman"/>
        </w:rPr>
        <w:t>zatrudnia wykwalifikowaną kadrę zgodnie z obowiązującymi normami lub standardami,</w:t>
      </w:r>
    </w:p>
    <w:p w:rsidR="00F57D17" w:rsidRPr="0016427A" w:rsidRDefault="00F57D17" w:rsidP="006421FA">
      <w:pPr>
        <w:keepLines/>
        <w:numPr>
          <w:ilvl w:val="0"/>
          <w:numId w:val="36"/>
        </w:numPr>
        <w:spacing w:line="360" w:lineRule="auto"/>
        <w:ind w:left="426" w:hanging="349"/>
        <w:jc w:val="both"/>
        <w:rPr>
          <w:rFonts w:eastAsia="Times New Roman"/>
        </w:rPr>
      </w:pPr>
      <w:r w:rsidRPr="0016427A">
        <w:rPr>
          <w:rFonts w:eastAsia="Times New Roman"/>
        </w:rPr>
        <w:t>zapewnia warunki do doskonalenia zawodowego nauczycieli bibliotekarzy.</w:t>
      </w:r>
    </w:p>
    <w:p w:rsidR="00F57D17" w:rsidRPr="0016427A" w:rsidRDefault="0092766D" w:rsidP="00995BC1">
      <w:pPr>
        <w:pStyle w:val="Nagwek2"/>
      </w:pPr>
      <w:r w:rsidRPr="0016427A">
        <w:t>8</w:t>
      </w:r>
      <w:r w:rsidR="00F57D17" w:rsidRPr="0016427A">
        <w:t>. Do zadań nauczyciela bibliotekarza należy:</w:t>
      </w:r>
    </w:p>
    <w:p w:rsidR="00F57D17" w:rsidRPr="0016427A" w:rsidRDefault="0092766D" w:rsidP="0016427A">
      <w:pPr>
        <w:keepLines/>
        <w:spacing w:line="360" w:lineRule="auto"/>
        <w:ind w:left="426" w:hanging="284"/>
        <w:jc w:val="both"/>
        <w:rPr>
          <w:rFonts w:eastAsia="Times New Roman"/>
          <w:lang w:val="pl-PL"/>
        </w:rPr>
      </w:pPr>
      <w:r w:rsidRPr="0016427A">
        <w:rPr>
          <w:rFonts w:eastAsia="Times New Roman"/>
        </w:rPr>
        <w:t xml:space="preserve">1) </w:t>
      </w:r>
      <w:r w:rsidR="00F57D17" w:rsidRPr="0016427A">
        <w:rPr>
          <w:rFonts w:eastAsia="Times New Roman"/>
        </w:rPr>
        <w:t>w zakresie pracy pedagogicznej:</w:t>
      </w:r>
    </w:p>
    <w:p w:rsidR="00302D08" w:rsidRPr="0016427A" w:rsidRDefault="001C4CAE" w:rsidP="0016427A">
      <w:pPr>
        <w:keepLines/>
        <w:spacing w:line="360" w:lineRule="auto"/>
        <w:ind w:left="426"/>
        <w:jc w:val="both"/>
        <w:rPr>
          <w:rFonts w:eastAsia="Times New Roman"/>
          <w:lang w:val="pl-PL"/>
        </w:rPr>
      </w:pPr>
      <w:r w:rsidRPr="0016427A">
        <w:rPr>
          <w:rFonts w:eastAsia="Times New Roman"/>
        </w:rPr>
        <w:t xml:space="preserve">a) </w:t>
      </w:r>
      <w:r w:rsidR="00302D08" w:rsidRPr="0016427A">
        <w:rPr>
          <w:rFonts w:eastAsia="Times New Roman"/>
        </w:rPr>
        <w:t>organizowanie działalności informacyjnej i czytelniczej w szkole</w:t>
      </w:r>
      <w:r w:rsidR="00302D08" w:rsidRPr="0016427A">
        <w:rPr>
          <w:rFonts w:eastAsia="Times New Roman"/>
          <w:lang w:val="pl-PL"/>
        </w:rPr>
        <w:t>,</w:t>
      </w:r>
    </w:p>
    <w:p w:rsidR="00302D08" w:rsidRPr="0016427A" w:rsidRDefault="001C4CAE" w:rsidP="0016427A">
      <w:pPr>
        <w:keepLines/>
        <w:spacing w:line="360" w:lineRule="auto"/>
        <w:ind w:left="426"/>
        <w:jc w:val="both"/>
        <w:rPr>
          <w:rFonts w:eastAsia="Times New Roman"/>
          <w:lang w:val="pl-PL"/>
        </w:rPr>
      </w:pPr>
      <w:r w:rsidRPr="0016427A">
        <w:rPr>
          <w:rFonts w:eastAsia="Times New Roman"/>
        </w:rPr>
        <w:t xml:space="preserve">b) </w:t>
      </w:r>
      <w:r w:rsidR="00302D08" w:rsidRPr="0016427A">
        <w:rPr>
          <w:rFonts w:eastAsia="Times New Roman"/>
        </w:rPr>
        <w:t>udostępnianie zbiorów i poradnictwo w wyborze lektury,</w:t>
      </w:r>
    </w:p>
    <w:p w:rsidR="00302D08" w:rsidRPr="0016427A" w:rsidRDefault="001C4CAE" w:rsidP="0016427A">
      <w:pPr>
        <w:keepLines/>
        <w:spacing w:line="360" w:lineRule="auto"/>
        <w:ind w:left="426"/>
        <w:jc w:val="both"/>
        <w:rPr>
          <w:rFonts w:eastAsia="Times New Roman"/>
        </w:rPr>
      </w:pPr>
      <w:r w:rsidRPr="0016427A">
        <w:rPr>
          <w:rFonts w:eastAsia="Times New Roman"/>
        </w:rPr>
        <w:t xml:space="preserve">c) </w:t>
      </w:r>
      <w:r w:rsidR="00302D08" w:rsidRPr="0016427A">
        <w:rPr>
          <w:rFonts w:eastAsia="Times New Roman"/>
        </w:rPr>
        <w:t xml:space="preserve">wspieranie uczniów, nauczycieli i rodziców w </w:t>
      </w:r>
      <w:r w:rsidR="00020370">
        <w:rPr>
          <w:rFonts w:eastAsia="Times New Roman"/>
        </w:rPr>
        <w:t>organizowaniu samokształcenia z </w:t>
      </w:r>
      <w:r w:rsidR="00302D08" w:rsidRPr="0016427A">
        <w:rPr>
          <w:rFonts w:eastAsia="Times New Roman"/>
        </w:rPr>
        <w:t>użyciem różnorodnych źródeł informacji,</w:t>
      </w:r>
    </w:p>
    <w:p w:rsidR="00302D08" w:rsidRPr="0016427A" w:rsidRDefault="001C4CAE" w:rsidP="0016427A">
      <w:pPr>
        <w:keepLines/>
        <w:spacing w:line="360" w:lineRule="auto"/>
        <w:ind w:left="426"/>
        <w:jc w:val="both"/>
        <w:rPr>
          <w:rFonts w:eastAsia="Times New Roman"/>
        </w:rPr>
      </w:pPr>
      <w:r w:rsidRPr="0016427A">
        <w:rPr>
          <w:rFonts w:eastAsia="Times New Roman"/>
        </w:rPr>
        <w:t xml:space="preserve">d) </w:t>
      </w:r>
      <w:r w:rsidR="00302D08" w:rsidRPr="0016427A">
        <w:rPr>
          <w:rFonts w:eastAsia="Times New Roman"/>
        </w:rPr>
        <w:t xml:space="preserve">pomoc nauczycielom i wychowawcom w realizacji ich zadań dydaktyczno-wychowawczych, </w:t>
      </w:r>
    </w:p>
    <w:p w:rsidR="00302D08" w:rsidRPr="0016427A" w:rsidRDefault="001C4CAE" w:rsidP="0016427A">
      <w:pPr>
        <w:keepLines/>
        <w:spacing w:line="360" w:lineRule="auto"/>
        <w:ind w:left="426"/>
        <w:jc w:val="both"/>
        <w:rPr>
          <w:rFonts w:eastAsia="Times New Roman"/>
        </w:rPr>
      </w:pPr>
      <w:r w:rsidRPr="0016427A">
        <w:rPr>
          <w:rFonts w:eastAsia="Times New Roman"/>
        </w:rPr>
        <w:t xml:space="preserve">e) </w:t>
      </w:r>
      <w:r w:rsidR="00302D08" w:rsidRPr="0016427A">
        <w:rPr>
          <w:rFonts w:eastAsia="Times New Roman"/>
        </w:rPr>
        <w:t>wspieranie uczniów w rozwijaniu ich uzdolnień poprzez naukę poszukiwania źródeł informacji wykraczających poza program nauczania,</w:t>
      </w:r>
    </w:p>
    <w:p w:rsidR="00302D08" w:rsidRPr="0016427A" w:rsidRDefault="001C4CAE" w:rsidP="0016427A">
      <w:pPr>
        <w:keepLines/>
        <w:spacing w:line="360" w:lineRule="auto"/>
        <w:ind w:left="426"/>
        <w:jc w:val="both"/>
        <w:rPr>
          <w:rFonts w:eastAsia="Times New Roman"/>
        </w:rPr>
      </w:pPr>
      <w:r w:rsidRPr="0016427A">
        <w:rPr>
          <w:rFonts w:eastAsia="Times New Roman"/>
        </w:rPr>
        <w:t xml:space="preserve">f) </w:t>
      </w:r>
      <w:r w:rsidR="00302D08" w:rsidRPr="0016427A">
        <w:rPr>
          <w:rFonts w:eastAsia="Times New Roman"/>
        </w:rPr>
        <w:t>wspieranie uczniów mających trudności w nauce poprzez pomoc w poszukiwaniu informacji potrzebnych do odrobienia zadań domowych,</w:t>
      </w:r>
    </w:p>
    <w:p w:rsidR="00302D08" w:rsidRPr="0016427A" w:rsidRDefault="001C4CAE" w:rsidP="0016427A">
      <w:pPr>
        <w:keepLines/>
        <w:spacing w:line="360" w:lineRule="auto"/>
        <w:ind w:left="426"/>
        <w:jc w:val="both"/>
        <w:rPr>
          <w:rFonts w:eastAsia="Times New Roman"/>
        </w:rPr>
      </w:pPr>
      <w:r w:rsidRPr="0016427A">
        <w:rPr>
          <w:rFonts w:eastAsia="Times New Roman"/>
        </w:rPr>
        <w:t xml:space="preserve">g) </w:t>
      </w:r>
      <w:r w:rsidR="00302D08" w:rsidRPr="0016427A">
        <w:rPr>
          <w:rFonts w:eastAsia="Times New Roman"/>
        </w:rPr>
        <w:t>organizowanie zajęć, apeli, konkursów oraz  wykonywanie gazetek i ekspozycji rozwijających wrażliwość kulturową i społeczną,</w:t>
      </w:r>
    </w:p>
    <w:p w:rsidR="00302D08" w:rsidRPr="0016427A" w:rsidRDefault="001C4CAE" w:rsidP="0016427A">
      <w:pPr>
        <w:keepLines/>
        <w:spacing w:line="360" w:lineRule="auto"/>
        <w:ind w:left="426"/>
        <w:jc w:val="both"/>
        <w:rPr>
          <w:rFonts w:eastAsia="Times New Roman"/>
        </w:rPr>
      </w:pPr>
      <w:r w:rsidRPr="0016427A">
        <w:rPr>
          <w:rFonts w:eastAsia="Times New Roman"/>
        </w:rPr>
        <w:t xml:space="preserve">h) </w:t>
      </w:r>
      <w:r w:rsidR="00302D08" w:rsidRPr="0016427A">
        <w:rPr>
          <w:rFonts w:eastAsia="Times New Roman"/>
        </w:rPr>
        <w:t>inspirowanie aktywu bibliotecznego,</w:t>
      </w:r>
    </w:p>
    <w:p w:rsidR="00302D08" w:rsidRPr="0016427A" w:rsidRDefault="001C4CAE" w:rsidP="0016427A">
      <w:pPr>
        <w:keepLines/>
        <w:spacing w:line="360" w:lineRule="auto"/>
        <w:ind w:left="426"/>
        <w:jc w:val="both"/>
        <w:rPr>
          <w:rFonts w:eastAsia="Times New Roman"/>
        </w:rPr>
      </w:pPr>
      <w:r w:rsidRPr="0016427A">
        <w:rPr>
          <w:rFonts w:eastAsia="Times New Roman"/>
        </w:rPr>
        <w:t xml:space="preserve">i) </w:t>
      </w:r>
      <w:r w:rsidR="00302D08" w:rsidRPr="0016427A">
        <w:rPr>
          <w:rFonts w:eastAsia="Times New Roman"/>
        </w:rPr>
        <w:t>prowadzenie zajęć z przysposobienia czytelniczego</w:t>
      </w:r>
      <w:r w:rsidR="00302D08" w:rsidRPr="0016427A">
        <w:rPr>
          <w:rFonts w:eastAsia="Times New Roman"/>
          <w:lang w:val="pl-PL"/>
        </w:rPr>
        <w:t>,</w:t>
      </w:r>
    </w:p>
    <w:p w:rsidR="00302D08" w:rsidRPr="0016427A" w:rsidRDefault="001C4CAE" w:rsidP="0016427A">
      <w:pPr>
        <w:keepLines/>
        <w:spacing w:line="360" w:lineRule="auto"/>
        <w:ind w:left="426"/>
        <w:jc w:val="both"/>
        <w:rPr>
          <w:rFonts w:eastAsia="Times New Roman"/>
        </w:rPr>
      </w:pPr>
      <w:r w:rsidRPr="0016427A">
        <w:rPr>
          <w:rFonts w:eastAsia="Times New Roman"/>
        </w:rPr>
        <w:t xml:space="preserve">j) </w:t>
      </w:r>
      <w:r w:rsidR="00302D08" w:rsidRPr="0016427A">
        <w:rPr>
          <w:rFonts w:eastAsia="Times New Roman"/>
        </w:rPr>
        <w:t>informowanie nauczycieli i wychowawcó</w:t>
      </w:r>
      <w:r w:rsidR="0092766D" w:rsidRPr="0016427A">
        <w:rPr>
          <w:rFonts w:eastAsia="Times New Roman"/>
        </w:rPr>
        <w:t>w o stanie czytelnictwa uczniów;</w:t>
      </w:r>
    </w:p>
    <w:p w:rsidR="00F57D17" w:rsidRPr="0016427A" w:rsidRDefault="00F57D17" w:rsidP="006421FA">
      <w:pPr>
        <w:pStyle w:val="Akapitzlist"/>
        <w:keepLines/>
        <w:numPr>
          <w:ilvl w:val="0"/>
          <w:numId w:val="61"/>
        </w:numPr>
        <w:spacing w:line="360" w:lineRule="auto"/>
        <w:ind w:left="426"/>
        <w:jc w:val="both"/>
        <w:rPr>
          <w:rFonts w:eastAsia="Times New Roman"/>
          <w:lang w:val="pl-PL"/>
        </w:rPr>
      </w:pPr>
      <w:r w:rsidRPr="0016427A">
        <w:rPr>
          <w:rFonts w:eastAsia="Times New Roman"/>
        </w:rPr>
        <w:t>w zakresie prac organizacyjno–technicznych:</w:t>
      </w:r>
    </w:p>
    <w:p w:rsidR="009E3E4C" w:rsidRPr="0016427A" w:rsidRDefault="001C4CAE" w:rsidP="0016427A">
      <w:pPr>
        <w:keepLines/>
        <w:spacing w:line="360" w:lineRule="auto"/>
        <w:ind w:left="426"/>
        <w:jc w:val="both"/>
        <w:rPr>
          <w:rFonts w:eastAsia="Times New Roman"/>
        </w:rPr>
      </w:pPr>
      <w:r w:rsidRPr="0016427A">
        <w:rPr>
          <w:rFonts w:eastAsia="Times New Roman"/>
        </w:rPr>
        <w:lastRenderedPageBreak/>
        <w:t xml:space="preserve">a) </w:t>
      </w:r>
      <w:r w:rsidR="009E3E4C" w:rsidRPr="0016427A">
        <w:rPr>
          <w:rFonts w:eastAsia="Times New Roman"/>
        </w:rPr>
        <w:t>gromadzenie zbiorów, kierując się zapotrzebowaniem nauczycieli i uczniów, analizą obowiązujących w szkole programów nauczania, podręczników, materiałów edukacyjnych i materiałów ćwiczeniowych,</w:t>
      </w:r>
    </w:p>
    <w:p w:rsidR="009E3E4C" w:rsidRPr="0016427A" w:rsidRDefault="001C4CAE" w:rsidP="0016427A">
      <w:pPr>
        <w:keepLines/>
        <w:spacing w:line="360" w:lineRule="auto"/>
        <w:ind w:left="426"/>
        <w:jc w:val="both"/>
        <w:rPr>
          <w:rFonts w:eastAsia="Times New Roman"/>
        </w:rPr>
      </w:pPr>
      <w:r w:rsidRPr="0016427A">
        <w:rPr>
          <w:rFonts w:eastAsia="Times New Roman"/>
        </w:rPr>
        <w:t xml:space="preserve">b) </w:t>
      </w:r>
      <w:r w:rsidR="009E3E4C" w:rsidRPr="0016427A">
        <w:rPr>
          <w:rFonts w:eastAsia="Times New Roman"/>
        </w:rPr>
        <w:t xml:space="preserve">ewidencjonowanie i </w:t>
      </w:r>
      <w:r w:rsidR="003C174E" w:rsidRPr="0016427A">
        <w:rPr>
          <w:rFonts w:eastAsia="Times New Roman"/>
        </w:rPr>
        <w:t>opracowywanie zbiorów zgodnie z</w:t>
      </w:r>
      <w:r w:rsidR="003C174E" w:rsidRPr="0016427A">
        <w:rPr>
          <w:rFonts w:eastAsia="Times New Roman"/>
          <w:lang w:val="pl-PL"/>
        </w:rPr>
        <w:t> </w:t>
      </w:r>
      <w:r w:rsidR="009E3E4C" w:rsidRPr="0016427A">
        <w:rPr>
          <w:rFonts w:eastAsia="Times New Roman"/>
        </w:rPr>
        <w:t>obowiązującymi przepisami,</w:t>
      </w:r>
    </w:p>
    <w:p w:rsidR="009E3E4C" w:rsidRPr="0016427A" w:rsidRDefault="001C4CAE" w:rsidP="0016427A">
      <w:pPr>
        <w:keepLines/>
        <w:spacing w:line="360" w:lineRule="auto"/>
        <w:ind w:left="426"/>
        <w:jc w:val="both"/>
        <w:rPr>
          <w:rFonts w:eastAsia="Times New Roman"/>
        </w:rPr>
      </w:pPr>
      <w:r w:rsidRPr="0016427A">
        <w:rPr>
          <w:rFonts w:eastAsia="Times New Roman"/>
        </w:rPr>
        <w:t xml:space="preserve">c) </w:t>
      </w:r>
      <w:r w:rsidR="009E3E4C" w:rsidRPr="0016427A">
        <w:rPr>
          <w:rFonts w:eastAsia="Times New Roman"/>
        </w:rPr>
        <w:t>wypożyczanie i udostępnianie zbiorów bibliotecznych,</w:t>
      </w:r>
    </w:p>
    <w:p w:rsidR="009E3E4C" w:rsidRPr="0016427A" w:rsidRDefault="001C4CAE" w:rsidP="0016427A">
      <w:pPr>
        <w:keepLines/>
        <w:spacing w:line="360" w:lineRule="auto"/>
        <w:ind w:left="426"/>
        <w:jc w:val="both"/>
        <w:rPr>
          <w:rFonts w:eastAsia="Times New Roman"/>
        </w:rPr>
      </w:pPr>
      <w:r w:rsidRPr="0016427A">
        <w:rPr>
          <w:rFonts w:eastAsia="Times New Roman"/>
        </w:rPr>
        <w:t xml:space="preserve">d) </w:t>
      </w:r>
      <w:r w:rsidR="009E3E4C" w:rsidRPr="0016427A">
        <w:rPr>
          <w:rFonts w:eastAsia="Times New Roman"/>
        </w:rPr>
        <w:t>wypożyczanie, udostępnianie i przekazywanie podręczników, materiałów edukacyjnych i materiałów ćwiczeniowych,</w:t>
      </w:r>
    </w:p>
    <w:p w:rsidR="009E3E4C" w:rsidRPr="0016427A" w:rsidRDefault="001C4CAE" w:rsidP="0016427A">
      <w:pPr>
        <w:keepLines/>
        <w:spacing w:line="360" w:lineRule="auto"/>
        <w:ind w:left="426"/>
        <w:jc w:val="both"/>
        <w:rPr>
          <w:rFonts w:eastAsia="Times New Roman"/>
        </w:rPr>
      </w:pPr>
      <w:r w:rsidRPr="0016427A">
        <w:rPr>
          <w:rFonts w:eastAsia="Times New Roman"/>
        </w:rPr>
        <w:t xml:space="preserve">e) </w:t>
      </w:r>
      <w:r w:rsidR="009E3E4C" w:rsidRPr="0016427A">
        <w:rPr>
          <w:rFonts w:eastAsia="Times New Roman"/>
        </w:rPr>
        <w:t>selekcjonowanie zbiorów,</w:t>
      </w:r>
    </w:p>
    <w:p w:rsidR="009E3E4C" w:rsidRPr="0016427A" w:rsidRDefault="001C4CAE" w:rsidP="0016427A">
      <w:pPr>
        <w:keepLines/>
        <w:spacing w:line="360" w:lineRule="auto"/>
        <w:ind w:left="426"/>
        <w:jc w:val="both"/>
        <w:rPr>
          <w:rFonts w:eastAsia="Times New Roman"/>
        </w:rPr>
      </w:pPr>
      <w:r w:rsidRPr="0016427A">
        <w:rPr>
          <w:rFonts w:eastAsia="Times New Roman"/>
        </w:rPr>
        <w:t xml:space="preserve">f) </w:t>
      </w:r>
      <w:r w:rsidR="009E3E4C" w:rsidRPr="0016427A">
        <w:rPr>
          <w:rFonts w:eastAsia="Times New Roman"/>
        </w:rPr>
        <w:t>prowadzenie dokumentacji z realizacji zadań biblioteki,</w:t>
      </w:r>
    </w:p>
    <w:p w:rsidR="009E3E4C" w:rsidRPr="0016427A" w:rsidRDefault="001C4CAE" w:rsidP="0016427A">
      <w:pPr>
        <w:keepLines/>
        <w:spacing w:line="360" w:lineRule="auto"/>
        <w:ind w:left="426"/>
        <w:jc w:val="both"/>
        <w:rPr>
          <w:rFonts w:eastAsia="Times New Roman"/>
        </w:rPr>
      </w:pPr>
      <w:r w:rsidRPr="0016427A">
        <w:rPr>
          <w:rFonts w:eastAsia="Times New Roman"/>
        </w:rPr>
        <w:t xml:space="preserve">g) </w:t>
      </w:r>
      <w:r w:rsidR="009E3E4C" w:rsidRPr="0016427A">
        <w:rPr>
          <w:rFonts w:eastAsia="Times New Roman"/>
        </w:rPr>
        <w:t>zapewnienie możliwości korzystan</w:t>
      </w:r>
      <w:r w:rsidR="003C174E" w:rsidRPr="0016427A">
        <w:rPr>
          <w:rFonts w:eastAsia="Times New Roman"/>
        </w:rPr>
        <w:t>ia ze zbiorów w czasie zajęć  i</w:t>
      </w:r>
      <w:r w:rsidR="003C174E" w:rsidRPr="0016427A">
        <w:rPr>
          <w:rFonts w:eastAsia="Times New Roman"/>
          <w:lang w:val="pl-PL"/>
        </w:rPr>
        <w:t> </w:t>
      </w:r>
      <w:r w:rsidR="009E3E4C" w:rsidRPr="0016427A">
        <w:rPr>
          <w:rFonts w:eastAsia="Times New Roman"/>
        </w:rPr>
        <w:t>przed i po ich zakończeniu,</w:t>
      </w:r>
    </w:p>
    <w:p w:rsidR="009E3E4C" w:rsidRPr="0016427A" w:rsidRDefault="001C4CAE" w:rsidP="0016427A">
      <w:pPr>
        <w:keepLines/>
        <w:spacing w:line="360" w:lineRule="auto"/>
        <w:ind w:left="426"/>
        <w:jc w:val="both"/>
        <w:rPr>
          <w:rFonts w:eastAsia="Times New Roman"/>
        </w:rPr>
      </w:pPr>
      <w:r w:rsidRPr="0016427A">
        <w:rPr>
          <w:rFonts w:eastAsia="Times New Roman"/>
        </w:rPr>
        <w:t xml:space="preserve">h) </w:t>
      </w:r>
      <w:r w:rsidR="009E3E4C" w:rsidRPr="0016427A">
        <w:rPr>
          <w:rFonts w:eastAsia="Times New Roman"/>
        </w:rPr>
        <w:t>konserwacja zbiorów,</w:t>
      </w:r>
    </w:p>
    <w:p w:rsidR="009E3E4C" w:rsidRPr="0016427A" w:rsidRDefault="001C4CAE" w:rsidP="0016427A">
      <w:pPr>
        <w:keepLines/>
        <w:spacing w:line="360" w:lineRule="auto"/>
        <w:ind w:left="426"/>
        <w:jc w:val="both"/>
        <w:rPr>
          <w:rFonts w:eastAsia="Times New Roman"/>
        </w:rPr>
      </w:pPr>
      <w:r w:rsidRPr="0016427A">
        <w:rPr>
          <w:rFonts w:eastAsia="Times New Roman"/>
        </w:rPr>
        <w:t xml:space="preserve">i) </w:t>
      </w:r>
      <w:r w:rsidR="009E3E4C" w:rsidRPr="0016427A">
        <w:rPr>
          <w:rFonts w:eastAsia="Times New Roman"/>
        </w:rPr>
        <w:t>prowadzenie warsztatu informacyjnego (wydzielanie księgozbioru podręcznego, prowadze</w:t>
      </w:r>
      <w:r w:rsidR="003C174E" w:rsidRPr="0016427A">
        <w:rPr>
          <w:rFonts w:eastAsia="Times New Roman"/>
        </w:rPr>
        <w:t>nie katalogów: alfabetycznego i</w:t>
      </w:r>
      <w:r w:rsidR="003C174E" w:rsidRPr="0016427A">
        <w:rPr>
          <w:rFonts w:eastAsia="Times New Roman"/>
          <w:lang w:val="pl-PL"/>
        </w:rPr>
        <w:t> </w:t>
      </w:r>
      <w:r w:rsidR="009E3E4C" w:rsidRPr="0016427A">
        <w:rPr>
          <w:rFonts w:eastAsia="Times New Roman"/>
        </w:rPr>
        <w:t>rzeczowego w tym elektronicznego),</w:t>
      </w:r>
    </w:p>
    <w:p w:rsidR="009E3E4C" w:rsidRPr="0016427A" w:rsidRDefault="001C4CAE" w:rsidP="0016427A">
      <w:pPr>
        <w:keepLines/>
        <w:spacing w:line="360" w:lineRule="auto"/>
        <w:ind w:left="426"/>
        <w:jc w:val="both"/>
        <w:rPr>
          <w:rFonts w:eastAsia="Times New Roman"/>
        </w:rPr>
      </w:pPr>
      <w:r w:rsidRPr="0016427A">
        <w:rPr>
          <w:rFonts w:eastAsia="Times New Roman"/>
        </w:rPr>
        <w:t xml:space="preserve">j) </w:t>
      </w:r>
      <w:r w:rsidR="009E3E4C" w:rsidRPr="0016427A">
        <w:rPr>
          <w:rFonts w:eastAsia="Times New Roman"/>
        </w:rPr>
        <w:t>prace związane z planowaniem i sprawozd</w:t>
      </w:r>
      <w:r w:rsidR="00020370">
        <w:rPr>
          <w:rFonts w:eastAsia="Times New Roman"/>
        </w:rPr>
        <w:t>awczością (roczne plany pracy i </w:t>
      </w:r>
      <w:r w:rsidR="009E3E4C" w:rsidRPr="0016427A">
        <w:rPr>
          <w:rFonts w:eastAsia="Times New Roman"/>
        </w:rPr>
        <w:t>sprawozdania, statystyka czytelnictwa dzienna, semestralna i roczna); planowanie zakupów</w:t>
      </w:r>
      <w:r w:rsidR="0092766D" w:rsidRPr="0016427A">
        <w:rPr>
          <w:rFonts w:eastAsia="Times New Roman"/>
        </w:rPr>
        <w:t>;</w:t>
      </w:r>
    </w:p>
    <w:p w:rsidR="00F57D17" w:rsidRPr="0016427A" w:rsidRDefault="00916E52" w:rsidP="006421FA">
      <w:pPr>
        <w:pStyle w:val="Akapitzlist"/>
        <w:keepLines/>
        <w:numPr>
          <w:ilvl w:val="0"/>
          <w:numId w:val="62"/>
        </w:numPr>
        <w:spacing w:line="360" w:lineRule="auto"/>
        <w:ind w:left="426" w:hanging="349"/>
        <w:jc w:val="both"/>
        <w:rPr>
          <w:rFonts w:eastAsia="Times New Roman"/>
        </w:rPr>
      </w:pPr>
      <w:r w:rsidRPr="0016427A">
        <w:rPr>
          <w:rFonts w:eastAsia="Times New Roman"/>
          <w:lang w:val="pl-PL"/>
        </w:rPr>
        <w:t>u</w:t>
      </w:r>
      <w:r w:rsidR="00F57D17" w:rsidRPr="0016427A">
        <w:rPr>
          <w:rFonts w:eastAsia="Times New Roman"/>
        </w:rPr>
        <w:t>dostępnianie książek i innych źródeł informacji:</w:t>
      </w:r>
    </w:p>
    <w:p w:rsidR="009E3E4C" w:rsidRPr="0016427A" w:rsidRDefault="00CF16E7" w:rsidP="0016427A">
      <w:pPr>
        <w:keepLines/>
        <w:spacing w:line="360" w:lineRule="auto"/>
        <w:ind w:left="426"/>
        <w:jc w:val="both"/>
        <w:rPr>
          <w:rFonts w:eastAsia="Times New Roman"/>
        </w:rPr>
      </w:pPr>
      <w:r w:rsidRPr="0016427A">
        <w:rPr>
          <w:rFonts w:eastAsia="Times New Roman"/>
        </w:rPr>
        <w:t xml:space="preserve">a) </w:t>
      </w:r>
      <w:r w:rsidR="009E3E4C" w:rsidRPr="0016427A">
        <w:rPr>
          <w:rFonts w:eastAsia="Times New Roman"/>
        </w:rPr>
        <w:t>gromadzenie, opracowywanie i upowszechnianie różnych źródeł informacji,</w:t>
      </w:r>
    </w:p>
    <w:p w:rsidR="009E3E4C" w:rsidRPr="0016427A" w:rsidRDefault="00CF16E7" w:rsidP="0016427A">
      <w:pPr>
        <w:keepLines/>
        <w:spacing w:line="360" w:lineRule="auto"/>
        <w:ind w:left="426"/>
        <w:jc w:val="both"/>
        <w:rPr>
          <w:rFonts w:eastAsia="Times New Roman"/>
        </w:rPr>
      </w:pPr>
      <w:r w:rsidRPr="0016427A">
        <w:rPr>
          <w:rFonts w:eastAsia="Times New Roman"/>
        </w:rPr>
        <w:t xml:space="preserve">b) </w:t>
      </w:r>
      <w:r w:rsidR="009E3E4C" w:rsidRPr="0016427A">
        <w:rPr>
          <w:rFonts w:eastAsia="Times New Roman"/>
        </w:rPr>
        <w:t>gromadzenie i wypożyczanie, udostępnianie oraz przekazywanie uczniom bezpłatnych podręczników, materiałów edukacyjny</w:t>
      </w:r>
      <w:r w:rsidR="003C174E" w:rsidRPr="0016427A">
        <w:rPr>
          <w:rFonts w:eastAsia="Times New Roman"/>
        </w:rPr>
        <w:t>ch i</w:t>
      </w:r>
      <w:r w:rsidR="003C174E" w:rsidRPr="0016427A">
        <w:rPr>
          <w:rFonts w:eastAsia="Times New Roman"/>
          <w:lang w:val="pl-PL"/>
        </w:rPr>
        <w:t> </w:t>
      </w:r>
      <w:r w:rsidR="009E3E4C" w:rsidRPr="0016427A">
        <w:rPr>
          <w:rFonts w:eastAsia="Times New Roman"/>
        </w:rPr>
        <w:t>materiałów ćwiczeniowych,</w:t>
      </w:r>
    </w:p>
    <w:p w:rsidR="009E3E4C" w:rsidRPr="0016427A" w:rsidRDefault="00CF16E7" w:rsidP="0016427A">
      <w:pPr>
        <w:keepLines/>
        <w:spacing w:line="360" w:lineRule="auto"/>
        <w:ind w:left="426"/>
        <w:jc w:val="both"/>
        <w:rPr>
          <w:rFonts w:eastAsia="Times New Roman"/>
        </w:rPr>
      </w:pPr>
      <w:r w:rsidRPr="0016427A">
        <w:rPr>
          <w:rFonts w:eastAsia="Times New Roman"/>
        </w:rPr>
        <w:t xml:space="preserve">c) </w:t>
      </w:r>
      <w:r w:rsidR="009E3E4C" w:rsidRPr="0016427A">
        <w:rPr>
          <w:rFonts w:eastAsia="Times New Roman"/>
        </w:rPr>
        <w:t>pomoc w poszukiwaniu źródeł i doborze literatury,</w:t>
      </w:r>
    </w:p>
    <w:p w:rsidR="009E3E4C" w:rsidRPr="0016427A" w:rsidRDefault="00CF16E7" w:rsidP="0016427A">
      <w:pPr>
        <w:keepLines/>
        <w:spacing w:line="360" w:lineRule="auto"/>
        <w:ind w:left="426"/>
        <w:jc w:val="both"/>
        <w:rPr>
          <w:rFonts w:eastAsia="Times New Roman"/>
        </w:rPr>
      </w:pPr>
      <w:r w:rsidRPr="0016427A">
        <w:rPr>
          <w:rFonts w:eastAsia="Times New Roman"/>
        </w:rPr>
        <w:t xml:space="preserve">d) </w:t>
      </w:r>
      <w:r w:rsidR="009E3E4C" w:rsidRPr="0016427A">
        <w:rPr>
          <w:rFonts w:eastAsia="Times New Roman"/>
        </w:rPr>
        <w:t>udz</w:t>
      </w:r>
      <w:r w:rsidR="0092766D" w:rsidRPr="0016427A">
        <w:rPr>
          <w:rFonts w:eastAsia="Times New Roman"/>
        </w:rPr>
        <w:t>ielanie porad bibliograficznych;</w:t>
      </w:r>
    </w:p>
    <w:p w:rsidR="00F57D17" w:rsidRPr="0016427A" w:rsidRDefault="00916E52" w:rsidP="006421FA">
      <w:pPr>
        <w:pStyle w:val="Akapitzlist"/>
        <w:keepLines/>
        <w:numPr>
          <w:ilvl w:val="0"/>
          <w:numId w:val="62"/>
        </w:numPr>
        <w:spacing w:line="360" w:lineRule="auto"/>
        <w:ind w:left="426"/>
        <w:jc w:val="both"/>
        <w:rPr>
          <w:rFonts w:eastAsia="Times New Roman"/>
        </w:rPr>
      </w:pPr>
      <w:r w:rsidRPr="0016427A">
        <w:rPr>
          <w:rFonts w:eastAsia="Times New Roman"/>
          <w:lang w:val="pl-PL"/>
        </w:rPr>
        <w:t>t</w:t>
      </w:r>
      <w:r w:rsidR="00F57D17" w:rsidRPr="0016427A">
        <w:rPr>
          <w:rFonts w:eastAsia="Times New Roman"/>
        </w:rPr>
        <w:t>worzenie warunków do poszukiwania, porządkowania</w:t>
      </w:r>
      <w:r w:rsidR="00020370">
        <w:rPr>
          <w:rFonts w:eastAsia="Times New Roman"/>
        </w:rPr>
        <w:t xml:space="preserve"> i wykorzystywania informacji z </w:t>
      </w:r>
      <w:r w:rsidR="00F57D17" w:rsidRPr="0016427A">
        <w:rPr>
          <w:rFonts w:eastAsia="Times New Roman"/>
        </w:rPr>
        <w:t>różnych źródeł oraz efektywnego posługiwania się technologią informacyjną:</w:t>
      </w:r>
    </w:p>
    <w:p w:rsidR="009E3E4C" w:rsidRPr="0016427A" w:rsidRDefault="00CF16E7" w:rsidP="0016427A">
      <w:pPr>
        <w:keepLines/>
        <w:spacing w:line="360" w:lineRule="auto"/>
        <w:ind w:left="426"/>
        <w:jc w:val="both"/>
        <w:rPr>
          <w:rFonts w:eastAsia="Times New Roman"/>
        </w:rPr>
      </w:pPr>
      <w:r w:rsidRPr="0016427A">
        <w:rPr>
          <w:rFonts w:eastAsia="Times New Roman"/>
        </w:rPr>
        <w:t xml:space="preserve">a) </w:t>
      </w:r>
      <w:r w:rsidR="009E3E4C" w:rsidRPr="0016427A">
        <w:rPr>
          <w:rFonts w:eastAsia="Times New Roman"/>
        </w:rPr>
        <w:t>komputeryzacja biblioteki szkolnej,</w:t>
      </w:r>
    </w:p>
    <w:p w:rsidR="009E3E4C" w:rsidRPr="0016427A" w:rsidRDefault="00CF16E7" w:rsidP="0016427A">
      <w:pPr>
        <w:keepLines/>
        <w:spacing w:line="360" w:lineRule="auto"/>
        <w:ind w:left="426"/>
        <w:jc w:val="both"/>
        <w:rPr>
          <w:rFonts w:eastAsia="Times New Roman"/>
        </w:rPr>
      </w:pPr>
      <w:r w:rsidRPr="0016427A">
        <w:rPr>
          <w:rFonts w:eastAsia="Times New Roman"/>
        </w:rPr>
        <w:t xml:space="preserve">b) </w:t>
      </w:r>
      <w:r w:rsidR="009E3E4C" w:rsidRPr="0016427A">
        <w:rPr>
          <w:rFonts w:eastAsia="Times New Roman"/>
        </w:rPr>
        <w:t xml:space="preserve">wzbogacanie zasobów biblioteki </w:t>
      </w:r>
      <w:r w:rsidR="003C174E" w:rsidRPr="0016427A">
        <w:rPr>
          <w:rFonts w:eastAsia="Times New Roman"/>
        </w:rPr>
        <w:t>o najnowsze pozycje książkowe i</w:t>
      </w:r>
      <w:r w:rsidR="003C174E" w:rsidRPr="0016427A">
        <w:rPr>
          <w:rFonts w:eastAsia="Times New Roman"/>
          <w:lang w:val="pl-PL"/>
        </w:rPr>
        <w:t> </w:t>
      </w:r>
      <w:r w:rsidR="009E3E4C" w:rsidRPr="0016427A">
        <w:rPr>
          <w:rFonts w:eastAsia="Times New Roman"/>
        </w:rPr>
        <w:t>źr</w:t>
      </w:r>
      <w:r w:rsidR="00E63C5A" w:rsidRPr="0016427A">
        <w:rPr>
          <w:rFonts w:eastAsia="Times New Roman"/>
        </w:rPr>
        <w:t>ódła medialne;</w:t>
      </w:r>
    </w:p>
    <w:p w:rsidR="00F57D17" w:rsidRPr="0016427A" w:rsidRDefault="00916E52" w:rsidP="006421FA">
      <w:pPr>
        <w:pStyle w:val="Akapitzlist"/>
        <w:keepLines/>
        <w:numPr>
          <w:ilvl w:val="0"/>
          <w:numId w:val="62"/>
        </w:numPr>
        <w:spacing w:line="360" w:lineRule="auto"/>
        <w:ind w:left="426"/>
        <w:jc w:val="both"/>
        <w:rPr>
          <w:rFonts w:eastAsia="Times New Roman"/>
        </w:rPr>
      </w:pPr>
      <w:r w:rsidRPr="0016427A">
        <w:rPr>
          <w:rFonts w:eastAsia="Times New Roman"/>
          <w:lang w:val="pl-PL"/>
        </w:rPr>
        <w:t>r</w:t>
      </w:r>
      <w:r w:rsidR="00F57D17" w:rsidRPr="0016427A">
        <w:rPr>
          <w:rFonts w:eastAsia="Times New Roman"/>
        </w:rPr>
        <w:t>ozwijanie indywidualnych zainteresowań uczniów oraz wyra</w:t>
      </w:r>
      <w:r w:rsidR="003C174E" w:rsidRPr="0016427A">
        <w:rPr>
          <w:rFonts w:eastAsia="Times New Roman"/>
        </w:rPr>
        <w:t>bianie i</w:t>
      </w:r>
      <w:r w:rsidR="003C174E" w:rsidRPr="0016427A">
        <w:rPr>
          <w:rFonts w:eastAsia="Times New Roman"/>
          <w:lang w:val="pl-PL"/>
        </w:rPr>
        <w:t> </w:t>
      </w:r>
      <w:r w:rsidR="00020370">
        <w:rPr>
          <w:rFonts w:eastAsia="Times New Roman"/>
        </w:rPr>
        <w:t>pogłębianie u </w:t>
      </w:r>
      <w:r w:rsidR="00F57D17" w:rsidRPr="0016427A">
        <w:rPr>
          <w:rFonts w:eastAsia="Times New Roman"/>
        </w:rPr>
        <w:t>uczniów nawyku czytania i uczenia się poprzez organizację:</w:t>
      </w:r>
    </w:p>
    <w:p w:rsidR="00F57D17" w:rsidRPr="0016427A" w:rsidRDefault="00CF16E7" w:rsidP="0016427A">
      <w:pPr>
        <w:keepLines/>
        <w:spacing w:line="360" w:lineRule="auto"/>
        <w:ind w:left="426"/>
        <w:jc w:val="both"/>
        <w:rPr>
          <w:rFonts w:eastAsia="Times New Roman"/>
        </w:rPr>
      </w:pPr>
      <w:r w:rsidRPr="0016427A">
        <w:rPr>
          <w:rFonts w:eastAsia="Times New Roman"/>
        </w:rPr>
        <w:t xml:space="preserve">a) </w:t>
      </w:r>
      <w:r w:rsidR="00F57D17" w:rsidRPr="0016427A">
        <w:rPr>
          <w:rFonts w:eastAsia="Times New Roman"/>
        </w:rPr>
        <w:t>imprez,</w:t>
      </w:r>
    </w:p>
    <w:p w:rsidR="00F57D17" w:rsidRPr="0016427A" w:rsidRDefault="00CF16E7" w:rsidP="0016427A">
      <w:pPr>
        <w:keepLines/>
        <w:spacing w:line="360" w:lineRule="auto"/>
        <w:ind w:left="426"/>
        <w:jc w:val="both"/>
        <w:rPr>
          <w:rFonts w:eastAsia="Times New Roman"/>
        </w:rPr>
      </w:pPr>
      <w:r w:rsidRPr="0016427A">
        <w:rPr>
          <w:rFonts w:eastAsia="Times New Roman"/>
        </w:rPr>
        <w:t xml:space="preserve">b) </w:t>
      </w:r>
      <w:r w:rsidR="00F57D17" w:rsidRPr="0016427A">
        <w:rPr>
          <w:rFonts w:eastAsia="Times New Roman"/>
        </w:rPr>
        <w:t>konkursów,</w:t>
      </w:r>
    </w:p>
    <w:p w:rsidR="00F57D17" w:rsidRPr="0016427A" w:rsidRDefault="00CF16E7" w:rsidP="0016427A">
      <w:pPr>
        <w:keepLines/>
        <w:spacing w:line="360" w:lineRule="auto"/>
        <w:ind w:left="426"/>
        <w:jc w:val="both"/>
        <w:rPr>
          <w:rFonts w:eastAsia="Times New Roman"/>
        </w:rPr>
      </w:pPr>
      <w:r w:rsidRPr="0016427A">
        <w:rPr>
          <w:rFonts w:eastAsia="Times New Roman"/>
        </w:rPr>
        <w:t xml:space="preserve">c) </w:t>
      </w:r>
      <w:r w:rsidR="00916E52" w:rsidRPr="0016427A">
        <w:rPr>
          <w:rFonts w:eastAsia="Times New Roman"/>
        </w:rPr>
        <w:t>wystawek,</w:t>
      </w:r>
      <w:r w:rsidR="00F57D17" w:rsidRPr="0016427A">
        <w:rPr>
          <w:rFonts w:eastAsia="Times New Roman"/>
        </w:rPr>
        <w:t xml:space="preserve"> gazetek i popularyzację czytelnictwa w gazetce szkolnej KLEKS,</w:t>
      </w:r>
    </w:p>
    <w:p w:rsidR="00F57D17" w:rsidRPr="0016427A" w:rsidRDefault="00CF16E7" w:rsidP="0016427A">
      <w:pPr>
        <w:keepLines/>
        <w:spacing w:line="360" w:lineRule="auto"/>
        <w:ind w:left="426"/>
        <w:jc w:val="both"/>
        <w:rPr>
          <w:rFonts w:eastAsia="Times New Roman"/>
        </w:rPr>
      </w:pPr>
      <w:r w:rsidRPr="0016427A">
        <w:rPr>
          <w:rFonts w:eastAsia="Times New Roman"/>
        </w:rPr>
        <w:t xml:space="preserve">d) </w:t>
      </w:r>
      <w:r w:rsidR="00F57D17" w:rsidRPr="0016427A">
        <w:rPr>
          <w:rFonts w:eastAsia="Times New Roman"/>
        </w:rPr>
        <w:t>kiermasze,</w:t>
      </w:r>
    </w:p>
    <w:p w:rsidR="00F57D17" w:rsidRPr="0016427A" w:rsidRDefault="00CF16E7" w:rsidP="0016427A">
      <w:pPr>
        <w:keepLines/>
        <w:spacing w:line="360" w:lineRule="auto"/>
        <w:ind w:left="426"/>
        <w:jc w:val="both"/>
        <w:rPr>
          <w:rFonts w:eastAsia="Times New Roman"/>
        </w:rPr>
      </w:pPr>
      <w:r w:rsidRPr="0016427A">
        <w:rPr>
          <w:rFonts w:eastAsia="Times New Roman"/>
        </w:rPr>
        <w:t xml:space="preserve">e) </w:t>
      </w:r>
      <w:r w:rsidR="00F57D17" w:rsidRPr="0016427A">
        <w:rPr>
          <w:rFonts w:eastAsia="Times New Roman"/>
        </w:rPr>
        <w:t>organizowanie za</w:t>
      </w:r>
      <w:r w:rsidR="00E63C5A" w:rsidRPr="0016427A">
        <w:rPr>
          <w:rFonts w:eastAsia="Times New Roman"/>
        </w:rPr>
        <w:t>jęć cichego i głośnego czytania;</w:t>
      </w:r>
    </w:p>
    <w:p w:rsidR="00F57D17" w:rsidRPr="0016427A" w:rsidRDefault="00916E52" w:rsidP="006421FA">
      <w:pPr>
        <w:pStyle w:val="Akapitzlist"/>
        <w:keepLines/>
        <w:numPr>
          <w:ilvl w:val="0"/>
          <w:numId w:val="62"/>
        </w:numPr>
        <w:spacing w:line="360" w:lineRule="auto"/>
        <w:ind w:left="426"/>
        <w:jc w:val="both"/>
        <w:rPr>
          <w:rFonts w:eastAsia="Times New Roman"/>
        </w:rPr>
      </w:pPr>
      <w:r w:rsidRPr="0016427A">
        <w:rPr>
          <w:rFonts w:eastAsia="Times New Roman"/>
          <w:lang w:val="pl-PL"/>
        </w:rPr>
        <w:lastRenderedPageBreak/>
        <w:t>o</w:t>
      </w:r>
      <w:r w:rsidR="00F57D17" w:rsidRPr="0016427A">
        <w:rPr>
          <w:rFonts w:eastAsia="Times New Roman"/>
        </w:rPr>
        <w:t>rganizowanie różnorodnych działań rozwijających wrażliwość kulturalną i społeczną:</w:t>
      </w:r>
    </w:p>
    <w:p w:rsidR="00F57D17" w:rsidRPr="0016427A" w:rsidRDefault="008771E5" w:rsidP="0016427A">
      <w:pPr>
        <w:keepLines/>
        <w:spacing w:line="360" w:lineRule="auto"/>
        <w:ind w:left="426"/>
        <w:jc w:val="both"/>
        <w:rPr>
          <w:rFonts w:eastAsia="Times New Roman"/>
          <w:u w:val="single"/>
        </w:rPr>
      </w:pPr>
      <w:r w:rsidRPr="0016427A">
        <w:rPr>
          <w:rFonts w:eastAsia="Times New Roman"/>
        </w:rPr>
        <w:t xml:space="preserve">a) </w:t>
      </w:r>
      <w:r w:rsidR="00F57D17" w:rsidRPr="0016427A">
        <w:rPr>
          <w:rFonts w:eastAsia="Times New Roman"/>
        </w:rPr>
        <w:t xml:space="preserve">wycieczki edukacyjne, wyjazdy do kina, teatru, biblioteki pedagogicznej, </w:t>
      </w:r>
    </w:p>
    <w:p w:rsidR="00F57D17" w:rsidRPr="0016427A" w:rsidRDefault="008771E5" w:rsidP="0016427A">
      <w:pPr>
        <w:keepLines/>
        <w:spacing w:line="360" w:lineRule="auto"/>
        <w:ind w:left="426"/>
        <w:jc w:val="both"/>
        <w:rPr>
          <w:rFonts w:eastAsia="Times New Roman"/>
          <w:u w:val="single"/>
        </w:rPr>
      </w:pPr>
      <w:r w:rsidRPr="0016427A">
        <w:rPr>
          <w:rFonts w:eastAsia="Times New Roman"/>
        </w:rPr>
        <w:t xml:space="preserve">b) </w:t>
      </w:r>
      <w:r w:rsidR="00F57D17" w:rsidRPr="0016427A">
        <w:rPr>
          <w:rFonts w:eastAsia="Times New Roman"/>
        </w:rPr>
        <w:t>spotkania i imprezy edukacyjne, konkursy, pasowanie uczniów klas pierwszych na czytelników,</w:t>
      </w:r>
    </w:p>
    <w:p w:rsidR="00F57D17" w:rsidRPr="0016427A" w:rsidRDefault="008771E5" w:rsidP="0016427A">
      <w:pPr>
        <w:keepLines/>
        <w:spacing w:line="360" w:lineRule="auto"/>
        <w:ind w:left="426"/>
        <w:jc w:val="both"/>
        <w:rPr>
          <w:rFonts w:eastAsia="Times New Roman"/>
          <w:u w:val="single"/>
        </w:rPr>
      </w:pPr>
      <w:r w:rsidRPr="0016427A">
        <w:rPr>
          <w:rFonts w:eastAsia="Times New Roman"/>
        </w:rPr>
        <w:t xml:space="preserve">c) </w:t>
      </w:r>
      <w:r w:rsidR="00F57D17" w:rsidRPr="0016427A">
        <w:rPr>
          <w:rFonts w:eastAsia="Times New Roman"/>
        </w:rPr>
        <w:t>kiermasze i akcje charytatywne,</w:t>
      </w:r>
    </w:p>
    <w:p w:rsidR="00F57D17" w:rsidRPr="0016427A" w:rsidRDefault="008771E5" w:rsidP="0016427A">
      <w:pPr>
        <w:keepLines/>
        <w:spacing w:line="360" w:lineRule="auto"/>
        <w:ind w:left="426"/>
        <w:jc w:val="both"/>
        <w:rPr>
          <w:rFonts w:eastAsia="Times New Roman"/>
          <w:u w:val="single"/>
        </w:rPr>
      </w:pPr>
      <w:r w:rsidRPr="0016427A">
        <w:rPr>
          <w:rFonts w:eastAsia="Times New Roman"/>
        </w:rPr>
        <w:t xml:space="preserve">d) </w:t>
      </w:r>
      <w:r w:rsidR="00F57D17" w:rsidRPr="0016427A">
        <w:rPr>
          <w:rFonts w:eastAsia="Times New Roman"/>
        </w:rPr>
        <w:t>realizacja projektów,</w:t>
      </w:r>
    </w:p>
    <w:p w:rsidR="00F57D17" w:rsidRPr="0016427A" w:rsidRDefault="008771E5" w:rsidP="0016427A">
      <w:pPr>
        <w:keepLines/>
        <w:spacing w:line="360" w:lineRule="auto"/>
        <w:ind w:left="426"/>
        <w:jc w:val="both"/>
        <w:rPr>
          <w:rFonts w:eastAsia="Times New Roman"/>
          <w:u w:val="single"/>
        </w:rPr>
      </w:pPr>
      <w:r w:rsidRPr="0016427A">
        <w:rPr>
          <w:rFonts w:eastAsia="Times New Roman"/>
        </w:rPr>
        <w:t xml:space="preserve">e) </w:t>
      </w:r>
      <w:r w:rsidR="00F57D17" w:rsidRPr="0016427A">
        <w:rPr>
          <w:rFonts w:eastAsia="Times New Roman"/>
        </w:rPr>
        <w:t>informowanie o wydarzeniach kulturalnych w regionie,</w:t>
      </w:r>
    </w:p>
    <w:p w:rsidR="00F57D17" w:rsidRPr="0016427A" w:rsidRDefault="008771E5" w:rsidP="0016427A">
      <w:pPr>
        <w:keepLines/>
        <w:spacing w:line="360" w:lineRule="auto"/>
        <w:ind w:left="426"/>
        <w:jc w:val="both"/>
        <w:rPr>
          <w:rFonts w:eastAsia="Times New Roman"/>
          <w:u w:val="single"/>
        </w:rPr>
      </w:pPr>
      <w:r w:rsidRPr="0016427A">
        <w:rPr>
          <w:rFonts w:eastAsia="Times New Roman"/>
        </w:rPr>
        <w:t xml:space="preserve">f) </w:t>
      </w:r>
      <w:r w:rsidR="00F57D17" w:rsidRPr="0016427A">
        <w:rPr>
          <w:rFonts w:eastAsia="Times New Roman"/>
        </w:rPr>
        <w:t>aktywny udział w imprezach  i akcjach organizowanych przez Bibliotekę Pedagogiczną w Bytowie,</w:t>
      </w:r>
    </w:p>
    <w:p w:rsidR="00F57D17" w:rsidRPr="0016427A" w:rsidRDefault="008771E5" w:rsidP="0016427A">
      <w:pPr>
        <w:keepLines/>
        <w:spacing w:line="360" w:lineRule="auto"/>
        <w:ind w:left="426"/>
        <w:jc w:val="both"/>
        <w:rPr>
          <w:rFonts w:eastAsia="Times New Roman"/>
          <w:u w:val="single"/>
        </w:rPr>
      </w:pPr>
      <w:r w:rsidRPr="0016427A">
        <w:rPr>
          <w:rFonts w:eastAsia="Times New Roman"/>
        </w:rPr>
        <w:t xml:space="preserve">g) </w:t>
      </w:r>
      <w:r w:rsidR="00F57D17" w:rsidRPr="0016427A">
        <w:rPr>
          <w:rFonts w:eastAsia="Times New Roman"/>
        </w:rPr>
        <w:t>troska o estetykę pomieszczenia biblioteki.</w:t>
      </w:r>
    </w:p>
    <w:p w:rsidR="00F57D17" w:rsidRPr="0016427A" w:rsidRDefault="00E63C5A" w:rsidP="00995BC1">
      <w:pPr>
        <w:pStyle w:val="Nagwek2"/>
      </w:pPr>
      <w:r w:rsidRPr="0016427A">
        <w:t>9</w:t>
      </w:r>
      <w:r w:rsidR="00F57D17" w:rsidRPr="0016427A">
        <w:t>. Współpraca biblioteki szkolnej z nauczycielami odbywa się poprzez:</w:t>
      </w:r>
    </w:p>
    <w:p w:rsidR="00F57D17" w:rsidRPr="0016427A" w:rsidRDefault="00F57D17" w:rsidP="006421FA">
      <w:pPr>
        <w:keepLines/>
        <w:numPr>
          <w:ilvl w:val="0"/>
          <w:numId w:val="37"/>
        </w:numPr>
        <w:spacing w:line="360" w:lineRule="auto"/>
        <w:ind w:left="426"/>
        <w:jc w:val="both"/>
        <w:rPr>
          <w:rFonts w:eastAsia="Times New Roman"/>
          <w:lang w:val="pl-PL"/>
        </w:rPr>
      </w:pPr>
      <w:r w:rsidRPr="0016427A">
        <w:rPr>
          <w:rFonts w:eastAsia="Times New Roman"/>
        </w:rPr>
        <w:t>udostępnianie  programów nauczania, podręczn</w:t>
      </w:r>
      <w:r w:rsidR="00020370">
        <w:rPr>
          <w:rFonts w:eastAsia="Times New Roman"/>
        </w:rPr>
        <w:t>ików, materiałów edukacyjnych i </w:t>
      </w:r>
      <w:r w:rsidRPr="0016427A">
        <w:rPr>
          <w:rFonts w:eastAsia="Times New Roman"/>
        </w:rPr>
        <w:t>materiałów ćwiczeniowych,</w:t>
      </w:r>
    </w:p>
    <w:p w:rsidR="00F57D17" w:rsidRPr="0016427A" w:rsidRDefault="00F57D17" w:rsidP="006421FA">
      <w:pPr>
        <w:keepLines/>
        <w:numPr>
          <w:ilvl w:val="0"/>
          <w:numId w:val="37"/>
        </w:numPr>
        <w:spacing w:line="360" w:lineRule="auto"/>
        <w:ind w:left="426"/>
        <w:jc w:val="both"/>
        <w:rPr>
          <w:rFonts w:eastAsia="Times New Roman"/>
          <w:lang w:val="pl-PL"/>
        </w:rPr>
      </w:pPr>
      <w:r w:rsidRPr="0016427A">
        <w:rPr>
          <w:rFonts w:eastAsia="Times New Roman"/>
        </w:rPr>
        <w:t xml:space="preserve">współpracę z nauczycielami </w:t>
      </w:r>
      <w:r w:rsidR="003C174E" w:rsidRPr="0016427A">
        <w:rPr>
          <w:rFonts w:eastAsia="Times New Roman"/>
        </w:rPr>
        <w:t>w zakresie rozwijania potrzeb i</w:t>
      </w:r>
      <w:r w:rsidR="003C174E" w:rsidRPr="0016427A">
        <w:rPr>
          <w:rFonts w:eastAsia="Times New Roman"/>
          <w:lang w:val="pl-PL"/>
        </w:rPr>
        <w:t> </w:t>
      </w:r>
      <w:r w:rsidRPr="0016427A">
        <w:rPr>
          <w:rFonts w:eastAsia="Times New Roman"/>
        </w:rPr>
        <w:t>zainteresowań czytelniczych uczniów,</w:t>
      </w:r>
    </w:p>
    <w:p w:rsidR="00F57D17" w:rsidRPr="0016427A" w:rsidRDefault="00F57D17" w:rsidP="006421FA">
      <w:pPr>
        <w:keepLines/>
        <w:numPr>
          <w:ilvl w:val="0"/>
          <w:numId w:val="37"/>
        </w:numPr>
        <w:spacing w:line="360" w:lineRule="auto"/>
        <w:ind w:left="426"/>
        <w:jc w:val="both"/>
        <w:rPr>
          <w:rFonts w:eastAsia="Times New Roman"/>
          <w:lang w:val="pl-PL"/>
        </w:rPr>
      </w:pPr>
      <w:r w:rsidRPr="0016427A">
        <w:rPr>
          <w:rFonts w:eastAsia="Times New Roman"/>
        </w:rPr>
        <w:t>współdziałanie w tworzeniu warsztatu informacyjnego,</w:t>
      </w:r>
    </w:p>
    <w:p w:rsidR="00F57D17" w:rsidRPr="0016427A" w:rsidRDefault="00F57D17" w:rsidP="006421FA">
      <w:pPr>
        <w:keepLines/>
        <w:numPr>
          <w:ilvl w:val="0"/>
          <w:numId w:val="37"/>
        </w:numPr>
        <w:spacing w:line="360" w:lineRule="auto"/>
        <w:ind w:left="426"/>
        <w:jc w:val="both"/>
        <w:rPr>
          <w:rFonts w:eastAsia="Times New Roman"/>
          <w:lang w:val="pl-PL"/>
        </w:rPr>
      </w:pPr>
      <w:r w:rsidRPr="0016427A">
        <w:rPr>
          <w:rFonts w:eastAsia="Times New Roman"/>
        </w:rPr>
        <w:t>zgłaszanie propozycji dotyczących gromadzenia zbiorów,</w:t>
      </w:r>
    </w:p>
    <w:p w:rsidR="00F57D17" w:rsidRPr="0016427A" w:rsidRDefault="00F57D17" w:rsidP="006421FA">
      <w:pPr>
        <w:keepLines/>
        <w:numPr>
          <w:ilvl w:val="0"/>
          <w:numId w:val="37"/>
        </w:numPr>
        <w:spacing w:line="360" w:lineRule="auto"/>
        <w:ind w:left="426"/>
        <w:jc w:val="both"/>
        <w:rPr>
          <w:rFonts w:eastAsia="Times New Roman"/>
          <w:lang w:val="pl-PL"/>
        </w:rPr>
      </w:pPr>
      <w:r w:rsidRPr="0016427A">
        <w:rPr>
          <w:rFonts w:eastAsia="Times New Roman"/>
        </w:rPr>
        <w:t>udzielanie pomocy w selekcji zbiorów,</w:t>
      </w:r>
    </w:p>
    <w:p w:rsidR="00F57D17" w:rsidRPr="0016427A" w:rsidRDefault="00F57D17" w:rsidP="006421FA">
      <w:pPr>
        <w:keepLines/>
        <w:numPr>
          <w:ilvl w:val="0"/>
          <w:numId w:val="37"/>
        </w:numPr>
        <w:spacing w:line="360" w:lineRule="auto"/>
        <w:ind w:left="426"/>
        <w:jc w:val="both"/>
        <w:rPr>
          <w:rFonts w:eastAsia="Times New Roman"/>
          <w:lang w:val="pl-PL"/>
        </w:rPr>
      </w:pPr>
      <w:r w:rsidRPr="0016427A">
        <w:rPr>
          <w:rFonts w:eastAsia="Times New Roman"/>
        </w:rPr>
        <w:t>współdziałanie w zakresie egzekwowania postanowień regulaminu biblioteki,</w:t>
      </w:r>
    </w:p>
    <w:p w:rsidR="00E26BDC" w:rsidRPr="0016427A" w:rsidRDefault="00F57D17" w:rsidP="006421FA">
      <w:pPr>
        <w:keepLines/>
        <w:numPr>
          <w:ilvl w:val="0"/>
          <w:numId w:val="37"/>
        </w:numPr>
        <w:spacing w:line="360" w:lineRule="auto"/>
        <w:ind w:left="426"/>
        <w:jc w:val="both"/>
        <w:rPr>
          <w:rFonts w:eastAsia="Times New Roman"/>
          <w:lang w:val="pl-PL"/>
        </w:rPr>
      </w:pPr>
      <w:r w:rsidRPr="0016427A">
        <w:rPr>
          <w:rFonts w:eastAsia="Times New Roman"/>
        </w:rPr>
        <w:t>współudział w organizacji imprez szkolnych, konkursów, realizacji projektów,</w:t>
      </w:r>
      <w:r w:rsidR="009E3E4C" w:rsidRPr="0016427A">
        <w:rPr>
          <w:rFonts w:eastAsia="Times New Roman"/>
        </w:rPr>
        <w:t xml:space="preserve"> akcji charytatywnych </w:t>
      </w:r>
      <w:r w:rsidR="00E26BDC" w:rsidRPr="0016427A">
        <w:rPr>
          <w:rFonts w:eastAsia="Times New Roman"/>
        </w:rPr>
        <w:t>i innych</w:t>
      </w:r>
      <w:r w:rsidR="00E26BDC" w:rsidRPr="0016427A">
        <w:rPr>
          <w:rFonts w:eastAsia="Times New Roman"/>
          <w:lang w:val="pl-PL"/>
        </w:rPr>
        <w:t>,</w:t>
      </w:r>
      <w:r w:rsidR="00E26BDC" w:rsidRPr="0016427A">
        <w:rPr>
          <w:rFonts w:eastAsia="Times New Roman"/>
        </w:rPr>
        <w:t xml:space="preserve"> </w:t>
      </w:r>
    </w:p>
    <w:p w:rsidR="00F57D17" w:rsidRPr="0016427A" w:rsidRDefault="00E26BDC" w:rsidP="006421FA">
      <w:pPr>
        <w:keepLines/>
        <w:numPr>
          <w:ilvl w:val="0"/>
          <w:numId w:val="37"/>
        </w:numPr>
        <w:spacing w:line="360" w:lineRule="auto"/>
        <w:ind w:left="426"/>
        <w:jc w:val="both"/>
        <w:rPr>
          <w:rFonts w:eastAsia="Times New Roman"/>
          <w:lang w:val="pl-PL"/>
        </w:rPr>
      </w:pPr>
      <w:r w:rsidRPr="0016427A">
        <w:rPr>
          <w:rFonts w:eastAsia="Times New Roman"/>
        </w:rPr>
        <w:t>inform</w:t>
      </w:r>
      <w:r w:rsidRPr="0016427A">
        <w:rPr>
          <w:rFonts w:eastAsia="Times New Roman"/>
          <w:lang w:val="pl-PL"/>
        </w:rPr>
        <w:t xml:space="preserve">owanie </w:t>
      </w:r>
      <w:r w:rsidRPr="0016427A">
        <w:rPr>
          <w:rFonts w:eastAsia="Times New Roman"/>
        </w:rPr>
        <w:t xml:space="preserve"> o aktywności czytelniczej</w:t>
      </w:r>
      <w:r w:rsidRPr="0016427A">
        <w:rPr>
          <w:rFonts w:eastAsia="Times New Roman"/>
          <w:lang w:val="pl-PL"/>
        </w:rPr>
        <w:t xml:space="preserve"> wychowanków.</w:t>
      </w:r>
    </w:p>
    <w:p w:rsidR="00F57D17" w:rsidRPr="0016427A" w:rsidRDefault="00E63C5A" w:rsidP="00995BC1">
      <w:pPr>
        <w:pStyle w:val="Nagwek2"/>
      </w:pPr>
      <w:r w:rsidRPr="0016427A">
        <w:t>10</w:t>
      </w:r>
      <w:r w:rsidR="00F57D17" w:rsidRPr="0016427A">
        <w:t>. Współpraca biblioteki szkolnej z rodzicami, środowiskiem i innymi bibliotekami odbywa się poprzez:</w:t>
      </w:r>
    </w:p>
    <w:p w:rsidR="00BD41F0" w:rsidRPr="0016427A" w:rsidRDefault="009E3E4C" w:rsidP="006421FA">
      <w:pPr>
        <w:keepLines/>
        <w:numPr>
          <w:ilvl w:val="2"/>
          <w:numId w:val="38"/>
        </w:numPr>
        <w:spacing w:line="360" w:lineRule="auto"/>
        <w:ind w:left="426" w:hanging="284"/>
        <w:jc w:val="both"/>
        <w:rPr>
          <w:rFonts w:eastAsia="Times New Roman"/>
          <w:lang w:val="pl-PL"/>
        </w:rPr>
      </w:pPr>
      <w:r w:rsidRPr="0016427A">
        <w:rPr>
          <w:rFonts w:eastAsia="Times New Roman"/>
        </w:rPr>
        <w:t xml:space="preserve">organizowanie </w:t>
      </w:r>
      <w:r w:rsidR="00F57D17" w:rsidRPr="0016427A">
        <w:rPr>
          <w:rFonts w:eastAsia="Times New Roman"/>
        </w:rPr>
        <w:t>lub współo</w:t>
      </w:r>
      <w:r w:rsidRPr="0016427A">
        <w:rPr>
          <w:rFonts w:eastAsia="Times New Roman"/>
        </w:rPr>
        <w:t>rganizowanie imprez, kiermaszów</w:t>
      </w:r>
      <w:r w:rsidR="00020370">
        <w:rPr>
          <w:rFonts w:eastAsia="Times New Roman"/>
        </w:rPr>
        <w:t xml:space="preserve"> i akcji społecznych w </w:t>
      </w:r>
      <w:r w:rsidR="00F57D17" w:rsidRPr="0016427A">
        <w:rPr>
          <w:rFonts w:eastAsia="Times New Roman"/>
        </w:rPr>
        <w:t>środowisku lok</w:t>
      </w:r>
      <w:r w:rsidR="00BD41F0" w:rsidRPr="0016427A">
        <w:rPr>
          <w:rFonts w:eastAsia="Times New Roman"/>
          <w:lang w:val="pl-PL"/>
        </w:rPr>
        <w:t>alnym,</w:t>
      </w:r>
    </w:p>
    <w:p w:rsidR="00F57D17" w:rsidRPr="0016427A" w:rsidRDefault="00F57D17" w:rsidP="006421FA">
      <w:pPr>
        <w:keepLines/>
        <w:numPr>
          <w:ilvl w:val="2"/>
          <w:numId w:val="38"/>
        </w:numPr>
        <w:spacing w:line="360" w:lineRule="auto"/>
        <w:ind w:left="426" w:hanging="284"/>
        <w:jc w:val="both"/>
        <w:rPr>
          <w:rFonts w:eastAsia="Times New Roman"/>
          <w:lang w:val="pl-PL"/>
        </w:rPr>
      </w:pPr>
      <w:r w:rsidRPr="0016427A">
        <w:rPr>
          <w:rFonts w:eastAsia="Times New Roman"/>
        </w:rPr>
        <w:t>wypożyczanie książek zainteresowanym rodzicom,</w:t>
      </w:r>
    </w:p>
    <w:p w:rsidR="00F57D17" w:rsidRPr="0016427A" w:rsidRDefault="00BD41F0" w:rsidP="006421FA">
      <w:pPr>
        <w:keepLines/>
        <w:numPr>
          <w:ilvl w:val="2"/>
          <w:numId w:val="38"/>
        </w:numPr>
        <w:spacing w:line="360" w:lineRule="auto"/>
        <w:ind w:left="426" w:hanging="284"/>
        <w:jc w:val="both"/>
        <w:rPr>
          <w:rFonts w:eastAsia="Times New Roman"/>
          <w:lang w:val="pl-PL"/>
        </w:rPr>
      </w:pPr>
      <w:r w:rsidRPr="0016427A">
        <w:rPr>
          <w:rFonts w:eastAsia="Times New Roman"/>
        </w:rPr>
        <w:t>in</w:t>
      </w:r>
      <w:r w:rsidRPr="0016427A">
        <w:rPr>
          <w:rFonts w:eastAsia="Times New Roman"/>
          <w:lang w:val="pl-PL"/>
        </w:rPr>
        <w:t>f</w:t>
      </w:r>
      <w:r w:rsidR="00F57D17" w:rsidRPr="0016427A">
        <w:rPr>
          <w:rFonts w:eastAsia="Times New Roman"/>
        </w:rPr>
        <w:t>ormowanie rodziców o aktywności czytelniczej dzieci,</w:t>
      </w:r>
    </w:p>
    <w:p w:rsidR="00F57D17" w:rsidRPr="0016427A" w:rsidRDefault="00F57D17" w:rsidP="006421FA">
      <w:pPr>
        <w:keepLines/>
        <w:numPr>
          <w:ilvl w:val="2"/>
          <w:numId w:val="38"/>
        </w:numPr>
        <w:spacing w:line="360" w:lineRule="auto"/>
        <w:ind w:left="426" w:hanging="284"/>
        <w:jc w:val="both"/>
        <w:rPr>
          <w:rFonts w:eastAsia="Times New Roman"/>
          <w:lang w:val="pl-PL"/>
        </w:rPr>
      </w:pPr>
      <w:r w:rsidRPr="0016427A">
        <w:rPr>
          <w:rFonts w:eastAsia="Times New Roman"/>
        </w:rPr>
        <w:t>współuczestnictwo w organizowaniu różnorodnych działań na rzecz czytelnictwa,</w:t>
      </w:r>
    </w:p>
    <w:p w:rsidR="00F57D17" w:rsidRPr="0016427A" w:rsidRDefault="00F57D17" w:rsidP="006421FA">
      <w:pPr>
        <w:keepLines/>
        <w:numPr>
          <w:ilvl w:val="2"/>
          <w:numId w:val="38"/>
        </w:numPr>
        <w:spacing w:line="360" w:lineRule="auto"/>
        <w:ind w:left="426" w:hanging="284"/>
        <w:jc w:val="both"/>
        <w:rPr>
          <w:rFonts w:eastAsia="Times New Roman"/>
          <w:lang w:val="pl-PL"/>
        </w:rPr>
      </w:pPr>
      <w:r w:rsidRPr="0016427A">
        <w:rPr>
          <w:rFonts w:eastAsia="Times New Roman"/>
        </w:rPr>
        <w:t>udział w konkursach poetycko - recytato</w:t>
      </w:r>
      <w:r w:rsidR="003C174E" w:rsidRPr="0016427A">
        <w:rPr>
          <w:rFonts w:eastAsia="Times New Roman"/>
        </w:rPr>
        <w:t>rskich i plastycznych, wiedzy o</w:t>
      </w:r>
      <w:r w:rsidR="003C174E" w:rsidRPr="0016427A">
        <w:rPr>
          <w:rFonts w:eastAsia="Times New Roman"/>
          <w:lang w:val="pl-PL"/>
        </w:rPr>
        <w:t> </w:t>
      </w:r>
      <w:r w:rsidRPr="0016427A">
        <w:rPr>
          <w:rFonts w:eastAsia="Times New Roman"/>
        </w:rPr>
        <w:t>autorze lub książce, itp.</w:t>
      </w:r>
    </w:p>
    <w:p w:rsidR="00E26BDC" w:rsidRPr="0016427A" w:rsidRDefault="00E63C5A" w:rsidP="00995BC1">
      <w:pPr>
        <w:pStyle w:val="Nagwek2"/>
      </w:pPr>
      <w:r w:rsidRPr="0016427A">
        <w:t>11</w:t>
      </w:r>
      <w:r w:rsidR="00F57D17" w:rsidRPr="0016427A">
        <w:t>.</w:t>
      </w:r>
      <w:r w:rsidR="009E3E4C" w:rsidRPr="0016427A">
        <w:t xml:space="preserve"> W</w:t>
      </w:r>
      <w:r w:rsidR="00F57D17" w:rsidRPr="0016427A">
        <w:t>spółpraca biblioteki szkolnej z uczniami</w:t>
      </w:r>
      <w:r w:rsidR="00BD41F0" w:rsidRPr="0016427A">
        <w:t xml:space="preserve"> odbywa się poprzez</w:t>
      </w:r>
      <w:r w:rsidR="00F57D17" w:rsidRPr="0016427A">
        <w:t>:</w:t>
      </w:r>
    </w:p>
    <w:p w:rsidR="00BD41F0" w:rsidRPr="0016427A" w:rsidRDefault="00BD41F0" w:rsidP="006421FA">
      <w:pPr>
        <w:keepLines/>
        <w:numPr>
          <w:ilvl w:val="0"/>
          <w:numId w:val="39"/>
        </w:numPr>
        <w:spacing w:line="360" w:lineRule="auto"/>
        <w:ind w:left="426" w:hanging="284"/>
        <w:jc w:val="both"/>
        <w:rPr>
          <w:rFonts w:eastAsia="Times New Roman"/>
        </w:rPr>
      </w:pPr>
      <w:r w:rsidRPr="0016427A">
        <w:rPr>
          <w:rFonts w:eastAsia="Times New Roman"/>
        </w:rPr>
        <w:t>organizację wycieczek do innych bibliotek,</w:t>
      </w:r>
    </w:p>
    <w:p w:rsidR="00BD41F0" w:rsidRPr="0016427A" w:rsidRDefault="00E26BDC" w:rsidP="006421FA">
      <w:pPr>
        <w:keepLines/>
        <w:numPr>
          <w:ilvl w:val="0"/>
          <w:numId w:val="39"/>
        </w:numPr>
        <w:spacing w:line="360" w:lineRule="auto"/>
        <w:ind w:left="426" w:hanging="284"/>
        <w:jc w:val="both"/>
        <w:rPr>
          <w:rFonts w:eastAsia="Times New Roman"/>
        </w:rPr>
      </w:pPr>
      <w:r w:rsidRPr="0016427A">
        <w:rPr>
          <w:rFonts w:eastAsia="Times New Roman"/>
        </w:rPr>
        <w:lastRenderedPageBreak/>
        <w:t>wyposażanie uczniów w bezpłatne podręczniki, materiały edukacyjne i materiały ćwiczeniowe,</w:t>
      </w:r>
    </w:p>
    <w:p w:rsidR="00BD41F0" w:rsidRPr="0016427A" w:rsidRDefault="00BD41F0" w:rsidP="006421FA">
      <w:pPr>
        <w:keepLines/>
        <w:numPr>
          <w:ilvl w:val="0"/>
          <w:numId w:val="39"/>
        </w:numPr>
        <w:spacing w:line="360" w:lineRule="auto"/>
        <w:ind w:left="426" w:hanging="284"/>
        <w:jc w:val="both"/>
        <w:rPr>
          <w:rFonts w:eastAsia="Times New Roman"/>
        </w:rPr>
      </w:pPr>
      <w:r w:rsidRPr="0016427A">
        <w:rPr>
          <w:rFonts w:eastAsia="Times New Roman"/>
        </w:rPr>
        <w:t>udział w spotkaniach z pisarzami,</w:t>
      </w:r>
    </w:p>
    <w:p w:rsidR="00BD41F0" w:rsidRPr="0016427A" w:rsidRDefault="00BD41F0" w:rsidP="006421FA">
      <w:pPr>
        <w:keepLines/>
        <w:numPr>
          <w:ilvl w:val="0"/>
          <w:numId w:val="39"/>
        </w:numPr>
        <w:spacing w:line="360" w:lineRule="auto"/>
        <w:ind w:left="426" w:hanging="284"/>
        <w:jc w:val="both"/>
        <w:rPr>
          <w:rFonts w:eastAsia="Times New Roman"/>
        </w:rPr>
      </w:pPr>
      <w:r w:rsidRPr="0016427A">
        <w:rPr>
          <w:rFonts w:eastAsia="Times New Roman"/>
        </w:rPr>
        <w:t>uczestnictwo w lekcjach bibliotecznych przeprowadzanych przez bibliotekarzy z innych bibliotek,</w:t>
      </w:r>
    </w:p>
    <w:p w:rsidR="00F57D17" w:rsidRPr="0016427A" w:rsidRDefault="00F57D17" w:rsidP="006421FA">
      <w:pPr>
        <w:keepLines/>
        <w:numPr>
          <w:ilvl w:val="0"/>
          <w:numId w:val="39"/>
        </w:numPr>
        <w:spacing w:line="360" w:lineRule="auto"/>
        <w:ind w:left="426" w:hanging="284"/>
        <w:jc w:val="both"/>
        <w:rPr>
          <w:rFonts w:eastAsia="Times New Roman"/>
        </w:rPr>
      </w:pPr>
      <w:r w:rsidRPr="0016427A">
        <w:rPr>
          <w:rFonts w:eastAsia="Times New Roman"/>
        </w:rPr>
        <w:t>poradnictwo w wyborach czytelniczych,</w:t>
      </w:r>
    </w:p>
    <w:p w:rsidR="00F57D17" w:rsidRPr="0016427A" w:rsidRDefault="00F57D17" w:rsidP="006421FA">
      <w:pPr>
        <w:keepLines/>
        <w:numPr>
          <w:ilvl w:val="0"/>
          <w:numId w:val="39"/>
        </w:numPr>
        <w:spacing w:line="360" w:lineRule="auto"/>
        <w:ind w:left="426" w:hanging="284"/>
        <w:jc w:val="both"/>
        <w:rPr>
          <w:rFonts w:eastAsia="Times New Roman"/>
        </w:rPr>
      </w:pPr>
      <w:r w:rsidRPr="0016427A">
        <w:rPr>
          <w:rFonts w:eastAsia="Times New Roman"/>
        </w:rPr>
        <w:t>pomoc uczniom w rozwijaniu własnych zainteresowań,</w:t>
      </w:r>
    </w:p>
    <w:p w:rsidR="00F57D17" w:rsidRPr="0016427A" w:rsidRDefault="00F57D17" w:rsidP="006421FA">
      <w:pPr>
        <w:keepLines/>
        <w:numPr>
          <w:ilvl w:val="0"/>
          <w:numId w:val="39"/>
        </w:numPr>
        <w:spacing w:line="360" w:lineRule="auto"/>
        <w:ind w:left="426" w:hanging="284"/>
        <w:jc w:val="both"/>
        <w:rPr>
          <w:rFonts w:eastAsia="Times New Roman"/>
        </w:rPr>
      </w:pPr>
      <w:r w:rsidRPr="0016427A">
        <w:rPr>
          <w:rFonts w:eastAsia="Times New Roman"/>
        </w:rPr>
        <w:t>pomoc uczniom przygotowującym się do konkursów,  olimpiad przedmiotowych, egzaminów, sprawdzianów,</w:t>
      </w:r>
    </w:p>
    <w:p w:rsidR="00F57D17" w:rsidRPr="0016427A" w:rsidRDefault="0018528C" w:rsidP="006421FA">
      <w:pPr>
        <w:keepLines/>
        <w:numPr>
          <w:ilvl w:val="0"/>
          <w:numId w:val="39"/>
        </w:numPr>
        <w:spacing w:line="360" w:lineRule="auto"/>
        <w:ind w:left="426" w:hanging="284"/>
        <w:jc w:val="both"/>
        <w:rPr>
          <w:rFonts w:eastAsia="Times New Roman"/>
        </w:rPr>
      </w:pPr>
      <w:r w:rsidRPr="0016427A">
        <w:rPr>
          <w:rFonts w:eastAsia="Times New Roman"/>
          <w:lang w:val="pl-PL"/>
        </w:rPr>
        <w:t xml:space="preserve">bieżące </w:t>
      </w:r>
      <w:r w:rsidRPr="0016427A">
        <w:rPr>
          <w:rFonts w:eastAsia="Times New Roman"/>
        </w:rPr>
        <w:t>inform</w:t>
      </w:r>
      <w:r w:rsidRPr="0016427A">
        <w:rPr>
          <w:rFonts w:eastAsia="Times New Roman"/>
          <w:lang w:val="pl-PL"/>
        </w:rPr>
        <w:t xml:space="preserve">owanie  o ich </w:t>
      </w:r>
      <w:r w:rsidR="00F57D17" w:rsidRPr="0016427A">
        <w:rPr>
          <w:rFonts w:eastAsia="Times New Roman"/>
        </w:rPr>
        <w:t xml:space="preserve"> aktywności czytelniczej,</w:t>
      </w:r>
    </w:p>
    <w:p w:rsidR="00F57D17" w:rsidRPr="0016427A" w:rsidRDefault="00F57D17" w:rsidP="006421FA">
      <w:pPr>
        <w:keepLines/>
        <w:numPr>
          <w:ilvl w:val="0"/>
          <w:numId w:val="39"/>
        </w:numPr>
        <w:spacing w:line="360" w:lineRule="auto"/>
        <w:ind w:left="426" w:hanging="284"/>
        <w:jc w:val="both"/>
        <w:rPr>
          <w:rFonts w:eastAsia="Times New Roman"/>
        </w:rPr>
      </w:pPr>
      <w:r w:rsidRPr="0016427A">
        <w:rPr>
          <w:rFonts w:eastAsia="Times New Roman"/>
        </w:rPr>
        <w:t>działalność Koł</w:t>
      </w:r>
      <w:r w:rsidR="003C174E" w:rsidRPr="0016427A">
        <w:rPr>
          <w:rFonts w:eastAsia="Times New Roman"/>
        </w:rPr>
        <w:t>a Przyjaciół Biblioteki</w:t>
      </w:r>
      <w:r w:rsidR="0018528C" w:rsidRPr="0016427A">
        <w:rPr>
          <w:rFonts w:eastAsia="Times New Roman"/>
          <w:lang w:val="pl-PL"/>
        </w:rPr>
        <w:t>.</w:t>
      </w:r>
    </w:p>
    <w:p w:rsidR="00F57D17" w:rsidRPr="0016427A" w:rsidRDefault="00E63C5A" w:rsidP="00995BC1">
      <w:pPr>
        <w:pStyle w:val="Nagwek2"/>
      </w:pPr>
      <w:r w:rsidRPr="0016427A">
        <w:t>12</w:t>
      </w:r>
      <w:r w:rsidR="00F57D17" w:rsidRPr="0016427A">
        <w:t>. Inwentaryzacja zbiorów w bibliotece szkolnej przeprowadzana jest metodą skontrum na zasadach określonych w odrębnych przepisach.</w:t>
      </w:r>
    </w:p>
    <w:p w:rsidR="00F57D17" w:rsidRPr="0016427A" w:rsidRDefault="00E63C5A" w:rsidP="00995BC1">
      <w:pPr>
        <w:pStyle w:val="Nagwek2"/>
      </w:pPr>
      <w:r w:rsidRPr="0016427A">
        <w:t>13</w:t>
      </w:r>
      <w:r w:rsidR="00F57D17" w:rsidRPr="0016427A">
        <w:t>. Szczegółowe zasady korzystania z biblioteki określa Regulamin Biblioteki.</w:t>
      </w:r>
    </w:p>
    <w:p w:rsidR="00B300AC" w:rsidRDefault="00B300AC">
      <w:pPr>
        <w:widowControl/>
        <w:suppressAutoHyphens w:val="0"/>
      </w:pPr>
      <w:r>
        <w:br w:type="page"/>
      </w:r>
    </w:p>
    <w:p w:rsidR="00E63C5A" w:rsidRPr="0016427A" w:rsidRDefault="00354EA1" w:rsidP="0016427A">
      <w:pPr>
        <w:pStyle w:val="Nagwek1"/>
        <w:spacing w:after="0" w:afterAutospacing="0" w:line="360" w:lineRule="auto"/>
        <w:rPr>
          <w:rFonts w:eastAsia="TimesNewRoman"/>
          <w:bCs w:val="0"/>
          <w:szCs w:val="28"/>
          <w:lang w:val="pl-PL"/>
        </w:rPr>
      </w:pPr>
      <w:r w:rsidRPr="0016427A">
        <w:rPr>
          <w:rFonts w:eastAsia="TimesNewRoman"/>
          <w:bCs w:val="0"/>
          <w:szCs w:val="28"/>
          <w:lang w:val="pl-PL"/>
        </w:rPr>
        <w:lastRenderedPageBreak/>
        <w:t>Świetlica szkolna</w:t>
      </w:r>
    </w:p>
    <w:p w:rsidR="00354EA1" w:rsidRDefault="00E63C5A" w:rsidP="0016427A">
      <w:pPr>
        <w:pStyle w:val="Nagwek1"/>
        <w:spacing w:after="0" w:afterAutospacing="0" w:line="360" w:lineRule="auto"/>
        <w:rPr>
          <w:szCs w:val="28"/>
          <w:lang w:val="pl-PL"/>
        </w:rPr>
      </w:pPr>
      <w:r w:rsidRPr="0016427A">
        <w:rPr>
          <w:szCs w:val="28"/>
        </w:rPr>
        <w:t>§</w:t>
      </w:r>
      <w:r w:rsidRPr="0016427A">
        <w:rPr>
          <w:szCs w:val="28"/>
          <w:lang w:val="pl-PL"/>
        </w:rPr>
        <w:t xml:space="preserve"> </w:t>
      </w:r>
      <w:r w:rsidR="00CA4284">
        <w:rPr>
          <w:szCs w:val="28"/>
          <w:lang w:val="pl-PL"/>
        </w:rPr>
        <w:t>29</w:t>
      </w:r>
    </w:p>
    <w:p w:rsidR="00B300AC" w:rsidRPr="00B300AC" w:rsidRDefault="00B300AC" w:rsidP="00B300AC">
      <w:pPr>
        <w:rPr>
          <w:lang w:val="pl-PL"/>
        </w:rPr>
      </w:pPr>
    </w:p>
    <w:p w:rsidR="00354EA1" w:rsidRPr="0016427A" w:rsidRDefault="00E63C5A" w:rsidP="00995BC1">
      <w:pPr>
        <w:pStyle w:val="Nagwek2"/>
        <w:rPr>
          <w:b/>
        </w:rPr>
      </w:pPr>
      <w:r w:rsidRPr="0016427A">
        <w:t>1</w:t>
      </w:r>
      <w:r w:rsidR="00354EA1" w:rsidRPr="0016427A">
        <w:t>.</w:t>
      </w:r>
      <w:r w:rsidR="003B22F1" w:rsidRPr="0016427A">
        <w:t xml:space="preserve"> </w:t>
      </w:r>
      <w:r w:rsidR="00354EA1" w:rsidRPr="0016427A">
        <w:t>Dla uczniów, którzy muszą dłużej przebywać w szkole ze względu na brak opieki w domu oraz warunki związane z dojazdem do domu, szkoła prowadzi świetlicę szkolną.</w:t>
      </w:r>
    </w:p>
    <w:p w:rsidR="003B22F1" w:rsidRPr="0016427A" w:rsidRDefault="00E63C5A" w:rsidP="00995BC1">
      <w:pPr>
        <w:pStyle w:val="Nagwek2"/>
      </w:pPr>
      <w:r w:rsidRPr="0016427A">
        <w:t>2</w:t>
      </w:r>
      <w:r w:rsidR="003B22F1" w:rsidRPr="0016427A">
        <w:t xml:space="preserve">. </w:t>
      </w:r>
      <w:r w:rsidR="00354EA1" w:rsidRPr="0016427A">
        <w:t>Czas pracy świetlicy na dany rok szkolny ustala dyrektor w arkuszu organizacyjnym</w:t>
      </w:r>
      <w:r w:rsidR="003B22F1" w:rsidRPr="0016427A">
        <w:t>.</w:t>
      </w:r>
      <w:r w:rsidR="00354EA1" w:rsidRPr="0016427A">
        <w:t xml:space="preserve"> </w:t>
      </w:r>
    </w:p>
    <w:p w:rsidR="00354EA1" w:rsidRPr="0016427A" w:rsidRDefault="00E63C5A" w:rsidP="00995BC1">
      <w:pPr>
        <w:pStyle w:val="Nagwek2"/>
        <w:rPr>
          <w:b/>
        </w:rPr>
      </w:pPr>
      <w:r w:rsidRPr="0016427A">
        <w:t>3</w:t>
      </w:r>
      <w:r w:rsidR="003B22F1" w:rsidRPr="0016427A">
        <w:t xml:space="preserve">. </w:t>
      </w:r>
      <w:r w:rsidR="00354EA1" w:rsidRPr="0016427A">
        <w:t>Uczeń szkoły może zostać zapisany do świetlicy do 15 września na wniosek rodziców lub prawnych opiekunów.</w:t>
      </w:r>
    </w:p>
    <w:p w:rsidR="00354EA1" w:rsidRPr="0016427A" w:rsidRDefault="00E63C5A" w:rsidP="00995BC1">
      <w:pPr>
        <w:pStyle w:val="Nagwek2"/>
        <w:rPr>
          <w:b/>
        </w:rPr>
      </w:pPr>
      <w:r w:rsidRPr="0016427A">
        <w:t>4</w:t>
      </w:r>
      <w:r w:rsidR="003B22F1" w:rsidRPr="0016427A">
        <w:t xml:space="preserve">. </w:t>
      </w:r>
      <w:r w:rsidR="00354EA1" w:rsidRPr="0016427A">
        <w:t>Szczegółowe zasady korzystania ze świetlicy określa regulamin, którego projekt przygotowuje wychowawca świetlicy, a zatwierdza dyrektor szkoły.</w:t>
      </w:r>
    </w:p>
    <w:p w:rsidR="00354EA1" w:rsidRPr="0016427A" w:rsidRDefault="00E63C5A" w:rsidP="00995BC1">
      <w:pPr>
        <w:pStyle w:val="Nagwek2"/>
      </w:pPr>
      <w:r w:rsidRPr="0016427A">
        <w:t>5</w:t>
      </w:r>
      <w:r w:rsidR="003B22F1" w:rsidRPr="0016427A">
        <w:t>.</w:t>
      </w:r>
      <w:r w:rsidR="00837020" w:rsidRPr="0016427A">
        <w:t xml:space="preserve"> </w:t>
      </w:r>
      <w:r w:rsidR="00354EA1" w:rsidRPr="0016427A">
        <w:t>Do zadań wychowawcy świetlicy należy w szczególności:</w:t>
      </w:r>
    </w:p>
    <w:p w:rsidR="00B271B1" w:rsidRPr="0016427A" w:rsidRDefault="00354EA1" w:rsidP="006421FA">
      <w:pPr>
        <w:keepLines/>
        <w:numPr>
          <w:ilvl w:val="0"/>
          <w:numId w:val="40"/>
        </w:numPr>
        <w:spacing w:line="360" w:lineRule="auto"/>
        <w:ind w:left="426"/>
        <w:jc w:val="both"/>
      </w:pPr>
      <w:r w:rsidRPr="0016427A">
        <w:t>organizowanie pomocy w nauce, tworzenie warunków do nauki własnej, wdrażanie dzieci do samodzielnej pracy umysłowej,</w:t>
      </w:r>
    </w:p>
    <w:p w:rsidR="00B271B1" w:rsidRPr="0016427A" w:rsidRDefault="00354EA1" w:rsidP="006421FA">
      <w:pPr>
        <w:keepLines/>
        <w:numPr>
          <w:ilvl w:val="0"/>
          <w:numId w:val="40"/>
        </w:numPr>
        <w:spacing w:line="360" w:lineRule="auto"/>
        <w:ind w:left="426"/>
        <w:jc w:val="both"/>
      </w:pPr>
      <w:r w:rsidRPr="0016427A">
        <w:t>organizowanie gier i zabaw ruchowych oraz innych form kultury fizycznej,</w:t>
      </w:r>
    </w:p>
    <w:p w:rsidR="00B271B1" w:rsidRPr="0016427A" w:rsidRDefault="00354EA1" w:rsidP="006421FA">
      <w:pPr>
        <w:keepLines/>
        <w:numPr>
          <w:ilvl w:val="0"/>
          <w:numId w:val="40"/>
        </w:numPr>
        <w:spacing w:line="360" w:lineRule="auto"/>
        <w:ind w:left="426"/>
        <w:jc w:val="both"/>
      </w:pPr>
      <w:r w:rsidRPr="0016427A">
        <w:t>współdziałanie z rodzicami i nauczycielami dzieci uczęszczających do świetlicy,</w:t>
      </w:r>
    </w:p>
    <w:p w:rsidR="00B271B1" w:rsidRPr="0016427A" w:rsidRDefault="00354EA1" w:rsidP="006421FA">
      <w:pPr>
        <w:keepLines/>
        <w:numPr>
          <w:ilvl w:val="0"/>
          <w:numId w:val="40"/>
        </w:numPr>
        <w:spacing w:line="360" w:lineRule="auto"/>
        <w:ind w:left="426"/>
        <w:jc w:val="both"/>
      </w:pPr>
      <w:r w:rsidRPr="0016427A">
        <w:t>prowadzenie dokumentacji potwierdzającej realiza</w:t>
      </w:r>
      <w:r w:rsidR="007B7AA6" w:rsidRPr="0016427A">
        <w:t>cję zajęć oraz udział uczniów w </w:t>
      </w:r>
      <w:r w:rsidRPr="0016427A">
        <w:t>zajęciach,</w:t>
      </w:r>
    </w:p>
    <w:p w:rsidR="0069474A" w:rsidRDefault="00354EA1" w:rsidP="006421FA">
      <w:pPr>
        <w:keepLines/>
        <w:numPr>
          <w:ilvl w:val="0"/>
          <w:numId w:val="40"/>
        </w:numPr>
        <w:spacing w:line="360" w:lineRule="auto"/>
        <w:ind w:left="426"/>
        <w:jc w:val="both"/>
      </w:pPr>
      <w:r w:rsidRPr="0016427A">
        <w:t xml:space="preserve">przedstawienie Radzie Pedagogicznej </w:t>
      </w:r>
      <w:r w:rsidR="007B7AA6" w:rsidRPr="0016427A">
        <w:t>raz</w:t>
      </w:r>
      <w:r w:rsidRPr="0016427A">
        <w:t xml:space="preserve"> w roku sprawozdań ze swojej działalności.</w:t>
      </w:r>
    </w:p>
    <w:p w:rsidR="000B5CBB" w:rsidRPr="0016427A" w:rsidRDefault="000B5CBB" w:rsidP="000B5CBB">
      <w:pPr>
        <w:keepLines/>
        <w:spacing w:line="360" w:lineRule="auto"/>
        <w:ind w:left="426"/>
        <w:jc w:val="both"/>
      </w:pPr>
    </w:p>
    <w:p w:rsidR="00F24DA1" w:rsidRPr="0016427A" w:rsidRDefault="00F24DA1" w:rsidP="0016427A">
      <w:pPr>
        <w:keepLines/>
        <w:autoSpaceDE w:val="0"/>
        <w:spacing w:line="360" w:lineRule="auto"/>
        <w:jc w:val="both"/>
        <w:rPr>
          <w:b/>
          <w:lang w:val="pl-PL"/>
        </w:rPr>
      </w:pPr>
    </w:p>
    <w:p w:rsidR="00F24DA1" w:rsidRPr="0016427A" w:rsidRDefault="00C44E2F" w:rsidP="0016427A">
      <w:pPr>
        <w:pStyle w:val="Nagwek1"/>
        <w:spacing w:after="0" w:afterAutospacing="0" w:line="360" w:lineRule="auto"/>
        <w:rPr>
          <w:szCs w:val="28"/>
          <w:lang w:val="pl-PL"/>
        </w:rPr>
      </w:pPr>
      <w:r w:rsidRPr="0016427A">
        <w:rPr>
          <w:szCs w:val="28"/>
          <w:lang w:val="pl-PL"/>
        </w:rPr>
        <w:t>Stołówka szkolna</w:t>
      </w:r>
    </w:p>
    <w:p w:rsidR="00F24DA1" w:rsidRDefault="00F24DA1" w:rsidP="0016427A">
      <w:pPr>
        <w:pStyle w:val="Nagwek1"/>
        <w:spacing w:after="0" w:afterAutospacing="0" w:line="360" w:lineRule="auto"/>
        <w:rPr>
          <w:szCs w:val="28"/>
          <w:lang w:val="pl-PL"/>
        </w:rPr>
      </w:pPr>
      <w:r w:rsidRPr="0016427A">
        <w:rPr>
          <w:szCs w:val="28"/>
        </w:rPr>
        <w:t>§</w:t>
      </w:r>
      <w:r w:rsidR="00CA4284">
        <w:rPr>
          <w:szCs w:val="28"/>
          <w:lang w:val="pl-PL"/>
        </w:rPr>
        <w:t xml:space="preserve"> 30</w:t>
      </w:r>
    </w:p>
    <w:p w:rsidR="00B300AC" w:rsidRPr="00B300AC" w:rsidRDefault="00B300AC" w:rsidP="00B300AC">
      <w:pPr>
        <w:rPr>
          <w:lang w:val="pl-PL"/>
        </w:rPr>
      </w:pPr>
    </w:p>
    <w:p w:rsidR="0069474A" w:rsidRPr="0016427A" w:rsidRDefault="0069474A" w:rsidP="00995BC1">
      <w:pPr>
        <w:pStyle w:val="Nagwek2"/>
      </w:pPr>
      <w:r w:rsidRPr="0016427A">
        <w:t>1. W celu zapewnienia prawidłowej realizacji zadań opiekuńczych, w szczególności wspierania prawidłowego rozwoju uczniów, szkoła prowadzi stołówkę.</w:t>
      </w:r>
    </w:p>
    <w:p w:rsidR="0069474A" w:rsidRPr="0016427A" w:rsidRDefault="0069474A" w:rsidP="00995BC1">
      <w:pPr>
        <w:pStyle w:val="Nagwek2"/>
      </w:pPr>
      <w:r w:rsidRPr="0016427A">
        <w:t>2. Korzystanie z posiłków w stołówce szkolnej jest odpłatne.</w:t>
      </w:r>
    </w:p>
    <w:p w:rsidR="0069474A" w:rsidRPr="0016427A" w:rsidRDefault="0069474A" w:rsidP="00995BC1">
      <w:pPr>
        <w:pStyle w:val="Nagwek2"/>
      </w:pPr>
      <w:r w:rsidRPr="0016427A">
        <w:t>3. Warunki korzystania ze stołówki szkolnej, w tym wysokość opłat za posiłki, ustala dyrektor szkoły w porozumieniu z organem prowadzącym szkołę.</w:t>
      </w:r>
    </w:p>
    <w:p w:rsidR="0069474A" w:rsidRPr="0016427A" w:rsidRDefault="0069474A" w:rsidP="00995BC1">
      <w:pPr>
        <w:pStyle w:val="Nagwek2"/>
      </w:pPr>
      <w:r w:rsidRPr="0016427A">
        <w:t>4. Organ prowadzący szkołę może zwolnić rodziców uczn</w:t>
      </w:r>
      <w:r w:rsidR="00EA2B46">
        <w:t>ia w całości lub części opłat w </w:t>
      </w:r>
      <w:r w:rsidRPr="0016427A">
        <w:t>przypadku szczególnie trudnej sytuacji materialnej rodziny lub w szczególnie uzasadnionych przypadkach losowych.</w:t>
      </w:r>
    </w:p>
    <w:p w:rsidR="005346D6" w:rsidRPr="0016427A" w:rsidRDefault="005346D6" w:rsidP="0016427A">
      <w:pPr>
        <w:keepLines/>
        <w:shd w:val="clear" w:color="auto" w:fill="FFFFFF"/>
        <w:spacing w:line="360" w:lineRule="auto"/>
        <w:jc w:val="both"/>
        <w:rPr>
          <w:b/>
          <w:u w:val="single"/>
        </w:rPr>
      </w:pPr>
    </w:p>
    <w:p w:rsidR="005346D6" w:rsidRPr="0016427A" w:rsidRDefault="005346D6" w:rsidP="0016427A">
      <w:pPr>
        <w:pStyle w:val="Nagwek1"/>
        <w:spacing w:after="0" w:afterAutospacing="0" w:line="360" w:lineRule="auto"/>
        <w:rPr>
          <w:szCs w:val="28"/>
        </w:rPr>
      </w:pPr>
      <w:r w:rsidRPr="0016427A">
        <w:rPr>
          <w:szCs w:val="28"/>
        </w:rPr>
        <w:lastRenderedPageBreak/>
        <w:t>Gospodarowanie podręcznikami,</w:t>
      </w:r>
    </w:p>
    <w:p w:rsidR="005346D6" w:rsidRPr="0016427A" w:rsidRDefault="005346D6" w:rsidP="0016427A">
      <w:pPr>
        <w:pStyle w:val="Nagwek1"/>
        <w:spacing w:after="0" w:afterAutospacing="0" w:line="360" w:lineRule="auto"/>
        <w:rPr>
          <w:szCs w:val="28"/>
          <w:u w:val="single"/>
        </w:rPr>
      </w:pPr>
      <w:r w:rsidRPr="0016427A">
        <w:rPr>
          <w:szCs w:val="28"/>
        </w:rPr>
        <w:t>materiałami edukacyjnymi oraz materiałami ćwiczeniowymi w szkole</w:t>
      </w:r>
    </w:p>
    <w:p w:rsidR="005346D6" w:rsidRDefault="005346D6" w:rsidP="0016427A">
      <w:pPr>
        <w:pStyle w:val="Nagwek1"/>
        <w:spacing w:after="0" w:afterAutospacing="0" w:line="360" w:lineRule="auto"/>
        <w:rPr>
          <w:szCs w:val="28"/>
        </w:rPr>
      </w:pPr>
      <w:r w:rsidRPr="0016427A">
        <w:rPr>
          <w:szCs w:val="28"/>
        </w:rPr>
        <w:t>§</w:t>
      </w:r>
      <w:r w:rsidRPr="0016427A">
        <w:rPr>
          <w:szCs w:val="28"/>
          <w:lang w:val="pl-PL"/>
        </w:rPr>
        <w:t xml:space="preserve"> </w:t>
      </w:r>
      <w:r w:rsidR="00CA4284">
        <w:rPr>
          <w:szCs w:val="28"/>
        </w:rPr>
        <w:t>31</w:t>
      </w:r>
    </w:p>
    <w:p w:rsidR="00B300AC" w:rsidRPr="00B300AC" w:rsidRDefault="00B300AC" w:rsidP="00B300AC"/>
    <w:p w:rsidR="005346D6" w:rsidRPr="0016427A" w:rsidRDefault="008771E5" w:rsidP="0016427A">
      <w:pPr>
        <w:pStyle w:val="Akapitzlist"/>
        <w:keepLines/>
        <w:shd w:val="clear" w:color="auto" w:fill="FFFFFF"/>
        <w:spacing w:line="360" w:lineRule="auto"/>
        <w:ind w:left="0"/>
        <w:jc w:val="both"/>
        <w:outlineLvl w:val="1"/>
        <w:rPr>
          <w:lang w:val="pl-PL"/>
        </w:rPr>
      </w:pPr>
      <w:r w:rsidRPr="0016427A">
        <w:t xml:space="preserve">1. </w:t>
      </w:r>
      <w:r w:rsidR="005346D6" w:rsidRPr="0016427A">
        <w:t>Podręczniki, materiały edukacyjne i  ćwiczeniowe zakupione z dotacji celowej MEN są własnością szkoły.</w:t>
      </w:r>
    </w:p>
    <w:p w:rsidR="005346D6" w:rsidRPr="0016427A" w:rsidRDefault="005346D6" w:rsidP="0016427A">
      <w:pPr>
        <w:pStyle w:val="Akapitzlist"/>
        <w:keepLines/>
        <w:shd w:val="clear" w:color="auto" w:fill="FFFFFF"/>
        <w:spacing w:line="360" w:lineRule="auto"/>
        <w:ind w:left="0"/>
        <w:jc w:val="both"/>
        <w:outlineLvl w:val="1"/>
        <w:rPr>
          <w:lang w:val="pl-PL"/>
        </w:rPr>
      </w:pPr>
      <w:r w:rsidRPr="0016427A">
        <w:t>2.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5346D6" w:rsidRPr="0016427A" w:rsidRDefault="008771E5" w:rsidP="0016427A">
      <w:pPr>
        <w:pStyle w:val="Akapitzlist"/>
        <w:keepLines/>
        <w:shd w:val="clear" w:color="auto" w:fill="FFFFFF"/>
        <w:spacing w:line="360" w:lineRule="auto"/>
        <w:ind w:left="0"/>
        <w:jc w:val="both"/>
        <w:outlineLvl w:val="1"/>
        <w:rPr>
          <w:lang w:val="pl-PL"/>
        </w:rPr>
      </w:pPr>
      <w:r w:rsidRPr="0016427A">
        <w:t>3</w:t>
      </w:r>
      <w:r w:rsidR="005346D6" w:rsidRPr="0016427A">
        <w:t xml:space="preserve">. Prawo do bezpłatnego dostępu do podręczników, materiałów edukacyjnych lub materiałów ćwiczeniowych przysługuje wszystkim uczniom. </w:t>
      </w:r>
    </w:p>
    <w:p w:rsidR="005346D6" w:rsidRPr="0016427A" w:rsidRDefault="005346D6" w:rsidP="00995BC1">
      <w:pPr>
        <w:pStyle w:val="Nagwek2"/>
      </w:pPr>
      <w:r w:rsidRPr="0016427A">
        <w:t>4. W przypadku uszkodzenia, zniszczenia lub niezwrócenia podręcznika lub materiałów edukacyjnych szkoła może żądać od rodziców (opiekunów prawnych) ucznia zwrotu kosztu ich zakupu lub kosztu podręcznika do zajęć  z zakresu edukacji w oddziałach klas I- III.</w:t>
      </w:r>
    </w:p>
    <w:p w:rsidR="005346D6" w:rsidRPr="0016427A" w:rsidRDefault="005346D6" w:rsidP="00995BC1">
      <w:pPr>
        <w:pStyle w:val="Nagwek2"/>
      </w:pPr>
      <w:r w:rsidRPr="0016427A">
        <w:t>5. Postępowanie z podręcznikami i materiałami edukacyjnymi w przypadkach przejścia ucznia z jednej szkoły do innej w trakcie roku szkolnego:</w:t>
      </w:r>
    </w:p>
    <w:p w:rsidR="005346D6" w:rsidRPr="0016427A" w:rsidRDefault="005346D6" w:rsidP="006421FA">
      <w:pPr>
        <w:keepLines/>
        <w:numPr>
          <w:ilvl w:val="0"/>
          <w:numId w:val="51"/>
        </w:numPr>
        <w:shd w:val="clear" w:color="auto" w:fill="FFFFFF"/>
        <w:spacing w:line="360" w:lineRule="auto"/>
        <w:ind w:left="426"/>
        <w:jc w:val="both"/>
      </w:pPr>
      <w:r w:rsidRPr="0016427A">
        <w:t>uczeń odchodzący ze szkoły jest zobowiązany do zwrócenia wypożyczonych podręczników do biblioteki najpóźniej w dniu przerwania nauki,</w:t>
      </w:r>
    </w:p>
    <w:p w:rsidR="005346D6" w:rsidRPr="000B5CBB" w:rsidRDefault="005346D6" w:rsidP="006421FA">
      <w:pPr>
        <w:keepLines/>
        <w:numPr>
          <w:ilvl w:val="0"/>
          <w:numId w:val="51"/>
        </w:numPr>
        <w:shd w:val="clear" w:color="auto" w:fill="FFFFFF"/>
        <w:spacing w:line="360" w:lineRule="auto"/>
        <w:ind w:left="426"/>
        <w:jc w:val="both"/>
      </w:pPr>
      <w:r w:rsidRPr="0016427A">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5346D6" w:rsidRPr="0016427A" w:rsidRDefault="001316D9" w:rsidP="00995BC1">
      <w:pPr>
        <w:pStyle w:val="Nagwek2"/>
        <w:rPr>
          <w:rStyle w:val="Domylnaczcionkaakapitu1"/>
          <w:color w:val="auto"/>
          <w:position w:val="10"/>
        </w:rPr>
      </w:pPr>
      <w:r w:rsidRPr="0016427A">
        <w:rPr>
          <w:rStyle w:val="Domylnaczcionkaakapitu1"/>
          <w:color w:val="auto"/>
          <w:position w:val="9"/>
        </w:rPr>
        <w:t>6</w:t>
      </w:r>
      <w:r w:rsidR="005346D6" w:rsidRPr="0016427A">
        <w:rPr>
          <w:rStyle w:val="Domylnaczcionkaakapitu1"/>
          <w:color w:val="auto"/>
          <w:position w:val="9"/>
        </w:rPr>
        <w:t>.</w:t>
      </w:r>
      <w:r w:rsidRPr="0016427A">
        <w:rPr>
          <w:rStyle w:val="Domylnaczcionkaakapitu1"/>
          <w:color w:val="auto"/>
          <w:position w:val="9"/>
        </w:rPr>
        <w:t xml:space="preserve"> </w:t>
      </w:r>
      <w:r w:rsidR="005346D6" w:rsidRPr="0016427A">
        <w:rPr>
          <w:rStyle w:val="Domylnaczcionkaakapitu1"/>
          <w:color w:val="auto"/>
          <w:position w:val="10"/>
        </w:rPr>
        <w:t>W przypadku, gdy szkoła dysponuje wolnymi podręcznikami zapewnionymi przez ministra odpowiedniego do spraw oświaty i wychowania lub zakupionymi z dotacji celowej (o których mowa w art. 22 ak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5346D6" w:rsidRPr="0016427A" w:rsidRDefault="001316D9" w:rsidP="00995BC1">
      <w:pPr>
        <w:pStyle w:val="Nagwek2"/>
        <w:rPr>
          <w:rStyle w:val="Domylnaczcionkaakapitu1"/>
          <w:color w:val="auto"/>
          <w:position w:val="11"/>
        </w:rPr>
      </w:pPr>
      <w:r w:rsidRPr="0016427A">
        <w:rPr>
          <w:rStyle w:val="Domylnaczcionkaakapitu1"/>
          <w:color w:val="auto"/>
          <w:position w:val="9"/>
        </w:rPr>
        <w:t>7</w:t>
      </w:r>
      <w:r w:rsidR="005346D6" w:rsidRPr="0016427A">
        <w:rPr>
          <w:rStyle w:val="Domylnaczcionkaakapitu1"/>
          <w:color w:val="auto"/>
          <w:position w:val="9"/>
        </w:rPr>
        <w:t xml:space="preserve">. </w:t>
      </w:r>
      <w:r w:rsidR="00956F09">
        <w:rPr>
          <w:rStyle w:val="Domylnaczcionkaakapitu1"/>
          <w:color w:val="auto"/>
          <w:position w:val="11"/>
        </w:rPr>
        <w:t>W</w:t>
      </w:r>
      <w:r w:rsidR="005346D6" w:rsidRPr="0016427A">
        <w:rPr>
          <w:rStyle w:val="Domylnaczcionkaakapitu1"/>
          <w:color w:val="auto"/>
          <w:position w:val="11"/>
        </w:rPr>
        <w:t>warunki korzystania przez uczniów z podręczników lub materiałów edukacyjnych określa Dyrektor szkoły przy uwzględnieniu co najmniej 3 letniego czasu używania.</w:t>
      </w:r>
    </w:p>
    <w:p w:rsidR="000B5CBB" w:rsidRPr="0016427A" w:rsidRDefault="000B5CBB" w:rsidP="0016427A">
      <w:pPr>
        <w:keepLines/>
        <w:shd w:val="clear" w:color="auto" w:fill="FFFFFF"/>
        <w:spacing w:line="360" w:lineRule="auto"/>
        <w:jc w:val="both"/>
        <w:rPr>
          <w:rFonts w:eastAsia="Times New Roman"/>
          <w:kern w:val="0"/>
          <w:lang w:val="pl-PL" w:eastAsia="pl-PL"/>
        </w:rPr>
      </w:pPr>
    </w:p>
    <w:p w:rsidR="00F24DA1" w:rsidRPr="0016427A" w:rsidRDefault="0069474A" w:rsidP="0016427A">
      <w:pPr>
        <w:pStyle w:val="Nagwek1"/>
        <w:spacing w:after="0" w:afterAutospacing="0" w:line="360" w:lineRule="auto"/>
        <w:rPr>
          <w:szCs w:val="28"/>
          <w:lang w:val="pl-PL"/>
        </w:rPr>
      </w:pPr>
      <w:r w:rsidRPr="0016427A">
        <w:rPr>
          <w:szCs w:val="28"/>
          <w:lang w:val="pl-PL"/>
        </w:rPr>
        <w:lastRenderedPageBreak/>
        <w:t xml:space="preserve">Rozdział </w:t>
      </w:r>
      <w:r w:rsidR="000E7D29" w:rsidRPr="0016427A">
        <w:rPr>
          <w:szCs w:val="28"/>
          <w:lang w:val="pl-PL"/>
        </w:rPr>
        <w:t>VII</w:t>
      </w:r>
    </w:p>
    <w:p w:rsidR="00415F5B" w:rsidRPr="0016427A" w:rsidRDefault="00F24DA1" w:rsidP="0016427A">
      <w:pPr>
        <w:pStyle w:val="Nagwek1"/>
        <w:spacing w:after="0" w:afterAutospacing="0" w:line="360" w:lineRule="auto"/>
        <w:rPr>
          <w:rFonts w:eastAsia="TimesNewRoman"/>
          <w:bCs w:val="0"/>
          <w:szCs w:val="28"/>
        </w:rPr>
      </w:pPr>
      <w:r w:rsidRPr="0016427A">
        <w:rPr>
          <w:rFonts w:eastAsia="TimesNewRoman"/>
          <w:bCs w:val="0"/>
          <w:szCs w:val="28"/>
        </w:rPr>
        <w:t>Nauczyciele i inni pracownicy szkoły</w:t>
      </w:r>
    </w:p>
    <w:p w:rsidR="00415F5B" w:rsidRPr="0016427A" w:rsidRDefault="00415F5B" w:rsidP="0016427A">
      <w:pPr>
        <w:pStyle w:val="Nagwek1"/>
        <w:spacing w:after="0" w:afterAutospacing="0" w:line="360" w:lineRule="auto"/>
        <w:rPr>
          <w:rFonts w:eastAsia="Times New Roman"/>
          <w:kern w:val="0"/>
          <w:szCs w:val="28"/>
          <w:lang w:val="pl-PL" w:eastAsia="pl-PL"/>
        </w:rPr>
      </w:pPr>
      <w:r w:rsidRPr="0016427A">
        <w:rPr>
          <w:rFonts w:eastAsia="Times New Roman"/>
          <w:kern w:val="0"/>
          <w:szCs w:val="28"/>
          <w:lang w:val="pl-PL" w:eastAsia="pl-PL"/>
        </w:rPr>
        <w:t>Ustalenia wstępne</w:t>
      </w:r>
    </w:p>
    <w:p w:rsidR="007B7AA6" w:rsidRDefault="00CA4284" w:rsidP="0016427A">
      <w:pPr>
        <w:pStyle w:val="Nagwek1"/>
        <w:spacing w:after="0" w:afterAutospacing="0" w:line="360" w:lineRule="auto"/>
        <w:rPr>
          <w:rFonts w:eastAsia="Times New Roman"/>
          <w:kern w:val="0"/>
          <w:szCs w:val="28"/>
          <w:lang w:val="pl-PL" w:eastAsia="pl-PL"/>
        </w:rPr>
      </w:pPr>
      <w:r>
        <w:rPr>
          <w:rFonts w:eastAsia="Times New Roman"/>
          <w:kern w:val="0"/>
          <w:szCs w:val="28"/>
          <w:lang w:val="pl-PL" w:eastAsia="pl-PL"/>
        </w:rPr>
        <w:t>§ 32</w:t>
      </w:r>
    </w:p>
    <w:p w:rsidR="00B300AC" w:rsidRPr="00B300AC" w:rsidRDefault="00B300AC" w:rsidP="00B300AC">
      <w:pPr>
        <w:rPr>
          <w:lang w:val="pl-PL" w:eastAsia="pl-PL"/>
        </w:rPr>
      </w:pPr>
    </w:p>
    <w:p w:rsidR="007B7AA6" w:rsidRPr="0016427A" w:rsidRDefault="00415F5B" w:rsidP="00995BC1">
      <w:pPr>
        <w:pStyle w:val="Nagwek2"/>
      </w:pPr>
      <w:r w:rsidRPr="0016427A">
        <w:t>1</w:t>
      </w:r>
      <w:r w:rsidR="007B7AA6" w:rsidRPr="0016427A">
        <w:t>. W celu prowadzenia pracy dydaktyczno – wychowawczej i opiekuńczej Szkoła na podstawie Karty Nauczyciela oraz ramowych planów nauczania zastosowanych w arkuszu organizacji pracy szkoły na dany rok szkolny zatrudnia pracowników pedagogicznych, dalej zwanych nauczycielami.</w:t>
      </w:r>
    </w:p>
    <w:p w:rsidR="007B7AA6" w:rsidRPr="0016427A" w:rsidRDefault="00415F5B" w:rsidP="00995BC1">
      <w:pPr>
        <w:pStyle w:val="Nagwek2"/>
        <w:rPr>
          <w:b/>
        </w:rPr>
      </w:pPr>
      <w:r w:rsidRPr="0016427A">
        <w:t>2</w:t>
      </w:r>
      <w:r w:rsidR="007B7AA6" w:rsidRPr="0016427A">
        <w:t>. Pracownicy niepedagogiczni w szkole zatrudniani są na podstawie Kodeksu Pracy.</w:t>
      </w:r>
    </w:p>
    <w:p w:rsidR="007B7AA6" w:rsidRPr="0016427A" w:rsidRDefault="00415F5B" w:rsidP="00995BC1">
      <w:pPr>
        <w:pStyle w:val="Nagwek2"/>
        <w:rPr>
          <w:b/>
        </w:rPr>
      </w:pPr>
      <w:r w:rsidRPr="0016427A">
        <w:t>3</w:t>
      </w:r>
      <w:r w:rsidR="00191796" w:rsidRPr="0016427A">
        <w:t xml:space="preserve">. </w:t>
      </w:r>
      <w:r w:rsidR="007B7AA6" w:rsidRPr="0016427A">
        <w:t xml:space="preserve">Organizację pracy w szkole oraz związane z tym prawa i obowiązki wszystkich pracowników szkoły określa regulamin pracy wprowadzany </w:t>
      </w:r>
      <w:r w:rsidR="00191796" w:rsidRPr="0016427A">
        <w:t>przez dyrektora w uzgodnieniu z </w:t>
      </w:r>
      <w:r w:rsidR="007B7AA6" w:rsidRPr="0016427A">
        <w:t>zakładowymi organizacjami związkowymi oraz zakresy czynności szczegółowych przypisanych do poszczególnych stanowisk.</w:t>
      </w:r>
    </w:p>
    <w:p w:rsidR="007B7AA6" w:rsidRPr="0016427A" w:rsidRDefault="00415F5B" w:rsidP="00995BC1">
      <w:pPr>
        <w:pStyle w:val="Nagwek2"/>
      </w:pPr>
      <w:r w:rsidRPr="0016427A">
        <w:t>4</w:t>
      </w:r>
      <w:r w:rsidR="00191796" w:rsidRPr="0016427A">
        <w:t xml:space="preserve">. </w:t>
      </w:r>
      <w:r w:rsidR="007B7AA6" w:rsidRPr="0016427A">
        <w:t xml:space="preserve">W szkole, oprócz stanowiska </w:t>
      </w:r>
      <w:r w:rsidR="00191796" w:rsidRPr="0016427A">
        <w:t>D</w:t>
      </w:r>
      <w:r w:rsidR="007B7AA6" w:rsidRPr="0016427A">
        <w:t xml:space="preserve">yrektora i </w:t>
      </w:r>
      <w:r w:rsidR="00191796" w:rsidRPr="0016427A">
        <w:t>W</w:t>
      </w:r>
      <w:r w:rsidR="007B7AA6" w:rsidRPr="0016427A">
        <w:t>icedyrektora, tworzy się stanowiska pracy pedagogiczne i niepedag</w:t>
      </w:r>
      <w:r w:rsidRPr="0016427A">
        <w:t>ogiczne:</w:t>
      </w:r>
    </w:p>
    <w:p w:rsidR="007B7AA6" w:rsidRPr="0016427A" w:rsidRDefault="00415F5B" w:rsidP="006421FA">
      <w:pPr>
        <w:pStyle w:val="Akapitzlist"/>
        <w:keepLines/>
        <w:numPr>
          <w:ilvl w:val="0"/>
          <w:numId w:val="63"/>
        </w:numPr>
        <w:spacing w:line="360" w:lineRule="auto"/>
        <w:ind w:left="426"/>
        <w:jc w:val="both"/>
      </w:pPr>
      <w:r w:rsidRPr="0016427A">
        <w:t>p</w:t>
      </w:r>
      <w:r w:rsidR="007B7AA6" w:rsidRPr="0016427A">
        <w:t>edagogiczne obejmują stanowisko:</w:t>
      </w:r>
    </w:p>
    <w:p w:rsidR="00B271B1" w:rsidRPr="0016427A" w:rsidRDefault="008771E5" w:rsidP="0016427A">
      <w:pPr>
        <w:keepLines/>
        <w:spacing w:line="360" w:lineRule="auto"/>
        <w:ind w:left="426"/>
        <w:jc w:val="both"/>
      </w:pPr>
      <w:r w:rsidRPr="0016427A">
        <w:t xml:space="preserve">a) </w:t>
      </w:r>
      <w:r w:rsidR="007B7AA6" w:rsidRPr="0016427A">
        <w:t>nauczyciela przedmiotu,</w:t>
      </w:r>
    </w:p>
    <w:p w:rsidR="00B271B1" w:rsidRPr="0016427A" w:rsidRDefault="008771E5" w:rsidP="0016427A">
      <w:pPr>
        <w:keepLines/>
        <w:spacing w:line="360" w:lineRule="auto"/>
        <w:ind w:left="426"/>
        <w:jc w:val="both"/>
      </w:pPr>
      <w:r w:rsidRPr="0016427A">
        <w:t xml:space="preserve">b) </w:t>
      </w:r>
      <w:r w:rsidR="007B7AA6" w:rsidRPr="0016427A">
        <w:t>nauczyciela bibliotekarza,</w:t>
      </w:r>
    </w:p>
    <w:p w:rsidR="00B271B1" w:rsidRPr="0016427A" w:rsidRDefault="008771E5" w:rsidP="0016427A">
      <w:pPr>
        <w:keepLines/>
        <w:spacing w:line="360" w:lineRule="auto"/>
        <w:ind w:left="426"/>
        <w:jc w:val="both"/>
      </w:pPr>
      <w:r w:rsidRPr="0016427A">
        <w:t xml:space="preserve">c) </w:t>
      </w:r>
      <w:r w:rsidR="007B7AA6" w:rsidRPr="0016427A">
        <w:t>wychowawcy świetlicy,</w:t>
      </w:r>
    </w:p>
    <w:p w:rsidR="00B271B1" w:rsidRPr="0016427A" w:rsidRDefault="008771E5" w:rsidP="0016427A">
      <w:pPr>
        <w:keepLines/>
        <w:spacing w:line="360" w:lineRule="auto"/>
        <w:ind w:left="426"/>
        <w:jc w:val="both"/>
      </w:pPr>
      <w:r w:rsidRPr="0016427A">
        <w:t xml:space="preserve">d) </w:t>
      </w:r>
      <w:r w:rsidR="007B7AA6" w:rsidRPr="0016427A">
        <w:t>pedagoga,</w:t>
      </w:r>
    </w:p>
    <w:p w:rsidR="00B271B1" w:rsidRPr="0016427A" w:rsidRDefault="008771E5" w:rsidP="0016427A">
      <w:pPr>
        <w:keepLines/>
        <w:spacing w:line="360" w:lineRule="auto"/>
        <w:ind w:left="426"/>
        <w:jc w:val="both"/>
      </w:pPr>
      <w:r w:rsidRPr="0016427A">
        <w:t xml:space="preserve">e) </w:t>
      </w:r>
      <w:r w:rsidR="007B7AA6" w:rsidRPr="0016427A">
        <w:t>logopedy,</w:t>
      </w:r>
    </w:p>
    <w:p w:rsidR="00B271B1" w:rsidRPr="0016427A" w:rsidRDefault="008771E5" w:rsidP="0016427A">
      <w:pPr>
        <w:keepLines/>
        <w:spacing w:line="360" w:lineRule="auto"/>
        <w:ind w:left="426"/>
        <w:jc w:val="both"/>
      </w:pPr>
      <w:r w:rsidRPr="0016427A">
        <w:t xml:space="preserve">f) </w:t>
      </w:r>
      <w:r w:rsidR="007B7AA6" w:rsidRPr="0016427A">
        <w:t>socjoterapeuty,</w:t>
      </w:r>
    </w:p>
    <w:p w:rsidR="004D04BA" w:rsidRPr="0016427A" w:rsidRDefault="008771E5" w:rsidP="0016427A">
      <w:pPr>
        <w:keepLines/>
        <w:spacing w:line="360" w:lineRule="auto"/>
        <w:ind w:left="426"/>
        <w:jc w:val="both"/>
      </w:pPr>
      <w:r w:rsidRPr="0016427A">
        <w:t xml:space="preserve">g) </w:t>
      </w:r>
      <w:r w:rsidR="007B7AA6" w:rsidRPr="0016427A">
        <w:t>nauczyciela zaj</w:t>
      </w:r>
      <w:r w:rsidR="00415F5B" w:rsidRPr="0016427A">
        <w:t>ęć korekcyjno – kompensacyjnych;</w:t>
      </w:r>
    </w:p>
    <w:p w:rsidR="007B7AA6" w:rsidRPr="0016427A" w:rsidRDefault="00191796" w:rsidP="006421FA">
      <w:pPr>
        <w:pStyle w:val="Akapitzlist"/>
        <w:keepLines/>
        <w:numPr>
          <w:ilvl w:val="1"/>
          <w:numId w:val="38"/>
        </w:numPr>
        <w:spacing w:line="360" w:lineRule="auto"/>
        <w:ind w:left="426"/>
        <w:jc w:val="both"/>
      </w:pPr>
      <w:r w:rsidRPr="0016427A">
        <w:t xml:space="preserve"> </w:t>
      </w:r>
      <w:r w:rsidR="00415F5B" w:rsidRPr="0016427A">
        <w:t>n</w:t>
      </w:r>
      <w:r w:rsidR="007B7AA6" w:rsidRPr="0016427A">
        <w:t>iepedagogiczne obejmują stanowisko:</w:t>
      </w:r>
    </w:p>
    <w:p w:rsidR="00B271B1" w:rsidRPr="0016427A" w:rsidRDefault="00DA367F" w:rsidP="0016427A">
      <w:pPr>
        <w:keepLines/>
        <w:spacing w:line="360" w:lineRule="auto"/>
        <w:ind w:left="426"/>
        <w:jc w:val="both"/>
      </w:pPr>
      <w:r w:rsidRPr="0016427A">
        <w:t xml:space="preserve">a) </w:t>
      </w:r>
      <w:r w:rsidR="00191796" w:rsidRPr="0016427A">
        <w:t>referent</w:t>
      </w:r>
      <w:r w:rsidR="00D45BD3" w:rsidRPr="0016427A">
        <w:t>a</w:t>
      </w:r>
      <w:r w:rsidR="007B7AA6" w:rsidRPr="0016427A">
        <w:t>,</w:t>
      </w:r>
      <w:r w:rsidR="00D45BD3" w:rsidRPr="0016427A">
        <w:t xml:space="preserve"> samodzielnego</w:t>
      </w:r>
      <w:r w:rsidR="00191796" w:rsidRPr="0016427A">
        <w:t xml:space="preserve"> referent</w:t>
      </w:r>
      <w:r w:rsidR="00D45BD3" w:rsidRPr="0016427A">
        <w:t>a</w:t>
      </w:r>
      <w:r w:rsidR="00191796" w:rsidRPr="0016427A">
        <w:t>,</w:t>
      </w:r>
    </w:p>
    <w:p w:rsidR="00B271B1" w:rsidRPr="0016427A" w:rsidRDefault="00DA367F" w:rsidP="0016427A">
      <w:pPr>
        <w:keepLines/>
        <w:spacing w:line="360" w:lineRule="auto"/>
        <w:ind w:left="426"/>
        <w:jc w:val="both"/>
      </w:pPr>
      <w:r w:rsidRPr="0016427A">
        <w:t xml:space="preserve">b) </w:t>
      </w:r>
      <w:r w:rsidR="007B7AA6" w:rsidRPr="0016427A">
        <w:t>głównego księgowego,</w:t>
      </w:r>
    </w:p>
    <w:p w:rsidR="00B271B1" w:rsidRPr="0016427A" w:rsidRDefault="00DA367F" w:rsidP="0016427A">
      <w:pPr>
        <w:keepLines/>
        <w:spacing w:line="360" w:lineRule="auto"/>
        <w:ind w:left="426"/>
        <w:jc w:val="both"/>
      </w:pPr>
      <w:r w:rsidRPr="0016427A">
        <w:t xml:space="preserve">c) </w:t>
      </w:r>
      <w:r w:rsidR="00191796" w:rsidRPr="0016427A">
        <w:t>pomoc</w:t>
      </w:r>
      <w:r w:rsidR="00D45BD3" w:rsidRPr="0016427A">
        <w:t>y biurowej</w:t>
      </w:r>
      <w:r w:rsidR="00191796" w:rsidRPr="0016427A">
        <w:t>,</w:t>
      </w:r>
    </w:p>
    <w:p w:rsidR="00B271B1" w:rsidRPr="0016427A" w:rsidRDefault="00DA367F" w:rsidP="0016427A">
      <w:pPr>
        <w:keepLines/>
        <w:spacing w:line="360" w:lineRule="auto"/>
        <w:ind w:left="426"/>
        <w:jc w:val="both"/>
      </w:pPr>
      <w:r w:rsidRPr="0016427A">
        <w:t xml:space="preserve">d) </w:t>
      </w:r>
      <w:r w:rsidR="00191796" w:rsidRPr="0016427A">
        <w:t>intendent</w:t>
      </w:r>
      <w:r w:rsidR="00D45BD3" w:rsidRPr="0016427A">
        <w:t>a</w:t>
      </w:r>
      <w:r w:rsidR="00191796" w:rsidRPr="0016427A">
        <w:t>,</w:t>
      </w:r>
    </w:p>
    <w:p w:rsidR="00B271B1" w:rsidRPr="0016427A" w:rsidRDefault="00DA367F" w:rsidP="0016427A">
      <w:pPr>
        <w:keepLines/>
        <w:spacing w:line="360" w:lineRule="auto"/>
        <w:ind w:left="426"/>
        <w:jc w:val="both"/>
      </w:pPr>
      <w:r w:rsidRPr="0016427A">
        <w:t xml:space="preserve">e) </w:t>
      </w:r>
      <w:r w:rsidR="00191796" w:rsidRPr="0016427A">
        <w:t>kuchark</w:t>
      </w:r>
      <w:r w:rsidR="00D45BD3" w:rsidRPr="0016427A">
        <w:t>i</w:t>
      </w:r>
      <w:r w:rsidR="00191796" w:rsidRPr="0016427A">
        <w:t xml:space="preserve"> i pomoc</w:t>
      </w:r>
      <w:r w:rsidR="00D45BD3" w:rsidRPr="0016427A">
        <w:t>y kuchennej,</w:t>
      </w:r>
    </w:p>
    <w:p w:rsidR="00B271B1" w:rsidRPr="0016427A" w:rsidRDefault="00DA367F" w:rsidP="0016427A">
      <w:pPr>
        <w:keepLines/>
        <w:spacing w:line="360" w:lineRule="auto"/>
        <w:ind w:left="426"/>
        <w:jc w:val="both"/>
      </w:pPr>
      <w:r w:rsidRPr="0016427A">
        <w:t xml:space="preserve">f) </w:t>
      </w:r>
      <w:r w:rsidR="00191796" w:rsidRPr="0016427A">
        <w:t>palacz +konserwator</w:t>
      </w:r>
      <w:r w:rsidR="007B7AA6" w:rsidRPr="0016427A">
        <w:t>,</w:t>
      </w:r>
    </w:p>
    <w:p w:rsidR="00B271B1" w:rsidRPr="0016427A" w:rsidRDefault="00DA367F" w:rsidP="0016427A">
      <w:pPr>
        <w:keepLines/>
        <w:spacing w:line="360" w:lineRule="auto"/>
        <w:ind w:left="426"/>
        <w:jc w:val="both"/>
      </w:pPr>
      <w:r w:rsidRPr="0016427A">
        <w:t xml:space="preserve">g) </w:t>
      </w:r>
      <w:r w:rsidR="00D45BD3" w:rsidRPr="0016427A">
        <w:t>kierowcy</w:t>
      </w:r>
      <w:r w:rsidR="00191796" w:rsidRPr="0016427A">
        <w:t xml:space="preserve"> + konserwator</w:t>
      </w:r>
      <w:r w:rsidR="00D45BD3" w:rsidRPr="0016427A">
        <w:t>a,</w:t>
      </w:r>
    </w:p>
    <w:p w:rsidR="00B271B1" w:rsidRPr="0016427A" w:rsidRDefault="00DA367F" w:rsidP="0016427A">
      <w:pPr>
        <w:keepLines/>
        <w:spacing w:line="360" w:lineRule="auto"/>
        <w:ind w:left="426"/>
        <w:jc w:val="both"/>
      </w:pPr>
      <w:r w:rsidRPr="0016427A">
        <w:t xml:space="preserve">h) </w:t>
      </w:r>
      <w:r w:rsidR="00191796" w:rsidRPr="0016427A">
        <w:t>sprzątaczki,</w:t>
      </w:r>
    </w:p>
    <w:p w:rsidR="00B271B1" w:rsidRPr="0016427A" w:rsidRDefault="00DA367F" w:rsidP="0016427A">
      <w:pPr>
        <w:keepLines/>
        <w:spacing w:line="360" w:lineRule="auto"/>
        <w:ind w:left="426"/>
        <w:jc w:val="both"/>
      </w:pPr>
      <w:r w:rsidRPr="0016427A">
        <w:lastRenderedPageBreak/>
        <w:t xml:space="preserve">i) </w:t>
      </w:r>
      <w:r w:rsidR="00D45BD3" w:rsidRPr="0016427A">
        <w:t>woźnej</w:t>
      </w:r>
      <w:r w:rsidR="00191796" w:rsidRPr="0016427A">
        <w:t>,</w:t>
      </w:r>
    </w:p>
    <w:p w:rsidR="00191796" w:rsidRPr="0016427A" w:rsidRDefault="00DA367F" w:rsidP="0016427A">
      <w:pPr>
        <w:keepLines/>
        <w:spacing w:line="360" w:lineRule="auto"/>
        <w:ind w:left="426"/>
        <w:jc w:val="both"/>
      </w:pPr>
      <w:r w:rsidRPr="0016427A">
        <w:t xml:space="preserve">j) </w:t>
      </w:r>
      <w:r w:rsidR="00191796" w:rsidRPr="0016427A">
        <w:t>pomoc</w:t>
      </w:r>
      <w:r w:rsidR="00D45BD3" w:rsidRPr="0016427A">
        <w:t>y</w:t>
      </w:r>
      <w:r w:rsidR="00191796" w:rsidRPr="0016427A">
        <w:t xml:space="preserve"> nauczyciela przedszkola.</w:t>
      </w:r>
    </w:p>
    <w:p w:rsidR="007B7AA6" w:rsidRDefault="00415F5B" w:rsidP="00995BC1">
      <w:pPr>
        <w:pStyle w:val="Nagwek2"/>
      </w:pPr>
      <w:r w:rsidRPr="0016427A">
        <w:t>5</w:t>
      </w:r>
      <w:r w:rsidR="00191796" w:rsidRPr="0016427A">
        <w:t xml:space="preserve">. </w:t>
      </w:r>
      <w:r w:rsidR="007B7AA6" w:rsidRPr="0016427A">
        <w:t>Nauczyciele mogą pełnić dodatkowo funkcję opiekuna stażu</w:t>
      </w:r>
      <w:r w:rsidR="00191796" w:rsidRPr="0016427A">
        <w:t>, wychowawcy klasy oraz inne funkcje wynikające z organizacji pracy szkoły.</w:t>
      </w:r>
    </w:p>
    <w:p w:rsidR="000B5CBB" w:rsidRPr="000B5CBB" w:rsidRDefault="000B5CBB" w:rsidP="000B5CBB">
      <w:pPr>
        <w:rPr>
          <w:lang w:val="pl-PL" w:eastAsia="en-US"/>
        </w:rPr>
      </w:pPr>
    </w:p>
    <w:p w:rsidR="007B7AA6" w:rsidRPr="0016427A" w:rsidRDefault="007B7AA6" w:rsidP="0016427A">
      <w:pPr>
        <w:keepLines/>
        <w:autoSpaceDE w:val="0"/>
        <w:spacing w:line="360" w:lineRule="auto"/>
        <w:jc w:val="both"/>
        <w:rPr>
          <w:b/>
        </w:rPr>
      </w:pPr>
    </w:p>
    <w:p w:rsidR="00415F5B" w:rsidRPr="0016427A" w:rsidRDefault="00191796" w:rsidP="0016427A">
      <w:pPr>
        <w:pStyle w:val="Nagwek1"/>
        <w:spacing w:after="0" w:afterAutospacing="0" w:line="360" w:lineRule="auto"/>
        <w:rPr>
          <w:rFonts w:eastAsia="TimesNewRoman"/>
          <w:bCs w:val="0"/>
          <w:szCs w:val="28"/>
          <w:lang w:val="pl-PL"/>
        </w:rPr>
      </w:pPr>
      <w:r w:rsidRPr="0016427A">
        <w:rPr>
          <w:rFonts w:eastAsia="TimesNewRoman"/>
          <w:bCs w:val="0"/>
          <w:szCs w:val="28"/>
          <w:lang w:val="pl-PL"/>
        </w:rPr>
        <w:t>Nauczyciele</w:t>
      </w:r>
    </w:p>
    <w:p w:rsidR="00191796" w:rsidRDefault="00415F5B" w:rsidP="0016427A">
      <w:pPr>
        <w:pStyle w:val="Nagwek1"/>
        <w:spacing w:after="0" w:afterAutospacing="0" w:line="360" w:lineRule="auto"/>
        <w:rPr>
          <w:szCs w:val="28"/>
          <w:lang w:val="pl-PL"/>
        </w:rPr>
      </w:pPr>
      <w:r w:rsidRPr="0016427A">
        <w:rPr>
          <w:szCs w:val="28"/>
        </w:rPr>
        <w:t>§</w:t>
      </w:r>
      <w:r w:rsidR="00CA4284">
        <w:rPr>
          <w:szCs w:val="28"/>
          <w:lang w:val="pl-PL"/>
        </w:rPr>
        <w:t xml:space="preserve"> 33</w:t>
      </w:r>
    </w:p>
    <w:p w:rsidR="00B300AC" w:rsidRPr="00B300AC" w:rsidRDefault="00B300AC" w:rsidP="00B300AC">
      <w:pPr>
        <w:rPr>
          <w:lang w:val="pl-PL"/>
        </w:rPr>
      </w:pPr>
    </w:p>
    <w:p w:rsidR="001938DB" w:rsidRPr="0016427A" w:rsidRDefault="00415F5B" w:rsidP="00995BC1">
      <w:pPr>
        <w:pStyle w:val="Nagwek2"/>
        <w:rPr>
          <w:b/>
        </w:rPr>
      </w:pPr>
      <w:r w:rsidRPr="0016427A">
        <w:t>1</w:t>
      </w:r>
      <w:r w:rsidR="001938DB" w:rsidRPr="0016427A">
        <w:t>. Nauczyciele prowadzą pracę dydaktyczno – wychowawczą i opiekuńczą. Odpowiedzialni są za jakość i wyniki tej pracy oraz bezpieczeństwo powierzonych ich opiece uczniów.</w:t>
      </w:r>
    </w:p>
    <w:p w:rsidR="001938DB" w:rsidRPr="0016427A" w:rsidRDefault="00415F5B" w:rsidP="00995BC1">
      <w:pPr>
        <w:pStyle w:val="Nagwek2"/>
      </w:pPr>
      <w:r w:rsidRPr="0016427A">
        <w:t xml:space="preserve">2. </w:t>
      </w:r>
      <w:r w:rsidR="001938DB" w:rsidRPr="0016427A">
        <w:t>Nauczyciel</w:t>
      </w:r>
      <w:r w:rsidR="001938DB" w:rsidRPr="0016427A">
        <w:rPr>
          <w:b/>
        </w:rPr>
        <w:t xml:space="preserve"> </w:t>
      </w:r>
      <w:r w:rsidR="001938DB" w:rsidRPr="0016427A">
        <w:t>w swoich działaniach</w:t>
      </w:r>
      <w:r w:rsidR="00FB5D35" w:rsidRPr="0016427A">
        <w:t xml:space="preserve"> dydaktycznych, wychowawczych i </w:t>
      </w:r>
      <w:r w:rsidR="001938DB" w:rsidRPr="0016427A">
        <w:t>opiekuńczych zobowiązany jest w szczególności:</w:t>
      </w:r>
    </w:p>
    <w:p w:rsidR="00B271B1" w:rsidRPr="0016427A" w:rsidRDefault="001938DB" w:rsidP="006421FA">
      <w:pPr>
        <w:keepLines/>
        <w:numPr>
          <w:ilvl w:val="0"/>
          <w:numId w:val="41"/>
        </w:numPr>
        <w:shd w:val="clear" w:color="auto" w:fill="FFFFFF"/>
        <w:spacing w:line="360" w:lineRule="auto"/>
        <w:ind w:left="426"/>
        <w:jc w:val="both"/>
      </w:pPr>
      <w:r w:rsidRPr="0016427A">
        <w:t>dawać przykład uczniom swoją wzorową postawą i zachowaniem,</w:t>
      </w:r>
    </w:p>
    <w:p w:rsidR="00B271B1" w:rsidRPr="0016427A" w:rsidRDefault="001938DB" w:rsidP="006421FA">
      <w:pPr>
        <w:keepLines/>
        <w:numPr>
          <w:ilvl w:val="0"/>
          <w:numId w:val="41"/>
        </w:numPr>
        <w:shd w:val="clear" w:color="auto" w:fill="FFFFFF"/>
        <w:spacing w:line="360" w:lineRule="auto"/>
        <w:ind w:left="426"/>
        <w:jc w:val="both"/>
      </w:pPr>
      <w:r w:rsidRPr="0016427A">
        <w:t>rzetelnie realizować zadania związane z powierzonym mu stanowiskiem oraz podstawowymi funkcjami szk</w:t>
      </w:r>
      <w:r w:rsidR="00FB5D35" w:rsidRPr="0016427A">
        <w:t>oły: dydaktyczną, wychowawczą i</w:t>
      </w:r>
      <w:r w:rsidR="00FB5D35" w:rsidRPr="0016427A">
        <w:rPr>
          <w:lang w:val="pl-PL"/>
        </w:rPr>
        <w:t> </w:t>
      </w:r>
      <w:r w:rsidRPr="0016427A">
        <w:t>opiekuńczą,</w:t>
      </w:r>
    </w:p>
    <w:p w:rsidR="00B271B1" w:rsidRPr="0016427A" w:rsidRDefault="001938DB" w:rsidP="006421FA">
      <w:pPr>
        <w:keepLines/>
        <w:numPr>
          <w:ilvl w:val="0"/>
          <w:numId w:val="41"/>
        </w:numPr>
        <w:shd w:val="clear" w:color="auto" w:fill="FFFFFF"/>
        <w:spacing w:line="360" w:lineRule="auto"/>
        <w:ind w:left="426"/>
        <w:jc w:val="both"/>
      </w:pPr>
      <w:r w:rsidRPr="0016427A">
        <w:t>wspierać każdego ucznia w jego rozwoju,</w:t>
      </w:r>
    </w:p>
    <w:p w:rsidR="00B271B1" w:rsidRPr="0016427A" w:rsidRDefault="001938DB" w:rsidP="006421FA">
      <w:pPr>
        <w:keepLines/>
        <w:numPr>
          <w:ilvl w:val="0"/>
          <w:numId w:val="41"/>
        </w:numPr>
        <w:shd w:val="clear" w:color="auto" w:fill="FFFFFF"/>
        <w:spacing w:line="360" w:lineRule="auto"/>
        <w:ind w:left="426"/>
        <w:jc w:val="both"/>
      </w:pPr>
      <w:r w:rsidRPr="0016427A">
        <w:t>kształcić i wychowywać w umiłowaniu Ojczyzny</w:t>
      </w:r>
      <w:r w:rsidRPr="0016427A">
        <w:rPr>
          <w:b/>
        </w:rPr>
        <w:t xml:space="preserve">, </w:t>
      </w:r>
      <w:r w:rsidRPr="0016427A">
        <w:t>poszanowaniu Konstytucji Rzeczypospolitej Polskiej</w:t>
      </w:r>
      <w:r w:rsidRPr="0016427A">
        <w:rPr>
          <w:b/>
        </w:rPr>
        <w:t xml:space="preserve">, </w:t>
      </w:r>
      <w:r w:rsidRPr="0016427A">
        <w:t>w</w:t>
      </w:r>
      <w:r w:rsidR="00FB5D35" w:rsidRPr="0016427A">
        <w:t xml:space="preserve"> atmosferze wolności sumienia i</w:t>
      </w:r>
      <w:r w:rsidR="00FB5D35" w:rsidRPr="0016427A">
        <w:rPr>
          <w:lang w:val="pl-PL"/>
        </w:rPr>
        <w:t> </w:t>
      </w:r>
      <w:r w:rsidRPr="0016427A">
        <w:t>szacunku dla każdego człowieka,</w:t>
      </w:r>
    </w:p>
    <w:p w:rsidR="00B271B1" w:rsidRPr="0016427A" w:rsidRDefault="001938DB" w:rsidP="006421FA">
      <w:pPr>
        <w:keepLines/>
        <w:numPr>
          <w:ilvl w:val="0"/>
          <w:numId w:val="41"/>
        </w:numPr>
        <w:shd w:val="clear" w:color="auto" w:fill="FFFFFF"/>
        <w:spacing w:line="360" w:lineRule="auto"/>
        <w:ind w:left="426"/>
        <w:jc w:val="both"/>
      </w:pPr>
      <w:r w:rsidRPr="0016427A">
        <w:t>dbać o kształtowanie u uczniów postaw moralnych i obywatelskich zgodnie z ideą demokracji, pokoju i przyjaźni między ludźmi różnych narodów, ras i światopoglądów,</w:t>
      </w:r>
    </w:p>
    <w:p w:rsidR="00B271B1" w:rsidRPr="0016427A" w:rsidRDefault="001938DB" w:rsidP="006421FA">
      <w:pPr>
        <w:keepLines/>
        <w:numPr>
          <w:ilvl w:val="0"/>
          <w:numId w:val="41"/>
        </w:numPr>
        <w:shd w:val="clear" w:color="auto" w:fill="FFFFFF"/>
        <w:spacing w:line="360" w:lineRule="auto"/>
        <w:ind w:left="426"/>
        <w:jc w:val="both"/>
      </w:pPr>
      <w:r w:rsidRPr="0016427A">
        <w:t>przestrzegać zapisów Statutu oraz przepisów prawa oświatowego,</w:t>
      </w:r>
    </w:p>
    <w:p w:rsidR="00B271B1" w:rsidRPr="0016427A" w:rsidRDefault="001938DB" w:rsidP="006421FA">
      <w:pPr>
        <w:keepLines/>
        <w:numPr>
          <w:ilvl w:val="0"/>
          <w:numId w:val="41"/>
        </w:numPr>
        <w:shd w:val="clear" w:color="auto" w:fill="FFFFFF"/>
        <w:spacing w:line="360" w:lineRule="auto"/>
        <w:ind w:left="426"/>
        <w:jc w:val="both"/>
      </w:pPr>
      <w:r w:rsidRPr="0016427A">
        <w:t>kierować się dobrem uczniów, troską o ich zdrowie, post</w:t>
      </w:r>
      <w:r w:rsidR="00FB5D35" w:rsidRPr="0016427A">
        <w:t>awą moralną i</w:t>
      </w:r>
      <w:r w:rsidR="00FB5D35" w:rsidRPr="0016427A">
        <w:rPr>
          <w:lang w:val="pl-PL"/>
        </w:rPr>
        <w:t> </w:t>
      </w:r>
      <w:r w:rsidR="004D04BA" w:rsidRPr="0016427A">
        <w:t>obywatelską z </w:t>
      </w:r>
      <w:r w:rsidRPr="0016427A">
        <w:t>poszanowaniem godności ucznia,</w:t>
      </w:r>
    </w:p>
    <w:p w:rsidR="00B271B1" w:rsidRPr="0016427A" w:rsidRDefault="001938DB" w:rsidP="006421FA">
      <w:pPr>
        <w:keepLines/>
        <w:numPr>
          <w:ilvl w:val="0"/>
          <w:numId w:val="41"/>
        </w:numPr>
        <w:shd w:val="clear" w:color="auto" w:fill="FFFFFF"/>
        <w:spacing w:line="360" w:lineRule="auto"/>
        <w:ind w:left="426"/>
        <w:jc w:val="both"/>
      </w:pPr>
      <w:r w:rsidRPr="0016427A">
        <w:t>udzielać pomocy uczniowi, który jest ofiarą jakiejkolwiek formy krzywdzenia,</w:t>
      </w:r>
    </w:p>
    <w:p w:rsidR="00B271B1" w:rsidRPr="0016427A" w:rsidRDefault="001938DB" w:rsidP="006421FA">
      <w:pPr>
        <w:keepLines/>
        <w:numPr>
          <w:ilvl w:val="0"/>
          <w:numId w:val="41"/>
        </w:numPr>
        <w:shd w:val="clear" w:color="auto" w:fill="FFFFFF"/>
        <w:spacing w:line="360" w:lineRule="auto"/>
        <w:ind w:left="426"/>
        <w:jc w:val="both"/>
      </w:pPr>
      <w:r w:rsidRPr="0016427A">
        <w:t>systematycznie informować nauczyciela pełniącego funkcję wychowawcy o</w:t>
      </w:r>
      <w:r w:rsidR="004D04BA" w:rsidRPr="0016427A">
        <w:t> </w:t>
      </w:r>
      <w:r w:rsidRPr="0016427A">
        <w:t>prowadzonych przez siebie działaniach wychowawczych oraz ich efektach w celu koordynacji oddziaływań wychowawczych,</w:t>
      </w:r>
    </w:p>
    <w:p w:rsidR="00B271B1" w:rsidRPr="0016427A" w:rsidRDefault="001938DB" w:rsidP="006421FA">
      <w:pPr>
        <w:keepLines/>
        <w:numPr>
          <w:ilvl w:val="0"/>
          <w:numId w:val="41"/>
        </w:numPr>
        <w:shd w:val="clear" w:color="auto" w:fill="FFFFFF"/>
        <w:spacing w:line="360" w:lineRule="auto"/>
        <w:ind w:left="426"/>
        <w:jc w:val="both"/>
      </w:pPr>
      <w:r w:rsidRPr="0016427A">
        <w:t>wspierać nauczycieli wychowawców, zespoły wychowawcze oraz inne zespoły problemowo - zadaniowe w działaniach profilaktycznych oraz wychowa</w:t>
      </w:r>
      <w:r w:rsidR="007B6D38" w:rsidRPr="0016427A">
        <w:t xml:space="preserve">wczych wynikających ze szkolnego programu wychowawczo - </w:t>
      </w:r>
      <w:r w:rsidRPr="0016427A">
        <w:t xml:space="preserve"> profilaktycznego,</w:t>
      </w:r>
    </w:p>
    <w:p w:rsidR="00B271B1" w:rsidRPr="0016427A" w:rsidRDefault="001938DB" w:rsidP="006421FA">
      <w:pPr>
        <w:keepLines/>
        <w:numPr>
          <w:ilvl w:val="0"/>
          <w:numId w:val="41"/>
        </w:numPr>
        <w:shd w:val="clear" w:color="auto" w:fill="FFFFFF"/>
        <w:spacing w:line="360" w:lineRule="auto"/>
        <w:ind w:left="426"/>
        <w:jc w:val="both"/>
      </w:pPr>
      <w:r w:rsidRPr="0016427A">
        <w:t>przestrzegać przepisów BHP,</w:t>
      </w:r>
    </w:p>
    <w:p w:rsidR="00B271B1" w:rsidRPr="0016427A" w:rsidRDefault="001938DB" w:rsidP="006421FA">
      <w:pPr>
        <w:keepLines/>
        <w:numPr>
          <w:ilvl w:val="0"/>
          <w:numId w:val="41"/>
        </w:numPr>
        <w:shd w:val="clear" w:color="auto" w:fill="FFFFFF"/>
        <w:spacing w:line="360" w:lineRule="auto"/>
        <w:ind w:left="426"/>
        <w:jc w:val="both"/>
      </w:pPr>
      <w:r w:rsidRPr="0016427A">
        <w:lastRenderedPageBreak/>
        <w:t>rozpoznawać indywidualne potrzeby uczniów, analizować przyczyny niepowodzeń szkolnych oraz określać formy i sposoby udzielania uczniom pomocy, w tym uczniom z wybitnymi uzdolnieniami odpowiednio do rozpoznanych potrzeb,</w:t>
      </w:r>
    </w:p>
    <w:p w:rsidR="00B271B1" w:rsidRPr="0016427A" w:rsidRDefault="001938DB" w:rsidP="006421FA">
      <w:pPr>
        <w:keepLines/>
        <w:numPr>
          <w:ilvl w:val="0"/>
          <w:numId w:val="41"/>
        </w:numPr>
        <w:shd w:val="clear" w:color="auto" w:fill="FFFFFF"/>
        <w:spacing w:line="360" w:lineRule="auto"/>
        <w:ind w:left="426"/>
        <w:jc w:val="both"/>
      </w:pPr>
      <w:r w:rsidRPr="0016427A">
        <w:t>prowadzić dokumentację przebiegu nauczania zgodnie z obowiązującymi przepisami prawa oraz ustaleniami wewnątrzszkolnymi,</w:t>
      </w:r>
    </w:p>
    <w:p w:rsidR="00B271B1" w:rsidRPr="0016427A" w:rsidRDefault="001938DB" w:rsidP="006421FA">
      <w:pPr>
        <w:keepLines/>
        <w:numPr>
          <w:ilvl w:val="0"/>
          <w:numId w:val="41"/>
        </w:numPr>
        <w:shd w:val="clear" w:color="auto" w:fill="FFFFFF"/>
        <w:spacing w:line="360" w:lineRule="auto"/>
        <w:ind w:left="426"/>
        <w:jc w:val="both"/>
      </w:pPr>
      <w:r w:rsidRPr="0016427A">
        <w:t xml:space="preserve"> pełni</w:t>
      </w:r>
      <w:r w:rsidR="007B6D38" w:rsidRPr="0016427A">
        <w:t>ć</w:t>
      </w:r>
      <w:r w:rsidRPr="0016427A">
        <w:t xml:space="preserve"> dyżury podczas przerw międzylekcyjnych,</w:t>
      </w:r>
    </w:p>
    <w:p w:rsidR="00B271B1" w:rsidRPr="0016427A" w:rsidRDefault="001938DB" w:rsidP="006421FA">
      <w:pPr>
        <w:keepLines/>
        <w:numPr>
          <w:ilvl w:val="0"/>
          <w:numId w:val="41"/>
        </w:numPr>
        <w:shd w:val="clear" w:color="auto" w:fill="FFFFFF"/>
        <w:spacing w:line="360" w:lineRule="auto"/>
        <w:ind w:left="426"/>
        <w:jc w:val="both"/>
      </w:pPr>
      <w:r w:rsidRPr="0016427A">
        <w:t>odpowiada</w:t>
      </w:r>
      <w:r w:rsidR="007B6D38" w:rsidRPr="0016427A">
        <w:t>ć</w:t>
      </w:r>
      <w:r w:rsidRPr="0016427A">
        <w:t xml:space="preserve"> za powierzone mu mienie,</w:t>
      </w:r>
    </w:p>
    <w:p w:rsidR="00B271B1" w:rsidRPr="0016427A" w:rsidRDefault="001938DB" w:rsidP="006421FA">
      <w:pPr>
        <w:keepLines/>
        <w:numPr>
          <w:ilvl w:val="0"/>
          <w:numId w:val="41"/>
        </w:numPr>
        <w:shd w:val="clear" w:color="auto" w:fill="FFFFFF"/>
        <w:spacing w:line="360" w:lineRule="auto"/>
        <w:ind w:left="426"/>
        <w:jc w:val="both"/>
      </w:pPr>
      <w:r w:rsidRPr="0016427A">
        <w:t>rozpoznawać przyczyny niepowodzeń szkolnych, kierować ucznia mającego trudności na zajęcia dydaktyczno-wyrównawcze,</w:t>
      </w:r>
    </w:p>
    <w:p w:rsidR="00B271B1" w:rsidRPr="0016427A" w:rsidRDefault="001938DB" w:rsidP="006421FA">
      <w:pPr>
        <w:keepLines/>
        <w:numPr>
          <w:ilvl w:val="0"/>
          <w:numId w:val="41"/>
        </w:numPr>
        <w:shd w:val="clear" w:color="auto" w:fill="FFFFFF"/>
        <w:spacing w:line="360" w:lineRule="auto"/>
        <w:ind w:left="426"/>
        <w:jc w:val="both"/>
      </w:pPr>
      <w:r w:rsidRPr="0016427A">
        <w:t xml:space="preserve"> współpracować z Poradnią Psychologiczno-Pedagogiczną w celu właściwego rozpoznania zdolności lub niepowodzeń ucznia,</w:t>
      </w:r>
    </w:p>
    <w:p w:rsidR="00017CAB" w:rsidRPr="0016427A" w:rsidRDefault="001938DB" w:rsidP="006421FA">
      <w:pPr>
        <w:keepLines/>
        <w:numPr>
          <w:ilvl w:val="0"/>
          <w:numId w:val="41"/>
        </w:numPr>
        <w:shd w:val="clear" w:color="auto" w:fill="FFFFFF"/>
        <w:spacing w:line="360" w:lineRule="auto"/>
        <w:ind w:left="426"/>
        <w:jc w:val="both"/>
      </w:pPr>
      <w:r w:rsidRPr="0016427A">
        <w:t>oceniania wyników  ucznió</w:t>
      </w:r>
      <w:r w:rsidR="00FB5D35" w:rsidRPr="0016427A">
        <w:t>w oraz ich zachowania zgodnie z</w:t>
      </w:r>
      <w:r w:rsidR="00FB5D35" w:rsidRPr="0016427A">
        <w:rPr>
          <w:lang w:val="pl-PL"/>
        </w:rPr>
        <w:t> </w:t>
      </w:r>
      <w:r w:rsidRPr="0016427A">
        <w:t>Wewnątrzszkolnym</w:t>
      </w:r>
      <w:r w:rsidR="008E6668" w:rsidRPr="0016427A">
        <w:rPr>
          <w:lang w:val="pl-PL"/>
        </w:rPr>
        <w:t>i</w:t>
      </w:r>
      <w:r w:rsidR="008E6668" w:rsidRPr="0016427A">
        <w:t xml:space="preserve"> </w:t>
      </w:r>
      <w:r w:rsidR="008E6668" w:rsidRPr="0016427A">
        <w:rPr>
          <w:lang w:val="pl-PL"/>
        </w:rPr>
        <w:t>Zasadami</w:t>
      </w:r>
      <w:r w:rsidRPr="0016427A">
        <w:t xml:space="preserve"> Oceniania oraz PZO.</w:t>
      </w:r>
    </w:p>
    <w:p w:rsidR="001938DB" w:rsidRPr="0016427A" w:rsidRDefault="00415F5B" w:rsidP="00995BC1">
      <w:pPr>
        <w:pStyle w:val="Nagwek2"/>
      </w:pPr>
      <w:r w:rsidRPr="0016427A">
        <w:t>3</w:t>
      </w:r>
      <w:r w:rsidR="001938DB" w:rsidRPr="0016427A">
        <w:t>. Nauczyciel ma prawo do:</w:t>
      </w:r>
    </w:p>
    <w:p w:rsidR="00B271B1" w:rsidRPr="0016427A" w:rsidRDefault="001938DB" w:rsidP="006421FA">
      <w:pPr>
        <w:keepLines/>
        <w:numPr>
          <w:ilvl w:val="0"/>
          <w:numId w:val="42"/>
        </w:numPr>
        <w:shd w:val="clear" w:color="auto" w:fill="FFFFFF"/>
        <w:spacing w:line="360" w:lineRule="auto"/>
        <w:ind w:left="426"/>
        <w:jc w:val="both"/>
      </w:pPr>
      <w:r w:rsidRPr="0016427A">
        <w:t>stosowania takich metod nauczania i wychowania w realizacji programu nauczania, jakie uważa za najwłaściwsze spośród uznanych przez współczesne nauki pedagogiczne oraz do wyboru spośród zatwierdzonych do użytku szkolnego podręczników i pomocy naukowych, a także testów sprawdzających osiągnięcia edukacyjne uczniów,</w:t>
      </w:r>
    </w:p>
    <w:p w:rsidR="00B271B1" w:rsidRPr="0016427A" w:rsidRDefault="001938DB" w:rsidP="006421FA">
      <w:pPr>
        <w:keepLines/>
        <w:numPr>
          <w:ilvl w:val="0"/>
          <w:numId w:val="42"/>
        </w:numPr>
        <w:shd w:val="clear" w:color="auto" w:fill="FFFFFF"/>
        <w:spacing w:line="360" w:lineRule="auto"/>
        <w:ind w:left="426"/>
        <w:jc w:val="both"/>
      </w:pPr>
      <w:r w:rsidRPr="0016427A">
        <w:t>poszanowania jego godności przez dyrektora szkoły i inne organy szkoły, uczniów i ich rodziców,</w:t>
      </w:r>
    </w:p>
    <w:p w:rsidR="00B271B1" w:rsidRPr="0016427A" w:rsidRDefault="001938DB" w:rsidP="006421FA">
      <w:pPr>
        <w:keepLines/>
        <w:numPr>
          <w:ilvl w:val="0"/>
          <w:numId w:val="42"/>
        </w:numPr>
        <w:shd w:val="clear" w:color="auto" w:fill="FFFFFF"/>
        <w:spacing w:line="360" w:lineRule="auto"/>
        <w:ind w:left="426"/>
        <w:jc w:val="both"/>
      </w:pPr>
      <w:r w:rsidRPr="0016427A">
        <w:t>otrzymywania informacji dotyczących zmi</w:t>
      </w:r>
      <w:r w:rsidR="00F8191D" w:rsidRPr="0016427A">
        <w:t>an w organizacji pracy szkoły z</w:t>
      </w:r>
      <w:r w:rsidR="00F8191D" w:rsidRPr="0016427A">
        <w:rPr>
          <w:lang w:val="pl-PL"/>
        </w:rPr>
        <w:t> </w:t>
      </w:r>
      <w:r w:rsidRPr="0016427A">
        <w:t>co najmniej tygodniowym wyprzedzeniem,</w:t>
      </w:r>
    </w:p>
    <w:p w:rsidR="00B271B1" w:rsidRPr="0016427A" w:rsidRDefault="001938DB" w:rsidP="006421FA">
      <w:pPr>
        <w:keepLines/>
        <w:numPr>
          <w:ilvl w:val="0"/>
          <w:numId w:val="42"/>
        </w:numPr>
        <w:shd w:val="clear" w:color="auto" w:fill="FFFFFF"/>
        <w:spacing w:line="360" w:lineRule="auto"/>
        <w:ind w:left="426"/>
        <w:jc w:val="both"/>
      </w:pPr>
      <w:r w:rsidRPr="0016427A">
        <w:t>otrzymywania pomocy naukowych, w miarę możliwości finansowych szkoły, do prowadzenia lekcji zapewniających uczniom efektywne uczenie się,</w:t>
      </w:r>
    </w:p>
    <w:p w:rsidR="001938DB" w:rsidRPr="0016427A" w:rsidRDefault="001938DB" w:rsidP="006421FA">
      <w:pPr>
        <w:keepLines/>
        <w:numPr>
          <w:ilvl w:val="0"/>
          <w:numId w:val="42"/>
        </w:numPr>
        <w:shd w:val="clear" w:color="auto" w:fill="FFFFFF"/>
        <w:spacing w:line="360" w:lineRule="auto"/>
        <w:ind w:left="426"/>
        <w:jc w:val="both"/>
      </w:pPr>
      <w:r w:rsidRPr="0016427A">
        <w:t>korzystania w swej pracy z pomocy merytorycznej i metodycznej ze strony: Dyrektora szkoły, Poradni Psychologiczno- Pedagogicznej, pedagoga szkolnego, nauczycieli metodyków oraz innych nauczycieli.</w:t>
      </w:r>
    </w:p>
    <w:p w:rsidR="001938DB" w:rsidRPr="00E5025D" w:rsidRDefault="009136CF" w:rsidP="00995BC1">
      <w:pPr>
        <w:pStyle w:val="Nagwek2"/>
        <w:rPr>
          <w:b/>
          <w:color w:val="C00000"/>
        </w:rPr>
      </w:pPr>
      <w:r w:rsidRPr="00E5025D">
        <w:rPr>
          <w:b/>
          <w:color w:val="C00000"/>
        </w:rPr>
        <w:t>4</w:t>
      </w:r>
      <w:r w:rsidR="001938DB" w:rsidRPr="00E5025D">
        <w:rPr>
          <w:b/>
          <w:color w:val="C00000"/>
        </w:rPr>
        <w:t>. Nauczyciele pełniący dodatkowo funkcję wychowawcy klasy w celu stworzenia właściwych warunków wspomagających rozwój ucznia, proces jego uczenia się oraz przygotowanie do życia społecznego:</w:t>
      </w:r>
    </w:p>
    <w:p w:rsidR="00B271B1" w:rsidRPr="00E5025D" w:rsidRDefault="001938DB" w:rsidP="006421FA">
      <w:pPr>
        <w:keepLines/>
        <w:numPr>
          <w:ilvl w:val="0"/>
          <w:numId w:val="43"/>
        </w:numPr>
        <w:shd w:val="clear" w:color="auto" w:fill="FFFFFF"/>
        <w:spacing w:line="360" w:lineRule="auto"/>
        <w:ind w:left="426"/>
        <w:jc w:val="both"/>
        <w:rPr>
          <w:b/>
          <w:color w:val="C00000"/>
        </w:rPr>
      </w:pPr>
      <w:r w:rsidRPr="00E5025D">
        <w:rPr>
          <w:b/>
          <w:color w:val="C00000"/>
        </w:rPr>
        <w:t>opracowują roczny plan pracy wychowawczej zgodny z programem wychowawczym szkoły i uwzględniający diagnozę potrzeb uczniów oraz zapoznają z nim rodziców,</w:t>
      </w:r>
    </w:p>
    <w:p w:rsidR="00B271B1" w:rsidRPr="00E5025D" w:rsidRDefault="001938DB" w:rsidP="006421FA">
      <w:pPr>
        <w:keepLines/>
        <w:numPr>
          <w:ilvl w:val="0"/>
          <w:numId w:val="43"/>
        </w:numPr>
        <w:shd w:val="clear" w:color="auto" w:fill="FFFFFF"/>
        <w:spacing w:line="360" w:lineRule="auto"/>
        <w:ind w:left="426"/>
        <w:jc w:val="both"/>
        <w:rPr>
          <w:b/>
          <w:color w:val="C00000"/>
        </w:rPr>
      </w:pPr>
      <w:r w:rsidRPr="00E5025D">
        <w:rPr>
          <w:b/>
          <w:color w:val="C00000"/>
        </w:rPr>
        <w:t>podejmują działania na rzecz integracji zespołu klasowego,</w:t>
      </w:r>
    </w:p>
    <w:p w:rsidR="00B271B1" w:rsidRPr="00E5025D" w:rsidRDefault="001938DB" w:rsidP="006421FA">
      <w:pPr>
        <w:keepLines/>
        <w:numPr>
          <w:ilvl w:val="0"/>
          <w:numId w:val="43"/>
        </w:numPr>
        <w:shd w:val="clear" w:color="auto" w:fill="FFFFFF"/>
        <w:spacing w:line="360" w:lineRule="auto"/>
        <w:ind w:left="426"/>
        <w:jc w:val="both"/>
        <w:rPr>
          <w:b/>
          <w:color w:val="C00000"/>
        </w:rPr>
      </w:pPr>
      <w:r w:rsidRPr="00E5025D">
        <w:rPr>
          <w:b/>
          <w:color w:val="C00000"/>
        </w:rPr>
        <w:t>organizują uczestnictwo klasy w życiu szkoły,</w:t>
      </w:r>
    </w:p>
    <w:p w:rsidR="001938DB" w:rsidRPr="00E5025D" w:rsidRDefault="001938DB" w:rsidP="006421FA">
      <w:pPr>
        <w:keepLines/>
        <w:numPr>
          <w:ilvl w:val="0"/>
          <w:numId w:val="43"/>
        </w:numPr>
        <w:shd w:val="clear" w:color="auto" w:fill="FFFFFF"/>
        <w:spacing w:line="360" w:lineRule="auto"/>
        <w:ind w:left="426"/>
        <w:jc w:val="both"/>
        <w:rPr>
          <w:b/>
          <w:color w:val="C00000"/>
        </w:rPr>
      </w:pPr>
      <w:r w:rsidRPr="00E5025D">
        <w:rPr>
          <w:b/>
          <w:color w:val="C00000"/>
        </w:rPr>
        <w:lastRenderedPageBreak/>
        <w:t>we współpracy z rodzicami organizują życie klasy.</w:t>
      </w:r>
    </w:p>
    <w:p w:rsidR="001938DB" w:rsidRPr="00E5025D" w:rsidRDefault="009136CF" w:rsidP="00995BC1">
      <w:pPr>
        <w:pStyle w:val="Nagwek2"/>
        <w:rPr>
          <w:b/>
          <w:color w:val="C00000"/>
        </w:rPr>
      </w:pPr>
      <w:r w:rsidRPr="00E5025D">
        <w:rPr>
          <w:b/>
          <w:color w:val="C00000"/>
        </w:rPr>
        <w:t>5</w:t>
      </w:r>
      <w:r w:rsidR="001938DB" w:rsidRPr="00E5025D">
        <w:rPr>
          <w:b/>
          <w:color w:val="C00000"/>
        </w:rPr>
        <w:t xml:space="preserve">. Obowiązki nauczyciela </w:t>
      </w:r>
      <w:r w:rsidR="00F8191D" w:rsidRPr="00E5025D">
        <w:rPr>
          <w:b/>
          <w:color w:val="C00000"/>
        </w:rPr>
        <w:t>pełniącego funkcję wychowawcy w </w:t>
      </w:r>
      <w:r w:rsidR="001938DB" w:rsidRPr="00E5025D">
        <w:rPr>
          <w:b/>
          <w:color w:val="C00000"/>
        </w:rPr>
        <w:t>szczególności obejmują:</w:t>
      </w:r>
    </w:p>
    <w:p w:rsidR="00B271B1" w:rsidRPr="00E5025D" w:rsidRDefault="001938DB" w:rsidP="006421FA">
      <w:pPr>
        <w:keepLines/>
        <w:numPr>
          <w:ilvl w:val="0"/>
          <w:numId w:val="44"/>
        </w:numPr>
        <w:shd w:val="clear" w:color="auto" w:fill="FFFFFF"/>
        <w:spacing w:line="360" w:lineRule="auto"/>
        <w:ind w:left="426"/>
        <w:jc w:val="both"/>
        <w:rPr>
          <w:b/>
          <w:color w:val="C00000"/>
        </w:rPr>
      </w:pPr>
      <w:r w:rsidRPr="00E5025D">
        <w:rPr>
          <w:b/>
          <w:color w:val="C00000"/>
        </w:rPr>
        <w:t>informowanie uczniów i ich rodziców o zasadach oceniania z zachowania oraz przewidywanych dla niego ocenach klasyfikacyjnych,</w:t>
      </w:r>
    </w:p>
    <w:p w:rsidR="00B271B1" w:rsidRPr="00E5025D" w:rsidRDefault="001938DB" w:rsidP="006421FA">
      <w:pPr>
        <w:keepLines/>
        <w:numPr>
          <w:ilvl w:val="0"/>
          <w:numId w:val="44"/>
        </w:numPr>
        <w:shd w:val="clear" w:color="auto" w:fill="FFFFFF"/>
        <w:spacing w:line="360" w:lineRule="auto"/>
        <w:ind w:left="426"/>
        <w:jc w:val="both"/>
        <w:rPr>
          <w:b/>
          <w:color w:val="C00000"/>
        </w:rPr>
      </w:pPr>
      <w:r w:rsidRPr="00E5025D">
        <w:rPr>
          <w:b/>
          <w:color w:val="C00000"/>
        </w:rPr>
        <w:t>skuteczne poinformowanie rodziców o nieobecności ucznia w szkole, która trwa dłużej niż 5 dni, w przeciągu następnych 48 godzin,</w:t>
      </w:r>
    </w:p>
    <w:p w:rsidR="00B271B1" w:rsidRPr="00E5025D" w:rsidRDefault="001938DB" w:rsidP="006421FA">
      <w:pPr>
        <w:keepLines/>
        <w:numPr>
          <w:ilvl w:val="0"/>
          <w:numId w:val="44"/>
        </w:numPr>
        <w:shd w:val="clear" w:color="auto" w:fill="FFFFFF"/>
        <w:spacing w:line="360" w:lineRule="auto"/>
        <w:ind w:left="426"/>
        <w:jc w:val="both"/>
        <w:rPr>
          <w:b/>
          <w:color w:val="C00000"/>
        </w:rPr>
      </w:pPr>
      <w:r w:rsidRPr="00E5025D">
        <w:rPr>
          <w:b/>
          <w:color w:val="C00000"/>
        </w:rPr>
        <w:t>rozpoznawanie potrzeb i trudności ucz</w:t>
      </w:r>
      <w:r w:rsidR="00F8191D" w:rsidRPr="00E5025D">
        <w:rPr>
          <w:b/>
          <w:color w:val="C00000"/>
        </w:rPr>
        <w:t>niów danej klasy, a następnie w</w:t>
      </w:r>
      <w:r w:rsidR="00F8191D" w:rsidRPr="00E5025D">
        <w:rPr>
          <w:b/>
          <w:color w:val="C00000"/>
          <w:lang w:val="pl-PL"/>
        </w:rPr>
        <w:t> </w:t>
      </w:r>
      <w:r w:rsidRPr="00E5025D">
        <w:rPr>
          <w:b/>
          <w:color w:val="C00000"/>
        </w:rPr>
        <w:t>miarę możliwości szkoły zaspokajanie tych potrzeb,</w:t>
      </w:r>
    </w:p>
    <w:p w:rsidR="00B271B1" w:rsidRPr="00E5025D" w:rsidRDefault="001938DB" w:rsidP="006421FA">
      <w:pPr>
        <w:keepLines/>
        <w:numPr>
          <w:ilvl w:val="0"/>
          <w:numId w:val="44"/>
        </w:numPr>
        <w:shd w:val="clear" w:color="auto" w:fill="FFFFFF"/>
        <w:spacing w:line="360" w:lineRule="auto"/>
        <w:ind w:left="426"/>
        <w:jc w:val="both"/>
        <w:rPr>
          <w:b/>
          <w:color w:val="C00000"/>
        </w:rPr>
      </w:pPr>
      <w:r w:rsidRPr="00E5025D">
        <w:rPr>
          <w:b/>
          <w:color w:val="C00000"/>
        </w:rPr>
        <w:t>zapoznanie uczniów ze Statutem szkoły,</w:t>
      </w:r>
    </w:p>
    <w:p w:rsidR="00B271B1" w:rsidRPr="00E5025D" w:rsidRDefault="001938DB" w:rsidP="006421FA">
      <w:pPr>
        <w:keepLines/>
        <w:numPr>
          <w:ilvl w:val="0"/>
          <w:numId w:val="44"/>
        </w:numPr>
        <w:shd w:val="clear" w:color="auto" w:fill="FFFFFF"/>
        <w:spacing w:line="360" w:lineRule="auto"/>
        <w:ind w:left="426"/>
        <w:jc w:val="both"/>
        <w:rPr>
          <w:b/>
          <w:color w:val="C00000"/>
        </w:rPr>
      </w:pPr>
      <w:r w:rsidRPr="00E5025D">
        <w:rPr>
          <w:b/>
          <w:color w:val="C00000"/>
        </w:rPr>
        <w:t>nauczanie o prawach człowieka i ucznia,</w:t>
      </w:r>
    </w:p>
    <w:p w:rsidR="00B271B1" w:rsidRPr="00E5025D" w:rsidRDefault="001938DB" w:rsidP="006421FA">
      <w:pPr>
        <w:keepLines/>
        <w:numPr>
          <w:ilvl w:val="0"/>
          <w:numId w:val="44"/>
        </w:numPr>
        <w:shd w:val="clear" w:color="auto" w:fill="FFFFFF"/>
        <w:spacing w:line="360" w:lineRule="auto"/>
        <w:ind w:left="426"/>
        <w:jc w:val="both"/>
        <w:rPr>
          <w:b/>
          <w:color w:val="C00000"/>
        </w:rPr>
      </w:pPr>
      <w:r w:rsidRPr="00E5025D">
        <w:rPr>
          <w:b/>
          <w:color w:val="C00000"/>
        </w:rPr>
        <w:t>prowadzenie zajęć edukacyjnych i wychowawczych mających na celu kształtowanie umiejętności radzenia sobie w sytuacjach przemocy, demoralizacji oraz zagrożeń uzależnieniami,</w:t>
      </w:r>
    </w:p>
    <w:p w:rsidR="00B271B1" w:rsidRPr="00E5025D" w:rsidRDefault="001938DB" w:rsidP="006421FA">
      <w:pPr>
        <w:keepLines/>
        <w:numPr>
          <w:ilvl w:val="0"/>
          <w:numId w:val="44"/>
        </w:numPr>
        <w:shd w:val="clear" w:color="auto" w:fill="FFFFFF"/>
        <w:spacing w:line="360" w:lineRule="auto"/>
        <w:ind w:left="426"/>
        <w:jc w:val="both"/>
        <w:rPr>
          <w:b/>
          <w:color w:val="C00000"/>
        </w:rPr>
      </w:pPr>
      <w:r w:rsidRPr="00E5025D">
        <w:rPr>
          <w:b/>
          <w:color w:val="C00000"/>
        </w:rPr>
        <w:t>działanie na rzecz organizowania opieki i pomocy materialnej uczniom znajdującym się w trudnej sytuacji życiowej,</w:t>
      </w:r>
    </w:p>
    <w:p w:rsidR="00B271B1" w:rsidRPr="00E5025D" w:rsidRDefault="001938DB" w:rsidP="006421FA">
      <w:pPr>
        <w:keepLines/>
        <w:numPr>
          <w:ilvl w:val="0"/>
          <w:numId w:val="44"/>
        </w:numPr>
        <w:shd w:val="clear" w:color="auto" w:fill="FFFFFF"/>
        <w:spacing w:line="360" w:lineRule="auto"/>
        <w:ind w:left="426"/>
        <w:jc w:val="both"/>
        <w:rPr>
          <w:b/>
          <w:color w:val="C00000"/>
        </w:rPr>
      </w:pPr>
      <w:r w:rsidRPr="00E5025D">
        <w:rPr>
          <w:b/>
          <w:color w:val="C00000"/>
        </w:rPr>
        <w:t>prowadzenie dokumentacji według odrębnych przepisów,</w:t>
      </w:r>
    </w:p>
    <w:p w:rsidR="001938DB" w:rsidRPr="00E5025D" w:rsidRDefault="001938DB" w:rsidP="006421FA">
      <w:pPr>
        <w:keepLines/>
        <w:numPr>
          <w:ilvl w:val="0"/>
          <w:numId w:val="44"/>
        </w:numPr>
        <w:shd w:val="clear" w:color="auto" w:fill="FFFFFF"/>
        <w:spacing w:line="360" w:lineRule="auto"/>
        <w:ind w:left="426"/>
        <w:jc w:val="both"/>
        <w:rPr>
          <w:b/>
          <w:color w:val="C00000"/>
        </w:rPr>
      </w:pPr>
      <w:r w:rsidRPr="00E5025D">
        <w:rPr>
          <w:b/>
          <w:color w:val="C00000"/>
        </w:rPr>
        <w:t>wnioskowanie o nagrodzenie lub ukaranie ucznia.</w:t>
      </w:r>
    </w:p>
    <w:p w:rsidR="001938DB" w:rsidRPr="00E5025D" w:rsidRDefault="009136CF" w:rsidP="00995BC1">
      <w:pPr>
        <w:pStyle w:val="Nagwek2"/>
        <w:rPr>
          <w:b/>
          <w:color w:val="C00000"/>
        </w:rPr>
      </w:pPr>
      <w:r w:rsidRPr="00E5025D">
        <w:rPr>
          <w:b/>
          <w:color w:val="C00000"/>
        </w:rPr>
        <w:t>6</w:t>
      </w:r>
      <w:r w:rsidR="001938DB" w:rsidRPr="00E5025D">
        <w:rPr>
          <w:b/>
          <w:color w:val="C00000"/>
        </w:rPr>
        <w:t>. Formy spełniania zadań nauczyciela pełniącego funkcję wychowawcy są dostosowane do wieku uczniów, ich potrzeb oraz warunków środowiskowych szkoły.</w:t>
      </w:r>
    </w:p>
    <w:p w:rsidR="00B9140A" w:rsidRPr="00E5025D" w:rsidRDefault="009136CF" w:rsidP="00995BC1">
      <w:pPr>
        <w:pStyle w:val="Nagwek2"/>
        <w:rPr>
          <w:b/>
          <w:color w:val="C00000"/>
        </w:rPr>
      </w:pPr>
      <w:r w:rsidRPr="00E5025D">
        <w:rPr>
          <w:b/>
          <w:color w:val="C00000"/>
        </w:rPr>
        <w:t>7</w:t>
      </w:r>
      <w:r w:rsidR="00A502D0" w:rsidRPr="00E5025D">
        <w:rPr>
          <w:b/>
          <w:color w:val="C00000"/>
        </w:rPr>
        <w:t xml:space="preserve">. </w:t>
      </w:r>
      <w:r w:rsidR="001938DB" w:rsidRPr="00E5025D">
        <w:rPr>
          <w:b/>
          <w:color w:val="C00000"/>
        </w:rPr>
        <w:t>Dla zapewnienia ciągłości pracy wychowawczej i jej skuteczności nauczyciel wychowawca opiekuje się przydzielonym oddziałem przez cały okres jednego etapu edukacyjnego.</w:t>
      </w:r>
    </w:p>
    <w:p w:rsidR="001938DB" w:rsidRPr="00E5025D" w:rsidRDefault="009136CF" w:rsidP="00995BC1">
      <w:pPr>
        <w:pStyle w:val="Nagwek2"/>
        <w:rPr>
          <w:b/>
          <w:color w:val="C00000"/>
        </w:rPr>
      </w:pPr>
      <w:r w:rsidRPr="00E5025D">
        <w:rPr>
          <w:b/>
          <w:color w:val="C00000"/>
        </w:rPr>
        <w:t>8</w:t>
      </w:r>
      <w:r w:rsidR="00A502D0" w:rsidRPr="00E5025D">
        <w:rPr>
          <w:b/>
          <w:color w:val="C00000"/>
        </w:rPr>
        <w:t xml:space="preserve">. </w:t>
      </w:r>
      <w:r w:rsidR="001938DB" w:rsidRPr="00E5025D">
        <w:rPr>
          <w:b/>
          <w:color w:val="C00000"/>
        </w:rPr>
        <w:t>Zmiana nauczyciela wychowawcy może nastąpić tylko w sytuacji:</w:t>
      </w:r>
    </w:p>
    <w:p w:rsidR="00B271B1" w:rsidRPr="00E5025D" w:rsidRDefault="001938DB" w:rsidP="006421FA">
      <w:pPr>
        <w:keepLines/>
        <w:numPr>
          <w:ilvl w:val="0"/>
          <w:numId w:val="45"/>
        </w:numPr>
        <w:spacing w:line="360" w:lineRule="auto"/>
        <w:ind w:left="426"/>
        <w:jc w:val="both"/>
        <w:rPr>
          <w:b/>
          <w:color w:val="C00000"/>
        </w:rPr>
      </w:pPr>
      <w:r w:rsidRPr="00E5025D">
        <w:rPr>
          <w:b/>
          <w:color w:val="C00000"/>
        </w:rPr>
        <w:t>wygaśnięcia lub rozwiązania z nim umowy o pracę,</w:t>
      </w:r>
    </w:p>
    <w:p w:rsidR="00B271B1" w:rsidRPr="00E5025D" w:rsidRDefault="001938DB" w:rsidP="006421FA">
      <w:pPr>
        <w:keepLines/>
        <w:numPr>
          <w:ilvl w:val="0"/>
          <w:numId w:val="45"/>
        </w:numPr>
        <w:spacing w:line="360" w:lineRule="auto"/>
        <w:ind w:left="426"/>
        <w:jc w:val="both"/>
        <w:rPr>
          <w:b/>
          <w:color w:val="C00000"/>
        </w:rPr>
      </w:pPr>
      <w:r w:rsidRPr="00E5025D">
        <w:rPr>
          <w:b/>
          <w:color w:val="C00000"/>
        </w:rPr>
        <w:t>przebywania na urlopie zdrowotnym, macierzyńskim lub bezpłatnym,</w:t>
      </w:r>
    </w:p>
    <w:p w:rsidR="00465E15" w:rsidRPr="00E5025D" w:rsidRDefault="001938DB" w:rsidP="006421FA">
      <w:pPr>
        <w:keepLines/>
        <w:numPr>
          <w:ilvl w:val="0"/>
          <w:numId w:val="45"/>
        </w:numPr>
        <w:spacing w:line="360" w:lineRule="auto"/>
        <w:ind w:left="426"/>
        <w:jc w:val="both"/>
        <w:rPr>
          <w:b/>
          <w:color w:val="C00000"/>
        </w:rPr>
      </w:pPr>
      <w:r w:rsidRPr="00E5025D">
        <w:rPr>
          <w:b/>
          <w:color w:val="C00000"/>
        </w:rPr>
        <w:t>poważnego naruszenia zasad współżycia społecznego,</w:t>
      </w:r>
    </w:p>
    <w:p w:rsidR="00913EAC" w:rsidRPr="00E5025D" w:rsidRDefault="001938DB" w:rsidP="00913EAC">
      <w:pPr>
        <w:keepLines/>
        <w:numPr>
          <w:ilvl w:val="0"/>
          <w:numId w:val="45"/>
        </w:numPr>
        <w:spacing w:line="360" w:lineRule="auto"/>
        <w:ind w:left="426"/>
        <w:jc w:val="both"/>
        <w:rPr>
          <w:b/>
          <w:color w:val="C00000"/>
        </w:rPr>
      </w:pPr>
      <w:r w:rsidRPr="00E5025D">
        <w:rPr>
          <w:b/>
          <w:color w:val="C00000"/>
        </w:rPr>
        <w:t>na jego w</w:t>
      </w:r>
      <w:r w:rsidR="00A502D0" w:rsidRPr="00E5025D">
        <w:rPr>
          <w:b/>
          <w:color w:val="C00000"/>
        </w:rPr>
        <w:t>niosek po uzyskaniu akceptacji D</w:t>
      </w:r>
      <w:r w:rsidRPr="00E5025D">
        <w:rPr>
          <w:b/>
          <w:color w:val="C00000"/>
        </w:rPr>
        <w:t>yrektora, Rady Pedagogicznej i Rady Rodziców.</w:t>
      </w:r>
    </w:p>
    <w:p w:rsidR="001938DB" w:rsidRPr="00E5025D" w:rsidRDefault="009136CF" w:rsidP="00995BC1">
      <w:pPr>
        <w:pStyle w:val="Nagwek2"/>
        <w:rPr>
          <w:b/>
          <w:color w:val="C00000"/>
        </w:rPr>
      </w:pPr>
      <w:r w:rsidRPr="00E5025D">
        <w:rPr>
          <w:b/>
          <w:color w:val="C00000"/>
        </w:rPr>
        <w:t>9</w:t>
      </w:r>
      <w:r w:rsidR="00A502D0" w:rsidRPr="00E5025D">
        <w:rPr>
          <w:b/>
          <w:color w:val="C00000"/>
        </w:rPr>
        <w:t xml:space="preserve">. </w:t>
      </w:r>
      <w:r w:rsidR="001938DB" w:rsidRPr="00E5025D">
        <w:rPr>
          <w:b/>
          <w:color w:val="C00000"/>
        </w:rPr>
        <w:t>W celu podnoszenia jakości pracy każdy nauczyciel powinien aktywnie uczest</w:t>
      </w:r>
      <w:r w:rsidR="00A502D0" w:rsidRPr="00E5025D">
        <w:rPr>
          <w:b/>
          <w:color w:val="C00000"/>
        </w:rPr>
        <w:t>niczyć w </w:t>
      </w:r>
      <w:r w:rsidR="001938DB" w:rsidRPr="00E5025D">
        <w:rPr>
          <w:b/>
          <w:color w:val="C00000"/>
        </w:rPr>
        <w:t>dostępnych formach dosk</w:t>
      </w:r>
      <w:r w:rsidR="00F8191D" w:rsidRPr="00E5025D">
        <w:rPr>
          <w:b/>
          <w:color w:val="C00000"/>
        </w:rPr>
        <w:t>onalenia zawodowego oraz dbać o </w:t>
      </w:r>
      <w:r w:rsidR="001938DB" w:rsidRPr="00E5025D">
        <w:rPr>
          <w:b/>
          <w:color w:val="C00000"/>
        </w:rPr>
        <w:t>swój ciągły rozwój.</w:t>
      </w:r>
    </w:p>
    <w:p w:rsidR="001938DB" w:rsidRPr="00E5025D" w:rsidRDefault="009136CF" w:rsidP="00995BC1">
      <w:pPr>
        <w:pStyle w:val="Nagwek2"/>
        <w:rPr>
          <w:b/>
          <w:color w:val="C00000"/>
        </w:rPr>
      </w:pPr>
      <w:r w:rsidRPr="00E5025D">
        <w:rPr>
          <w:b/>
          <w:color w:val="C00000"/>
        </w:rPr>
        <w:t>10</w:t>
      </w:r>
      <w:r w:rsidR="00A502D0" w:rsidRPr="00E5025D">
        <w:rPr>
          <w:b/>
          <w:color w:val="C00000"/>
        </w:rPr>
        <w:t xml:space="preserve">. </w:t>
      </w:r>
      <w:r w:rsidR="001938DB" w:rsidRPr="00E5025D">
        <w:rPr>
          <w:b/>
          <w:color w:val="C00000"/>
        </w:rPr>
        <w:t>Oceny jakości pracy nauczyciel</w:t>
      </w:r>
      <w:r w:rsidR="00F8191D" w:rsidRPr="00E5025D">
        <w:rPr>
          <w:b/>
          <w:color w:val="C00000"/>
        </w:rPr>
        <w:t>i dokonuje dyrektor w oparciu o </w:t>
      </w:r>
      <w:r w:rsidR="001938DB" w:rsidRPr="00E5025D">
        <w:rPr>
          <w:b/>
          <w:color w:val="C00000"/>
        </w:rPr>
        <w:t>wewnątrzszkolne standardy pracy nauczyciela stanowiące integralną część systemu oceniania nauczycieli.</w:t>
      </w:r>
    </w:p>
    <w:p w:rsidR="00913EAC" w:rsidRPr="00E5025D" w:rsidRDefault="00913EAC" w:rsidP="00913EAC">
      <w:pPr>
        <w:rPr>
          <w:b/>
          <w:color w:val="C00000"/>
          <w:lang w:val="pl-PL" w:eastAsia="en-US"/>
        </w:rPr>
      </w:pPr>
    </w:p>
    <w:p w:rsidR="00913EAC" w:rsidRPr="00E5025D" w:rsidRDefault="00913EAC" w:rsidP="00913EAC">
      <w:pPr>
        <w:rPr>
          <w:b/>
          <w:color w:val="C00000"/>
          <w:lang w:val="pl-PL" w:eastAsia="en-US"/>
        </w:rPr>
      </w:pPr>
    </w:p>
    <w:p w:rsidR="001938DB" w:rsidRPr="00E5025D" w:rsidRDefault="009136CF" w:rsidP="00995BC1">
      <w:pPr>
        <w:pStyle w:val="Nagwek2"/>
        <w:rPr>
          <w:b/>
          <w:color w:val="C00000"/>
        </w:rPr>
      </w:pPr>
      <w:r w:rsidRPr="00E5025D">
        <w:rPr>
          <w:b/>
          <w:color w:val="C00000"/>
        </w:rPr>
        <w:lastRenderedPageBreak/>
        <w:t>11</w:t>
      </w:r>
      <w:r w:rsidR="00A502D0" w:rsidRPr="00E5025D">
        <w:rPr>
          <w:b/>
          <w:color w:val="C00000"/>
        </w:rPr>
        <w:t xml:space="preserve">. </w:t>
      </w:r>
      <w:r w:rsidR="001938DB" w:rsidRPr="00E5025D">
        <w:rPr>
          <w:b/>
          <w:color w:val="C00000"/>
        </w:rPr>
        <w:t>Dyrektor Szkoły w ramach działań wspomagających organizuje wewnątrzszkolne doskonalenie nauczycieli, dalej zwane WDN.</w:t>
      </w:r>
    </w:p>
    <w:p w:rsidR="001938DB" w:rsidRPr="00E5025D" w:rsidRDefault="009136CF" w:rsidP="00995BC1">
      <w:pPr>
        <w:pStyle w:val="Nagwek2"/>
        <w:rPr>
          <w:b/>
          <w:color w:val="C00000"/>
        </w:rPr>
      </w:pPr>
      <w:r w:rsidRPr="00E5025D">
        <w:rPr>
          <w:b/>
          <w:color w:val="C00000"/>
        </w:rPr>
        <w:t>13</w:t>
      </w:r>
      <w:r w:rsidR="00A502D0" w:rsidRPr="00E5025D">
        <w:rPr>
          <w:b/>
          <w:color w:val="C00000"/>
        </w:rPr>
        <w:t xml:space="preserve">. </w:t>
      </w:r>
      <w:r w:rsidR="001938DB" w:rsidRPr="00E5025D">
        <w:rPr>
          <w:b/>
          <w:color w:val="C00000"/>
        </w:rPr>
        <w:t>WDN jest realizowany w oparciu o plan zatwierdzany przez Radę Pedagogiczną na podstawie diagnozy pracy</w:t>
      </w:r>
      <w:r w:rsidR="00F8191D" w:rsidRPr="00E5025D">
        <w:rPr>
          <w:b/>
          <w:color w:val="C00000"/>
        </w:rPr>
        <w:t xml:space="preserve"> szkoły i potrzeb nauczycieli w </w:t>
      </w:r>
      <w:r w:rsidR="001938DB" w:rsidRPr="00E5025D">
        <w:rPr>
          <w:b/>
          <w:color w:val="C00000"/>
        </w:rPr>
        <w:t>zakresie wewnątrzszkolnego doskonalenia.</w:t>
      </w:r>
    </w:p>
    <w:p w:rsidR="00AE5F30" w:rsidRPr="00E5025D" w:rsidRDefault="009136CF" w:rsidP="00995BC1">
      <w:pPr>
        <w:pStyle w:val="Nagwek2"/>
        <w:rPr>
          <w:b/>
          <w:color w:val="C00000"/>
        </w:rPr>
      </w:pPr>
      <w:r w:rsidRPr="00E5025D">
        <w:rPr>
          <w:b/>
          <w:color w:val="C00000"/>
        </w:rPr>
        <w:t>14.</w:t>
      </w:r>
      <w:r w:rsidR="00AE5F30" w:rsidRPr="00E5025D">
        <w:rPr>
          <w:b/>
          <w:color w:val="C00000"/>
        </w:rPr>
        <w:t xml:space="preserve"> Nauczyciel korzysta z ochrony przewidzianej dla funkcjonariuszy publicznych. Organ prowadzący szkołę i dyrektor szkoły są zobowiązani z urzędu występować w obronie nauczyciela, gdy ustalone dla nauczyciela uprawnienia zostaną naruszone.</w:t>
      </w:r>
    </w:p>
    <w:p w:rsidR="000B5CBB" w:rsidRPr="00E5025D" w:rsidRDefault="000B5CBB" w:rsidP="000B5CBB">
      <w:pPr>
        <w:rPr>
          <w:b/>
          <w:color w:val="C00000"/>
          <w:lang w:val="pl-PL" w:eastAsia="en-US"/>
        </w:rPr>
      </w:pPr>
    </w:p>
    <w:p w:rsidR="00B300AC" w:rsidRPr="00E5025D" w:rsidRDefault="00B300AC" w:rsidP="00B300AC">
      <w:pPr>
        <w:rPr>
          <w:b/>
          <w:color w:val="C00000"/>
          <w:lang w:val="pl-PL" w:eastAsia="en-US"/>
        </w:rPr>
      </w:pPr>
    </w:p>
    <w:p w:rsidR="00415571" w:rsidRPr="0016427A" w:rsidRDefault="00BA5C70" w:rsidP="0016427A">
      <w:pPr>
        <w:pStyle w:val="Nagwek1"/>
        <w:spacing w:after="0" w:afterAutospacing="0" w:line="360" w:lineRule="auto"/>
        <w:rPr>
          <w:rFonts w:eastAsia="TimesNewRoman"/>
          <w:bCs w:val="0"/>
          <w:szCs w:val="28"/>
        </w:rPr>
      </w:pPr>
      <w:r w:rsidRPr="0016427A">
        <w:rPr>
          <w:rFonts w:eastAsia="TimesNewRoman"/>
          <w:bCs w:val="0"/>
          <w:szCs w:val="28"/>
        </w:rPr>
        <w:t>Zadania logopedy</w:t>
      </w:r>
    </w:p>
    <w:p w:rsidR="00BA5C70" w:rsidRDefault="00415571" w:rsidP="0016427A">
      <w:pPr>
        <w:pStyle w:val="Nagwek1"/>
        <w:spacing w:after="0" w:afterAutospacing="0" w:line="360" w:lineRule="auto"/>
        <w:rPr>
          <w:szCs w:val="28"/>
          <w:lang w:val="pl-PL"/>
        </w:rPr>
      </w:pPr>
      <w:r w:rsidRPr="0016427A">
        <w:rPr>
          <w:szCs w:val="28"/>
        </w:rPr>
        <w:t>§</w:t>
      </w:r>
      <w:r w:rsidR="00CA4284">
        <w:rPr>
          <w:szCs w:val="28"/>
          <w:lang w:val="pl-PL"/>
        </w:rPr>
        <w:t xml:space="preserve"> 34</w:t>
      </w:r>
    </w:p>
    <w:p w:rsidR="00B300AC" w:rsidRPr="00B300AC" w:rsidRDefault="00B300AC" w:rsidP="00B300AC">
      <w:pPr>
        <w:rPr>
          <w:lang w:val="pl-PL"/>
        </w:rPr>
      </w:pPr>
    </w:p>
    <w:p w:rsidR="00BA5C70" w:rsidRPr="0016427A" w:rsidRDefault="00DA367F" w:rsidP="0016427A">
      <w:pPr>
        <w:widowControl/>
        <w:suppressAutoHyphens w:val="0"/>
        <w:spacing w:line="360" w:lineRule="auto"/>
        <w:contextualSpacing/>
        <w:jc w:val="both"/>
        <w:outlineLvl w:val="1"/>
      </w:pPr>
      <w:r w:rsidRPr="0016427A">
        <w:t xml:space="preserve">1. </w:t>
      </w:r>
      <w:r w:rsidR="00BA5C70" w:rsidRPr="0016427A">
        <w:t>Pomoc logopedyczna udzielna jest  po rozpoznaniu stanu mowy ucznia.</w:t>
      </w:r>
    </w:p>
    <w:p w:rsidR="00BA5C70" w:rsidRPr="0016427A" w:rsidRDefault="00DA367F" w:rsidP="0016427A">
      <w:pPr>
        <w:widowControl/>
        <w:suppressAutoHyphens w:val="0"/>
        <w:spacing w:line="360" w:lineRule="auto"/>
        <w:contextualSpacing/>
        <w:jc w:val="both"/>
        <w:outlineLvl w:val="1"/>
      </w:pPr>
      <w:r w:rsidRPr="0016427A">
        <w:t xml:space="preserve">2. </w:t>
      </w:r>
      <w:r w:rsidR="00BA5C70" w:rsidRPr="0016427A">
        <w:t>Korzystanie z pomocy logopedycznej jest dobrowolne i nieodpłatne.</w:t>
      </w:r>
    </w:p>
    <w:p w:rsidR="00BA5C70" w:rsidRPr="0016427A" w:rsidRDefault="00DA367F" w:rsidP="0016427A">
      <w:pPr>
        <w:widowControl/>
        <w:suppressAutoHyphens w:val="0"/>
        <w:spacing w:line="360" w:lineRule="auto"/>
        <w:contextualSpacing/>
        <w:jc w:val="both"/>
        <w:outlineLvl w:val="1"/>
      </w:pPr>
      <w:r w:rsidRPr="0016427A">
        <w:t xml:space="preserve">3. </w:t>
      </w:r>
      <w:r w:rsidR="00BA5C70" w:rsidRPr="0016427A">
        <w:t>Objęcie terapią logopedyczną jest udzielne z inicjatywy:</w:t>
      </w:r>
    </w:p>
    <w:p w:rsidR="00BA5C70" w:rsidRPr="0016427A" w:rsidRDefault="007B6D38" w:rsidP="006421FA">
      <w:pPr>
        <w:pStyle w:val="Akapitzlist"/>
        <w:numPr>
          <w:ilvl w:val="0"/>
          <w:numId w:val="53"/>
        </w:numPr>
        <w:spacing w:line="360" w:lineRule="auto"/>
        <w:ind w:left="426"/>
        <w:jc w:val="both"/>
      </w:pPr>
      <w:r w:rsidRPr="0016427A">
        <w:t>u</w:t>
      </w:r>
      <w:r w:rsidR="00BA5C70" w:rsidRPr="0016427A">
        <w:t>cznia</w:t>
      </w:r>
      <w:r w:rsidRPr="0016427A">
        <w:t>,</w:t>
      </w:r>
    </w:p>
    <w:p w:rsidR="00BA5C70" w:rsidRPr="0016427A" w:rsidRDefault="00BA5C70" w:rsidP="006421FA">
      <w:pPr>
        <w:pStyle w:val="Akapitzlist"/>
        <w:numPr>
          <w:ilvl w:val="0"/>
          <w:numId w:val="53"/>
        </w:numPr>
        <w:spacing w:line="360" w:lineRule="auto"/>
        <w:ind w:left="426"/>
        <w:jc w:val="both"/>
      </w:pPr>
      <w:r w:rsidRPr="0016427A">
        <w:t>rodziców ucznia</w:t>
      </w:r>
      <w:r w:rsidR="007B6D38" w:rsidRPr="0016427A">
        <w:t>,</w:t>
      </w:r>
    </w:p>
    <w:p w:rsidR="00BA5C70" w:rsidRPr="0016427A" w:rsidRDefault="00BA5C70" w:rsidP="006421FA">
      <w:pPr>
        <w:pStyle w:val="Akapitzlist"/>
        <w:numPr>
          <w:ilvl w:val="0"/>
          <w:numId w:val="53"/>
        </w:numPr>
        <w:spacing w:line="360" w:lineRule="auto"/>
        <w:ind w:left="426"/>
        <w:jc w:val="both"/>
      </w:pPr>
      <w:r w:rsidRPr="0016427A">
        <w:t>dyrektora</w:t>
      </w:r>
      <w:r w:rsidR="007B6D38" w:rsidRPr="0016427A">
        <w:t>,</w:t>
      </w:r>
    </w:p>
    <w:p w:rsidR="00BA5C70" w:rsidRPr="0016427A" w:rsidRDefault="00BA5C70" w:rsidP="006421FA">
      <w:pPr>
        <w:pStyle w:val="Akapitzlist"/>
        <w:numPr>
          <w:ilvl w:val="0"/>
          <w:numId w:val="53"/>
        </w:numPr>
        <w:spacing w:line="360" w:lineRule="auto"/>
        <w:ind w:left="426"/>
        <w:jc w:val="both"/>
      </w:pPr>
      <w:r w:rsidRPr="0016427A">
        <w:t>nauczyciela, wychowawcy grupy, logopedy</w:t>
      </w:r>
      <w:r w:rsidR="007B6D38" w:rsidRPr="0016427A">
        <w:t>,</w:t>
      </w:r>
    </w:p>
    <w:p w:rsidR="00BA5C70" w:rsidRPr="0016427A" w:rsidRDefault="00BA5C70" w:rsidP="006421FA">
      <w:pPr>
        <w:pStyle w:val="Akapitzlist"/>
        <w:numPr>
          <w:ilvl w:val="0"/>
          <w:numId w:val="53"/>
        </w:numPr>
        <w:spacing w:line="360" w:lineRule="auto"/>
        <w:ind w:left="426"/>
        <w:jc w:val="both"/>
      </w:pPr>
      <w:r w:rsidRPr="0016427A">
        <w:t>poradni</w:t>
      </w:r>
      <w:r w:rsidR="007B6D38" w:rsidRPr="0016427A">
        <w:t>,</w:t>
      </w:r>
    </w:p>
    <w:p w:rsidR="00BA5C70" w:rsidRPr="0016427A" w:rsidRDefault="00BA5C70" w:rsidP="006421FA">
      <w:pPr>
        <w:pStyle w:val="Akapitzlist"/>
        <w:numPr>
          <w:ilvl w:val="0"/>
          <w:numId w:val="53"/>
        </w:numPr>
        <w:spacing w:line="360" w:lineRule="auto"/>
        <w:ind w:left="426"/>
        <w:jc w:val="both"/>
      </w:pPr>
      <w:r w:rsidRPr="0016427A">
        <w:t>innej instytucji, np. pracownika socjalnego</w:t>
      </w:r>
      <w:r w:rsidR="007B6D38" w:rsidRPr="0016427A">
        <w:t>.</w:t>
      </w:r>
    </w:p>
    <w:p w:rsidR="00BA5C70" w:rsidRPr="0016427A" w:rsidRDefault="00DA367F" w:rsidP="0016427A">
      <w:pPr>
        <w:widowControl/>
        <w:suppressAutoHyphens w:val="0"/>
        <w:spacing w:line="360" w:lineRule="auto"/>
        <w:contextualSpacing/>
        <w:jc w:val="both"/>
        <w:outlineLvl w:val="1"/>
      </w:pPr>
      <w:r w:rsidRPr="0016427A">
        <w:t xml:space="preserve">4. </w:t>
      </w:r>
      <w:r w:rsidR="00BA5C70" w:rsidRPr="0016427A">
        <w:t>Terapia logopedyczna jest udzielna w trakcie bieżącej pracy z uczniem oraz przed i po zajęciach.</w:t>
      </w:r>
    </w:p>
    <w:p w:rsidR="00BA5C70" w:rsidRPr="0016427A" w:rsidRDefault="00DA367F" w:rsidP="0016427A">
      <w:pPr>
        <w:widowControl/>
        <w:suppressAutoHyphens w:val="0"/>
        <w:spacing w:line="360" w:lineRule="auto"/>
        <w:contextualSpacing/>
        <w:jc w:val="both"/>
        <w:outlineLvl w:val="1"/>
      </w:pPr>
      <w:r w:rsidRPr="0016427A">
        <w:t xml:space="preserve">5. </w:t>
      </w:r>
      <w:r w:rsidR="00BA5C70" w:rsidRPr="0016427A">
        <w:t>Zajęcia logopedyczne organizuje się dla uczniów z deficytami kompetencji i zaburzeniami sprawności językowych. Liczba uczestników zajęć nie może przekroczyć 4.</w:t>
      </w:r>
    </w:p>
    <w:p w:rsidR="00BA5C70" w:rsidRPr="0016427A" w:rsidRDefault="00DA367F" w:rsidP="0016427A">
      <w:pPr>
        <w:widowControl/>
        <w:suppressAutoHyphens w:val="0"/>
        <w:spacing w:line="360" w:lineRule="auto"/>
        <w:contextualSpacing/>
        <w:jc w:val="both"/>
        <w:outlineLvl w:val="1"/>
      </w:pPr>
      <w:r w:rsidRPr="0016427A">
        <w:t xml:space="preserve">6. </w:t>
      </w:r>
      <w:r w:rsidR="00BA5C70" w:rsidRPr="0016427A">
        <w:t>Dopuszcza się prowadzenie zajęć w czasie dłuższym lub krótszym</w:t>
      </w:r>
      <w:r w:rsidR="00EA2B46">
        <w:t xml:space="preserve"> niż 45 minut z </w:t>
      </w:r>
      <w:r w:rsidR="00BA5C70" w:rsidRPr="0016427A">
        <w:t>zachowaniem ustalonego dla ucznia łącznego czasu tygodniowego.</w:t>
      </w:r>
    </w:p>
    <w:p w:rsidR="00BA5C70" w:rsidRPr="0016427A" w:rsidRDefault="00DA367F" w:rsidP="0016427A">
      <w:pPr>
        <w:widowControl/>
        <w:suppressAutoHyphens w:val="0"/>
        <w:spacing w:line="360" w:lineRule="auto"/>
        <w:contextualSpacing/>
        <w:jc w:val="both"/>
        <w:outlineLvl w:val="1"/>
      </w:pPr>
      <w:r w:rsidRPr="0016427A">
        <w:t xml:space="preserve">7. </w:t>
      </w:r>
      <w:r w:rsidR="00BA5C70" w:rsidRPr="0016427A">
        <w:t>Zajęcia dokumentowane są w dzienniku zajęć specjalistycznych.</w:t>
      </w:r>
    </w:p>
    <w:p w:rsidR="00BA5C70" w:rsidRPr="0016427A" w:rsidRDefault="00DA367F" w:rsidP="0016427A">
      <w:pPr>
        <w:widowControl/>
        <w:suppressAutoHyphens w:val="0"/>
        <w:spacing w:line="360" w:lineRule="auto"/>
        <w:contextualSpacing/>
        <w:jc w:val="both"/>
        <w:outlineLvl w:val="1"/>
      </w:pPr>
      <w:r w:rsidRPr="0016427A">
        <w:t xml:space="preserve">8. </w:t>
      </w:r>
      <w:r w:rsidR="00BA5C70" w:rsidRPr="0016427A">
        <w:t>Do zadań logopedy należy:</w:t>
      </w:r>
    </w:p>
    <w:p w:rsidR="00BA5C70" w:rsidRPr="0016427A" w:rsidRDefault="00BA5C70" w:rsidP="006421FA">
      <w:pPr>
        <w:pStyle w:val="Akapitzlist"/>
        <w:numPr>
          <w:ilvl w:val="0"/>
          <w:numId w:val="64"/>
        </w:numPr>
        <w:spacing w:line="360" w:lineRule="auto"/>
        <w:ind w:left="426"/>
        <w:jc w:val="both"/>
      </w:pPr>
      <w:r w:rsidRPr="0016427A">
        <w:t>diagnozowanie logopedyczne, w tym prowadzenie badań przesiewowych w celu ustalenia stanu mowy oraz poziomu rozwoju językowego uczniów</w:t>
      </w:r>
      <w:r w:rsidR="007B6D38" w:rsidRPr="0016427A">
        <w:t>,</w:t>
      </w:r>
    </w:p>
    <w:p w:rsidR="00BA5C70" w:rsidRPr="0016427A" w:rsidRDefault="00BA5C70" w:rsidP="006421FA">
      <w:pPr>
        <w:pStyle w:val="Akapitzlist"/>
        <w:numPr>
          <w:ilvl w:val="0"/>
          <w:numId w:val="64"/>
        </w:numPr>
        <w:spacing w:line="360" w:lineRule="auto"/>
        <w:ind w:left="426"/>
        <w:jc w:val="both"/>
      </w:pPr>
      <w:r w:rsidRPr="0016427A">
        <w:t>prowadzenie zajęć logopedycznych dla uczniów oraz por</w:t>
      </w:r>
      <w:r w:rsidR="00EA2B46">
        <w:t>ad i konsultacji dla rodziców i </w:t>
      </w:r>
      <w:r w:rsidRPr="0016427A">
        <w:t xml:space="preserve">nauczycieli w zakresie stymulowania rozwoju mowy uczniów i eliminowania jej </w:t>
      </w:r>
      <w:r w:rsidRPr="0016427A">
        <w:lastRenderedPageBreak/>
        <w:t>zaburzeń</w:t>
      </w:r>
      <w:r w:rsidR="007B6D38" w:rsidRPr="0016427A">
        <w:t>,</w:t>
      </w:r>
    </w:p>
    <w:p w:rsidR="00BA5C70" w:rsidRPr="0016427A" w:rsidRDefault="00BA5C70" w:rsidP="006421FA">
      <w:pPr>
        <w:pStyle w:val="Akapitzlist"/>
        <w:numPr>
          <w:ilvl w:val="0"/>
          <w:numId w:val="64"/>
        </w:numPr>
        <w:spacing w:line="360" w:lineRule="auto"/>
        <w:ind w:left="426"/>
        <w:jc w:val="both"/>
      </w:pPr>
      <w:r w:rsidRPr="0016427A">
        <w:t>podejmowanie działań profilaktycznych zapobiegających powstawaniu zaburzeń komunikacji językowej we współpracy z rodzicami uczniów i nauczycielami</w:t>
      </w:r>
      <w:r w:rsidR="007B6D38" w:rsidRPr="0016427A">
        <w:t>,</w:t>
      </w:r>
    </w:p>
    <w:p w:rsidR="00BA5C70" w:rsidRDefault="00BA5C70" w:rsidP="006421FA">
      <w:pPr>
        <w:pStyle w:val="Akapitzlist"/>
        <w:numPr>
          <w:ilvl w:val="0"/>
          <w:numId w:val="64"/>
        </w:numPr>
        <w:spacing w:line="360" w:lineRule="auto"/>
        <w:ind w:left="426"/>
        <w:jc w:val="both"/>
      </w:pPr>
      <w:r w:rsidRPr="0016427A">
        <w:t>wspieranie nauczycieli, wychowawców grup wychowawczych w rozpoznawaniu indywidualnych potrzeb uczniów</w:t>
      </w:r>
      <w:r w:rsidR="007B6D38" w:rsidRPr="0016427A">
        <w:t>.</w:t>
      </w:r>
    </w:p>
    <w:p w:rsidR="00BA5C70" w:rsidRPr="0016427A" w:rsidRDefault="00BA5C70" w:rsidP="0016427A">
      <w:pPr>
        <w:keepLines/>
        <w:autoSpaceDE w:val="0"/>
        <w:spacing w:line="360" w:lineRule="auto"/>
        <w:jc w:val="both"/>
        <w:rPr>
          <w:rFonts w:eastAsia="TimesNewRoman"/>
          <w:b/>
          <w:bCs/>
        </w:rPr>
      </w:pPr>
    </w:p>
    <w:p w:rsidR="00415571" w:rsidRPr="0016427A" w:rsidRDefault="007926AA" w:rsidP="0016427A">
      <w:pPr>
        <w:pStyle w:val="Nagwek1"/>
        <w:spacing w:after="0" w:afterAutospacing="0" w:line="360" w:lineRule="auto"/>
        <w:rPr>
          <w:rFonts w:eastAsia="TimesNewRoman"/>
          <w:bCs w:val="0"/>
          <w:szCs w:val="28"/>
        </w:rPr>
      </w:pPr>
      <w:r w:rsidRPr="0016427A">
        <w:rPr>
          <w:rFonts w:eastAsia="TimesNewRoman"/>
          <w:bCs w:val="0"/>
          <w:szCs w:val="28"/>
        </w:rPr>
        <w:t>Zadania p</w:t>
      </w:r>
      <w:r w:rsidR="00415571" w:rsidRPr="0016427A">
        <w:rPr>
          <w:rFonts w:eastAsia="TimesNewRoman"/>
          <w:bCs w:val="0"/>
          <w:szCs w:val="28"/>
        </w:rPr>
        <w:t>edagog</w:t>
      </w:r>
      <w:r w:rsidRPr="0016427A">
        <w:rPr>
          <w:rFonts w:eastAsia="TimesNewRoman"/>
          <w:bCs w:val="0"/>
          <w:szCs w:val="28"/>
        </w:rPr>
        <w:t>a</w:t>
      </w:r>
    </w:p>
    <w:p w:rsidR="00415571" w:rsidRDefault="00415571" w:rsidP="0016427A">
      <w:pPr>
        <w:pStyle w:val="Nagwek1"/>
        <w:spacing w:after="0" w:afterAutospacing="0" w:line="360" w:lineRule="auto"/>
        <w:rPr>
          <w:szCs w:val="28"/>
          <w:lang w:val="pl-PL"/>
        </w:rPr>
      </w:pPr>
      <w:r w:rsidRPr="0016427A">
        <w:rPr>
          <w:szCs w:val="28"/>
        </w:rPr>
        <w:t>§</w:t>
      </w:r>
      <w:r w:rsidR="00CA4284">
        <w:rPr>
          <w:szCs w:val="28"/>
          <w:lang w:val="pl-PL"/>
        </w:rPr>
        <w:t xml:space="preserve"> 35</w:t>
      </w:r>
    </w:p>
    <w:p w:rsidR="00B300AC" w:rsidRPr="00B300AC" w:rsidRDefault="00B300AC" w:rsidP="00B300AC">
      <w:pPr>
        <w:rPr>
          <w:lang w:val="pl-PL"/>
        </w:rPr>
      </w:pPr>
    </w:p>
    <w:p w:rsidR="00913EAC" w:rsidRDefault="00CF24B0" w:rsidP="00913EAC">
      <w:pPr>
        <w:spacing w:line="360" w:lineRule="auto"/>
        <w:jc w:val="both"/>
        <w:rPr>
          <w:rFonts w:eastAsia="Cambria"/>
        </w:rPr>
      </w:pPr>
      <w:r w:rsidRPr="0016427A">
        <w:rPr>
          <w:rFonts w:eastAsia="Cambria"/>
        </w:rPr>
        <w:t>Do zadań pedagoga szkolnego należy:</w:t>
      </w:r>
    </w:p>
    <w:p w:rsidR="00913EAC" w:rsidRDefault="00DA367F" w:rsidP="00913EAC">
      <w:pPr>
        <w:spacing w:line="360" w:lineRule="auto"/>
        <w:jc w:val="both"/>
        <w:rPr>
          <w:rFonts w:eastAsia="Cambria"/>
        </w:rPr>
      </w:pPr>
      <w:r w:rsidRPr="0016427A">
        <w:rPr>
          <w:rFonts w:eastAsia="Cambria"/>
        </w:rPr>
        <w:t xml:space="preserve">1. </w:t>
      </w:r>
      <w:r w:rsidR="00CF24B0" w:rsidRPr="0016427A">
        <w:rPr>
          <w:rFonts w:eastAsia="Cambria"/>
        </w:rPr>
        <w:t>prowadzenie badań i działań diagnostycznych, w tym diagnozowanie indywidualnych potrzeb rozwojowych i edukacyjnych oraz możliwości psychofizycznych, a także wspieranie mocnych stron ucznia;</w:t>
      </w:r>
    </w:p>
    <w:p w:rsidR="00913EAC" w:rsidRDefault="00913950" w:rsidP="00913EAC">
      <w:pPr>
        <w:spacing w:line="360" w:lineRule="auto"/>
        <w:jc w:val="both"/>
        <w:rPr>
          <w:rFonts w:eastAsia="Cambria"/>
        </w:rPr>
      </w:pPr>
      <w:r w:rsidRPr="0016427A">
        <w:rPr>
          <w:rFonts w:eastAsia="Cambria"/>
        </w:rPr>
        <w:t xml:space="preserve">2. </w:t>
      </w:r>
      <w:r w:rsidR="00CF24B0" w:rsidRPr="0016427A">
        <w:rPr>
          <w:rFonts w:eastAsia="Cambria"/>
        </w:rPr>
        <w:t>diagnozowanie sytuacji wychowawczych w</w:t>
      </w:r>
      <w:r w:rsidR="00D25ED8" w:rsidRPr="0016427A">
        <w:rPr>
          <w:rFonts w:eastAsia="Cambria"/>
        </w:rPr>
        <w:t xml:space="preserve"> szkole</w:t>
      </w:r>
      <w:r w:rsidR="00CF24B0" w:rsidRPr="0016427A">
        <w:rPr>
          <w:rFonts w:eastAsia="Cambria"/>
        </w:rPr>
        <w:t xml:space="preserve"> w celu rozwiązywania problemów wychowawczych oraz wspierania rozwoju uczniów;</w:t>
      </w:r>
    </w:p>
    <w:p w:rsidR="00913EAC" w:rsidRDefault="00913950" w:rsidP="00913EAC">
      <w:pPr>
        <w:spacing w:line="360" w:lineRule="auto"/>
        <w:jc w:val="both"/>
        <w:rPr>
          <w:rFonts w:eastAsia="Cambria"/>
        </w:rPr>
      </w:pPr>
      <w:r w:rsidRPr="0016427A">
        <w:rPr>
          <w:rFonts w:eastAsia="Cambria"/>
        </w:rPr>
        <w:t xml:space="preserve">3. </w:t>
      </w:r>
      <w:r w:rsidR="00CF24B0" w:rsidRPr="0016427A">
        <w:rPr>
          <w:rFonts w:eastAsia="Cambria"/>
        </w:rPr>
        <w:t>udzielanie pomocy psychologiczno–pedagogicznej w formach odpowiednich do rozpoznanych;</w:t>
      </w:r>
    </w:p>
    <w:p w:rsidR="00913EAC" w:rsidRDefault="00913950" w:rsidP="00913EAC">
      <w:pPr>
        <w:spacing w:line="360" w:lineRule="auto"/>
        <w:jc w:val="both"/>
        <w:rPr>
          <w:rFonts w:eastAsia="Cambria"/>
        </w:rPr>
      </w:pPr>
      <w:r w:rsidRPr="0016427A">
        <w:rPr>
          <w:rFonts w:eastAsia="Cambria"/>
        </w:rPr>
        <w:t xml:space="preserve">4. </w:t>
      </w:r>
      <w:r w:rsidR="00CF24B0" w:rsidRPr="0016427A">
        <w:rPr>
          <w:rFonts w:eastAsia="Cambria"/>
        </w:rPr>
        <w:t>podejmowanie działań z zakresu profilaktyki uzależnień i innych problemów uczniów;</w:t>
      </w:r>
    </w:p>
    <w:p w:rsidR="00913EAC" w:rsidRDefault="00913950" w:rsidP="00913EAC">
      <w:pPr>
        <w:spacing w:line="360" w:lineRule="auto"/>
        <w:jc w:val="both"/>
        <w:rPr>
          <w:rFonts w:eastAsia="Cambria"/>
        </w:rPr>
      </w:pPr>
      <w:r w:rsidRPr="0016427A">
        <w:rPr>
          <w:rFonts w:eastAsia="Cambria"/>
        </w:rPr>
        <w:t xml:space="preserve">5. </w:t>
      </w:r>
      <w:r w:rsidR="00CF24B0" w:rsidRPr="0016427A">
        <w:rPr>
          <w:rFonts w:eastAsia="Cambria"/>
        </w:rPr>
        <w:t>minimalizowanie skutków zaburzeń rozwojowych, zapobieganie zaburzeniom zachowania</w:t>
      </w:r>
      <w:r w:rsidR="00D25ED8" w:rsidRPr="0016427A">
        <w:rPr>
          <w:rFonts w:eastAsia="Cambria"/>
        </w:rPr>
        <w:t xml:space="preserve"> </w:t>
      </w:r>
      <w:r w:rsidR="00CF24B0" w:rsidRPr="0016427A">
        <w:rPr>
          <w:rFonts w:eastAsia="Cambria"/>
        </w:rPr>
        <w:t>oraz inicjowanie i organizowanie różnych form pomocy</w:t>
      </w:r>
      <w:r w:rsidR="00EA2B46">
        <w:rPr>
          <w:rFonts w:eastAsia="Cambria"/>
        </w:rPr>
        <w:t xml:space="preserve"> psychologiczno-pedagogicznej w </w:t>
      </w:r>
      <w:r w:rsidR="00CF24B0" w:rsidRPr="0016427A">
        <w:rPr>
          <w:rFonts w:eastAsia="Cambria"/>
        </w:rPr>
        <w:t>środowisku szkolnym i pozaszkolnym ucznia;</w:t>
      </w:r>
    </w:p>
    <w:p w:rsidR="00913EAC" w:rsidRDefault="00913950" w:rsidP="00913EAC">
      <w:pPr>
        <w:spacing w:line="360" w:lineRule="auto"/>
        <w:jc w:val="both"/>
        <w:rPr>
          <w:rFonts w:eastAsia="Cambria"/>
        </w:rPr>
      </w:pPr>
      <w:r w:rsidRPr="0016427A">
        <w:rPr>
          <w:rFonts w:eastAsia="Cambria"/>
        </w:rPr>
        <w:t xml:space="preserve">6. </w:t>
      </w:r>
      <w:r w:rsidR="00CF24B0" w:rsidRPr="0016427A">
        <w:rPr>
          <w:rFonts w:eastAsia="Cambria"/>
        </w:rPr>
        <w:t>prowadzenie terapii indywidualnej i grupowej;</w:t>
      </w:r>
    </w:p>
    <w:p w:rsidR="00913EAC" w:rsidRDefault="00913950" w:rsidP="00913EAC">
      <w:pPr>
        <w:spacing w:line="360" w:lineRule="auto"/>
        <w:jc w:val="both"/>
        <w:rPr>
          <w:rFonts w:eastAsia="Cambria"/>
        </w:rPr>
      </w:pPr>
      <w:r w:rsidRPr="0016427A">
        <w:rPr>
          <w:rFonts w:eastAsia="Cambria"/>
        </w:rPr>
        <w:t xml:space="preserve">7. </w:t>
      </w:r>
      <w:r w:rsidR="00CF24B0" w:rsidRPr="0016427A">
        <w:rPr>
          <w:rFonts w:eastAsia="Cambria"/>
        </w:rPr>
        <w:t>wspieranie nauczycieli i innych specjalistów w udzielaniu pomocy psychologiczno– pedagogicznej;</w:t>
      </w:r>
    </w:p>
    <w:p w:rsidR="00913EAC" w:rsidRDefault="00913950" w:rsidP="00913EAC">
      <w:pPr>
        <w:spacing w:line="360" w:lineRule="auto"/>
        <w:jc w:val="both"/>
        <w:rPr>
          <w:rFonts w:eastAsia="Cambria"/>
        </w:rPr>
      </w:pPr>
      <w:r w:rsidRPr="0016427A">
        <w:rPr>
          <w:rFonts w:eastAsia="Cambria"/>
        </w:rPr>
        <w:t xml:space="preserve">8. </w:t>
      </w:r>
      <w:r w:rsidR="00CF24B0" w:rsidRPr="0016427A">
        <w:rPr>
          <w:rFonts w:eastAsia="Cambria"/>
        </w:rPr>
        <w:t>inicjowanie i prowadzenie działań mediacyjnych i interwencyjnych w sytuacjach kryzysowych;</w:t>
      </w:r>
    </w:p>
    <w:p w:rsidR="00913EAC" w:rsidRDefault="00913950" w:rsidP="00913EAC">
      <w:pPr>
        <w:spacing w:line="360" w:lineRule="auto"/>
        <w:jc w:val="both"/>
        <w:rPr>
          <w:rFonts w:eastAsia="Cambria"/>
        </w:rPr>
      </w:pPr>
      <w:r w:rsidRPr="0016427A">
        <w:rPr>
          <w:rFonts w:eastAsia="Cambria"/>
        </w:rPr>
        <w:t xml:space="preserve">9. </w:t>
      </w:r>
      <w:r w:rsidR="00CF24B0" w:rsidRPr="0016427A">
        <w:rPr>
          <w:rFonts w:eastAsia="Cambria"/>
        </w:rPr>
        <w:t>pomoc rodzicom i nauczycielom w rozpoznawaniu indywidualnych możliwości, predyspozycji i uzdolnień uczniów;</w:t>
      </w:r>
    </w:p>
    <w:p w:rsidR="00913EAC" w:rsidRDefault="00913950" w:rsidP="00913EAC">
      <w:pPr>
        <w:spacing w:line="360" w:lineRule="auto"/>
        <w:jc w:val="both"/>
        <w:rPr>
          <w:rFonts w:eastAsia="Cambria"/>
        </w:rPr>
      </w:pPr>
      <w:r w:rsidRPr="0016427A">
        <w:rPr>
          <w:rFonts w:eastAsia="Cambria"/>
        </w:rPr>
        <w:t xml:space="preserve">10. </w:t>
      </w:r>
      <w:r w:rsidR="00CF24B0" w:rsidRPr="0016427A">
        <w:rPr>
          <w:rFonts w:eastAsia="Cambria"/>
        </w:rPr>
        <w:t>rozpoznawanie i analizowanie przyczyn niepowodzeń edukacyjnych;</w:t>
      </w:r>
    </w:p>
    <w:p w:rsidR="00913EAC" w:rsidRDefault="00913950" w:rsidP="00913EAC">
      <w:pPr>
        <w:spacing w:line="360" w:lineRule="auto"/>
        <w:jc w:val="both"/>
        <w:rPr>
          <w:rFonts w:eastAsia="Cambria"/>
        </w:rPr>
      </w:pPr>
      <w:r w:rsidRPr="0016427A">
        <w:rPr>
          <w:rFonts w:eastAsia="Cambria"/>
        </w:rPr>
        <w:t xml:space="preserve">11. </w:t>
      </w:r>
      <w:r w:rsidR="00CF24B0" w:rsidRPr="0016427A">
        <w:rPr>
          <w:rFonts w:eastAsia="Cambria"/>
        </w:rPr>
        <w:t>podejmowanie działań wychowawczych i profilaktycznych wynikających z programu wychowawczego i profilaktyki w stosunku do uczniów z udziałem rodziców i</w:t>
      </w:r>
      <w:r w:rsidR="00EA2B46">
        <w:rPr>
          <w:rFonts w:eastAsia="Cambria"/>
        </w:rPr>
        <w:t> </w:t>
      </w:r>
      <w:r w:rsidR="00CF24B0" w:rsidRPr="0016427A">
        <w:rPr>
          <w:rFonts w:eastAsia="Cambria"/>
        </w:rPr>
        <w:t>wychowawców;</w:t>
      </w:r>
    </w:p>
    <w:p w:rsidR="00CF24B0" w:rsidRPr="0016427A" w:rsidRDefault="00913950" w:rsidP="00913EAC">
      <w:pPr>
        <w:spacing w:line="360" w:lineRule="auto"/>
        <w:jc w:val="both"/>
        <w:rPr>
          <w:rFonts w:eastAsia="Cambria"/>
        </w:rPr>
      </w:pPr>
      <w:r w:rsidRPr="0016427A">
        <w:rPr>
          <w:rFonts w:eastAsia="Cambria"/>
        </w:rPr>
        <w:t xml:space="preserve">12. </w:t>
      </w:r>
      <w:r w:rsidR="00CF24B0" w:rsidRPr="0016427A">
        <w:rPr>
          <w:rFonts w:eastAsia="Cambria"/>
        </w:rPr>
        <w:t>działanie na rzecz zorganizowania opieki i pomocy materialnej uczniom znajdującym się w trudnej sytuacji życiowej;</w:t>
      </w:r>
    </w:p>
    <w:p w:rsidR="00CF24B0" w:rsidRPr="0016427A" w:rsidRDefault="00913950" w:rsidP="00995BC1">
      <w:pPr>
        <w:pStyle w:val="Nagwek2"/>
        <w:rPr>
          <w:rFonts w:eastAsia="Cambria"/>
        </w:rPr>
      </w:pPr>
      <w:r w:rsidRPr="0016427A">
        <w:rPr>
          <w:rFonts w:eastAsia="Cambria"/>
        </w:rPr>
        <w:lastRenderedPageBreak/>
        <w:t xml:space="preserve">13. </w:t>
      </w:r>
      <w:r w:rsidR="00CF24B0" w:rsidRPr="0016427A">
        <w:rPr>
          <w:rFonts w:eastAsia="Cambria"/>
        </w:rPr>
        <w:t>prowadzenie warsztatów dla rodziców oraz udzie</w:t>
      </w:r>
      <w:r w:rsidR="00EA2B46">
        <w:rPr>
          <w:rFonts w:eastAsia="Cambria"/>
        </w:rPr>
        <w:t>lanie im indywidualnych porad w </w:t>
      </w:r>
      <w:r w:rsidR="00CF24B0" w:rsidRPr="0016427A">
        <w:rPr>
          <w:rFonts w:eastAsia="Cambria"/>
        </w:rPr>
        <w:t>zakresie wychowania;</w:t>
      </w:r>
    </w:p>
    <w:p w:rsidR="00CF24B0" w:rsidRPr="0016427A" w:rsidRDefault="00913950" w:rsidP="00995BC1">
      <w:pPr>
        <w:pStyle w:val="Nagwek2"/>
        <w:rPr>
          <w:rFonts w:eastAsia="Cambria"/>
        </w:rPr>
      </w:pPr>
      <w:r w:rsidRPr="0016427A">
        <w:rPr>
          <w:rFonts w:eastAsia="Cambria"/>
        </w:rPr>
        <w:t xml:space="preserve">14. </w:t>
      </w:r>
      <w:r w:rsidR="00CF24B0" w:rsidRPr="0016427A">
        <w:rPr>
          <w:rFonts w:eastAsia="Cambria"/>
        </w:rPr>
        <w:t>wspomaganie i pomoc nauczycielom w realizacji Programu Wychowawczo-Profilaktycznego;</w:t>
      </w:r>
    </w:p>
    <w:p w:rsidR="00CF24B0" w:rsidRPr="0016427A" w:rsidRDefault="00913950" w:rsidP="00995BC1">
      <w:pPr>
        <w:pStyle w:val="Nagwek2"/>
        <w:rPr>
          <w:rFonts w:eastAsia="Cambria"/>
        </w:rPr>
      </w:pPr>
      <w:r w:rsidRPr="0016427A">
        <w:rPr>
          <w:rFonts w:eastAsia="Cambria"/>
        </w:rPr>
        <w:t xml:space="preserve">15. </w:t>
      </w:r>
      <w:r w:rsidR="00CF24B0" w:rsidRPr="0016427A">
        <w:rPr>
          <w:rFonts w:eastAsia="Cambria"/>
        </w:rPr>
        <w:t>przewodniczenie Zespołowi powołanego do opracowania indywidualnych programów edukacyjno – terapeutycznych;</w:t>
      </w:r>
    </w:p>
    <w:p w:rsidR="00CF24B0" w:rsidRDefault="00913950" w:rsidP="00995BC1">
      <w:pPr>
        <w:pStyle w:val="Nagwek2"/>
        <w:rPr>
          <w:rFonts w:eastAsia="Cambria"/>
        </w:rPr>
      </w:pPr>
      <w:r w:rsidRPr="0016427A">
        <w:rPr>
          <w:rFonts w:eastAsia="Cambria"/>
        </w:rPr>
        <w:t xml:space="preserve">16. </w:t>
      </w:r>
      <w:r w:rsidR="00CF24B0" w:rsidRPr="0016427A">
        <w:rPr>
          <w:rFonts w:eastAsia="Cambria"/>
        </w:rPr>
        <w:t>prowadzenie dokumentacji pracy, zgodnie z odrębnymi przepisami.</w:t>
      </w:r>
    </w:p>
    <w:p w:rsidR="000B5CBB" w:rsidRPr="000B5CBB" w:rsidRDefault="000B5CBB" w:rsidP="000B5CBB">
      <w:pPr>
        <w:rPr>
          <w:lang w:val="pl-PL" w:eastAsia="en-US"/>
        </w:rPr>
      </w:pPr>
    </w:p>
    <w:p w:rsidR="0090504F" w:rsidRPr="0016427A" w:rsidRDefault="0090504F" w:rsidP="0016427A">
      <w:pPr>
        <w:keepLines/>
        <w:autoSpaceDE w:val="0"/>
        <w:spacing w:line="360" w:lineRule="auto"/>
        <w:jc w:val="both"/>
        <w:rPr>
          <w:rFonts w:eastAsia="TimesNewRoman"/>
          <w:b/>
          <w:bCs/>
        </w:rPr>
      </w:pPr>
    </w:p>
    <w:p w:rsidR="002A4642" w:rsidRPr="00C44C14" w:rsidRDefault="002A4642" w:rsidP="00C44C14">
      <w:pPr>
        <w:pStyle w:val="Nagwek1"/>
        <w:spacing w:after="0" w:afterAutospacing="0" w:line="360" w:lineRule="auto"/>
        <w:rPr>
          <w:rFonts w:eastAsia="TimesNewRoman"/>
          <w:bCs w:val="0"/>
          <w:szCs w:val="28"/>
        </w:rPr>
      </w:pPr>
      <w:r w:rsidRPr="00C44C14">
        <w:rPr>
          <w:rFonts w:eastAsia="TimesNewRoman"/>
          <w:bCs w:val="0"/>
          <w:szCs w:val="28"/>
        </w:rPr>
        <w:t>Rozdział 8</w:t>
      </w:r>
    </w:p>
    <w:p w:rsidR="00A502D0" w:rsidRPr="00C44C14" w:rsidRDefault="00A502D0" w:rsidP="00C44C14">
      <w:pPr>
        <w:pStyle w:val="Nagwek1"/>
        <w:spacing w:after="0" w:afterAutospacing="0" w:line="360" w:lineRule="auto"/>
        <w:rPr>
          <w:rFonts w:eastAsia="TimesNewRoman"/>
          <w:bCs w:val="0"/>
          <w:szCs w:val="28"/>
        </w:rPr>
      </w:pPr>
      <w:r w:rsidRPr="00C44C14">
        <w:rPr>
          <w:rFonts w:eastAsia="TimesNewRoman"/>
          <w:bCs w:val="0"/>
          <w:szCs w:val="28"/>
        </w:rPr>
        <w:t>Uczniowie szkoły</w:t>
      </w:r>
      <w:r w:rsidR="002A4642" w:rsidRPr="00C44C14">
        <w:rPr>
          <w:rFonts w:eastAsia="TimesNewRoman"/>
          <w:bCs w:val="0"/>
          <w:szCs w:val="28"/>
        </w:rPr>
        <w:t xml:space="preserve"> i ich rodzice</w:t>
      </w:r>
    </w:p>
    <w:p w:rsidR="005F76C7" w:rsidRPr="00C44C14" w:rsidRDefault="00B9140A" w:rsidP="00C44C14">
      <w:pPr>
        <w:pStyle w:val="Nagwek1"/>
        <w:spacing w:after="0" w:afterAutospacing="0" w:line="360" w:lineRule="auto"/>
        <w:rPr>
          <w:rFonts w:eastAsia="TimesNewRoman"/>
          <w:bCs w:val="0"/>
          <w:szCs w:val="28"/>
          <w:lang w:val="pl-PL"/>
        </w:rPr>
      </w:pPr>
      <w:r w:rsidRPr="00C44C14">
        <w:rPr>
          <w:rFonts w:eastAsia="TimesNewRoman"/>
          <w:bCs w:val="0"/>
          <w:szCs w:val="28"/>
          <w:lang w:val="pl-PL"/>
        </w:rPr>
        <w:t>Prawa i obowiązki uczniów</w:t>
      </w:r>
    </w:p>
    <w:p w:rsidR="00B9140A" w:rsidRDefault="005F76C7" w:rsidP="00C44C14">
      <w:pPr>
        <w:pStyle w:val="Nagwek1"/>
        <w:spacing w:after="0" w:afterAutospacing="0" w:line="360" w:lineRule="auto"/>
        <w:rPr>
          <w:szCs w:val="28"/>
        </w:rPr>
      </w:pPr>
      <w:r w:rsidRPr="00C44C14">
        <w:rPr>
          <w:szCs w:val="28"/>
        </w:rPr>
        <w:t>§</w:t>
      </w:r>
      <w:r w:rsidRPr="00C44C14">
        <w:rPr>
          <w:szCs w:val="28"/>
          <w:lang w:val="pl-PL"/>
        </w:rPr>
        <w:t xml:space="preserve"> </w:t>
      </w:r>
      <w:r w:rsidR="00CA4284">
        <w:rPr>
          <w:szCs w:val="28"/>
        </w:rPr>
        <w:t>36</w:t>
      </w:r>
    </w:p>
    <w:p w:rsidR="00B300AC" w:rsidRPr="00B300AC" w:rsidRDefault="00B300AC" w:rsidP="00B300AC"/>
    <w:p w:rsidR="00606227" w:rsidRPr="0016427A" w:rsidRDefault="00DA367F" w:rsidP="0016427A">
      <w:pPr>
        <w:keepLines/>
        <w:spacing w:line="360" w:lineRule="auto"/>
        <w:jc w:val="both"/>
        <w:outlineLvl w:val="1"/>
      </w:pPr>
      <w:r w:rsidRPr="0016427A">
        <w:t xml:space="preserve">1. </w:t>
      </w:r>
      <w:r w:rsidR="00606227" w:rsidRPr="0016427A">
        <w:t xml:space="preserve">Uczeń ma </w:t>
      </w:r>
      <w:r w:rsidR="00754714" w:rsidRPr="0016427A">
        <w:t>prawo do</w:t>
      </w:r>
      <w:r w:rsidR="00606227" w:rsidRPr="0016427A">
        <w:t>:</w:t>
      </w:r>
      <w:r w:rsidR="00754714" w:rsidRPr="0016427A">
        <w:t xml:space="preserve"> </w:t>
      </w:r>
    </w:p>
    <w:p w:rsidR="00573477" w:rsidRPr="0016427A" w:rsidRDefault="00573477" w:rsidP="006421FA">
      <w:pPr>
        <w:pStyle w:val="Akapitzlist"/>
        <w:keepLines/>
        <w:numPr>
          <w:ilvl w:val="0"/>
          <w:numId w:val="54"/>
        </w:numPr>
        <w:spacing w:line="360" w:lineRule="auto"/>
        <w:ind w:left="426"/>
        <w:jc w:val="both"/>
      </w:pPr>
      <w:r w:rsidRPr="0016427A">
        <w:t>informacji na temat zakresu wymagań oraz metod nauczania,</w:t>
      </w:r>
    </w:p>
    <w:p w:rsidR="00573477" w:rsidRPr="0016427A" w:rsidRDefault="00573477" w:rsidP="006421FA">
      <w:pPr>
        <w:pStyle w:val="Akapitzlist"/>
        <w:keepLines/>
        <w:numPr>
          <w:ilvl w:val="0"/>
          <w:numId w:val="54"/>
        </w:numPr>
        <w:spacing w:line="360" w:lineRule="auto"/>
        <w:ind w:left="426"/>
        <w:jc w:val="both"/>
      </w:pPr>
      <w:r w:rsidRPr="0016427A">
        <w:t>posiadania pełnej wiedzy na temat kryteriów oceniania z przedmiotów i z zachowania,</w:t>
      </w:r>
    </w:p>
    <w:p w:rsidR="00573477" w:rsidRPr="0016427A" w:rsidRDefault="00573477" w:rsidP="006421FA">
      <w:pPr>
        <w:pStyle w:val="Akapitzlist"/>
        <w:keepLines/>
        <w:numPr>
          <w:ilvl w:val="0"/>
          <w:numId w:val="54"/>
        </w:numPr>
        <w:spacing w:line="360" w:lineRule="auto"/>
        <w:ind w:left="426"/>
        <w:jc w:val="both"/>
      </w:pPr>
      <w:r w:rsidRPr="0016427A">
        <w:t>tygodniowego rozkładu lekcji zgodnie z zasadami higieny pracy um</w:t>
      </w:r>
      <w:r w:rsidR="007B6D38" w:rsidRPr="0016427A">
        <w:t>ys</w:t>
      </w:r>
      <w:r w:rsidRPr="0016427A">
        <w:t>łowej,</w:t>
      </w:r>
    </w:p>
    <w:p w:rsidR="00573477" w:rsidRPr="0016427A" w:rsidRDefault="00573477" w:rsidP="006421FA">
      <w:pPr>
        <w:pStyle w:val="Akapitzlist"/>
        <w:keepLines/>
        <w:numPr>
          <w:ilvl w:val="0"/>
          <w:numId w:val="54"/>
        </w:numPr>
        <w:spacing w:line="360" w:lineRule="auto"/>
        <w:ind w:left="426"/>
        <w:jc w:val="both"/>
      </w:pPr>
      <w:r w:rsidRPr="0016427A">
        <w:t>poszanowania swojej godności,</w:t>
      </w:r>
    </w:p>
    <w:p w:rsidR="00573477" w:rsidRPr="0016427A" w:rsidRDefault="00573477" w:rsidP="006421FA">
      <w:pPr>
        <w:pStyle w:val="Akapitzlist"/>
        <w:keepLines/>
        <w:numPr>
          <w:ilvl w:val="0"/>
          <w:numId w:val="54"/>
        </w:numPr>
        <w:spacing w:line="360" w:lineRule="auto"/>
        <w:ind w:left="426"/>
        <w:jc w:val="both"/>
      </w:pPr>
      <w:r w:rsidRPr="0016427A">
        <w:t>rozwijania zainteresowań, zdolności i talentów poprzez uczestniczenie w kołach zainteresowań,</w:t>
      </w:r>
    </w:p>
    <w:p w:rsidR="00573477" w:rsidRPr="0016427A" w:rsidRDefault="00573477" w:rsidP="006421FA">
      <w:pPr>
        <w:pStyle w:val="Akapitzlist"/>
        <w:keepLines/>
        <w:numPr>
          <w:ilvl w:val="0"/>
          <w:numId w:val="54"/>
        </w:numPr>
        <w:spacing w:line="360" w:lineRule="auto"/>
        <w:ind w:left="426"/>
        <w:jc w:val="both"/>
      </w:pPr>
      <w:r w:rsidRPr="0016427A">
        <w:t>uczestniczenia w zajęciach religii, etyki i wychowania do życia w rodzinie,</w:t>
      </w:r>
    </w:p>
    <w:p w:rsidR="00573477" w:rsidRPr="0016427A" w:rsidRDefault="00573477" w:rsidP="006421FA">
      <w:pPr>
        <w:pStyle w:val="Akapitzlist"/>
        <w:keepLines/>
        <w:numPr>
          <w:ilvl w:val="0"/>
          <w:numId w:val="54"/>
        </w:numPr>
        <w:spacing w:line="360" w:lineRule="auto"/>
        <w:ind w:left="426"/>
        <w:jc w:val="both"/>
      </w:pPr>
      <w:r w:rsidRPr="0016427A">
        <w:t>życzliwego, podmiotowego traktowania w procesie dydaktyczno-wychowawczym,</w:t>
      </w:r>
    </w:p>
    <w:p w:rsidR="00573477" w:rsidRPr="0016427A" w:rsidRDefault="00573477" w:rsidP="006421FA">
      <w:pPr>
        <w:pStyle w:val="Akapitzlist"/>
        <w:keepLines/>
        <w:numPr>
          <w:ilvl w:val="0"/>
          <w:numId w:val="54"/>
        </w:numPr>
        <w:spacing w:line="360" w:lineRule="auto"/>
        <w:ind w:left="426"/>
        <w:jc w:val="both"/>
      </w:pPr>
      <w:r w:rsidRPr="0016427A">
        <w:t>nietykalności osobistej,</w:t>
      </w:r>
    </w:p>
    <w:p w:rsidR="00573477" w:rsidRPr="0016427A" w:rsidRDefault="00573477" w:rsidP="006421FA">
      <w:pPr>
        <w:pStyle w:val="Akapitzlist"/>
        <w:keepLines/>
        <w:numPr>
          <w:ilvl w:val="0"/>
          <w:numId w:val="54"/>
        </w:numPr>
        <w:spacing w:line="360" w:lineRule="auto"/>
        <w:ind w:left="426"/>
        <w:jc w:val="both"/>
      </w:pPr>
      <w:r w:rsidRPr="0016427A">
        <w:t>bezpiecznych warunków pobytu w szkole,</w:t>
      </w:r>
    </w:p>
    <w:p w:rsidR="00573477" w:rsidRPr="0016427A" w:rsidRDefault="00573477" w:rsidP="006421FA">
      <w:pPr>
        <w:pStyle w:val="Akapitzlist"/>
        <w:keepLines/>
        <w:numPr>
          <w:ilvl w:val="0"/>
          <w:numId w:val="54"/>
        </w:numPr>
        <w:spacing w:line="360" w:lineRule="auto"/>
        <w:ind w:left="426"/>
        <w:jc w:val="both"/>
      </w:pPr>
      <w:r w:rsidRPr="0016427A">
        <w:t>korzystania ze wszystkich pomieszczeń i urządzeń z</w:t>
      </w:r>
      <w:r w:rsidR="00EA2B46">
        <w:t>godnie z ich przeznaczeniem i w </w:t>
      </w:r>
      <w:r w:rsidRPr="0016427A">
        <w:t>myśl obowiązujących regulaminów,</w:t>
      </w:r>
    </w:p>
    <w:p w:rsidR="00573477" w:rsidRPr="0016427A" w:rsidRDefault="00573477" w:rsidP="006421FA">
      <w:pPr>
        <w:pStyle w:val="Akapitzlist"/>
        <w:keepLines/>
        <w:numPr>
          <w:ilvl w:val="0"/>
          <w:numId w:val="54"/>
        </w:numPr>
        <w:spacing w:line="360" w:lineRule="auto"/>
        <w:ind w:left="426"/>
        <w:jc w:val="both"/>
      </w:pPr>
      <w:r w:rsidRPr="0016427A">
        <w:t>korzystania z pomocy stypendialnej zgodnie z regulaminem w sprawie stypendiów szkolnych,</w:t>
      </w:r>
    </w:p>
    <w:p w:rsidR="00573477" w:rsidRPr="0016427A" w:rsidRDefault="00573477" w:rsidP="006421FA">
      <w:pPr>
        <w:pStyle w:val="Akapitzlist"/>
        <w:keepLines/>
        <w:numPr>
          <w:ilvl w:val="0"/>
          <w:numId w:val="54"/>
        </w:numPr>
        <w:spacing w:line="360" w:lineRule="auto"/>
        <w:ind w:left="426"/>
        <w:jc w:val="both"/>
      </w:pPr>
      <w:r w:rsidRPr="0016427A">
        <w:t>reprezentowania szkoły w konkursach, przeglądach i zawodach,</w:t>
      </w:r>
    </w:p>
    <w:p w:rsidR="00573477" w:rsidRPr="0016427A" w:rsidRDefault="00573477" w:rsidP="006421FA">
      <w:pPr>
        <w:pStyle w:val="Akapitzlist"/>
        <w:keepLines/>
        <w:numPr>
          <w:ilvl w:val="0"/>
          <w:numId w:val="54"/>
        </w:numPr>
        <w:spacing w:line="360" w:lineRule="auto"/>
        <w:ind w:left="426"/>
        <w:jc w:val="both"/>
      </w:pPr>
      <w:r w:rsidRPr="0016427A">
        <w:t>korzystania z pomocy doraźnej,</w:t>
      </w:r>
    </w:p>
    <w:p w:rsidR="00573477" w:rsidRPr="0016427A" w:rsidRDefault="00573477" w:rsidP="006421FA">
      <w:pPr>
        <w:pStyle w:val="Akapitzlist"/>
        <w:keepLines/>
        <w:numPr>
          <w:ilvl w:val="0"/>
          <w:numId w:val="54"/>
        </w:numPr>
        <w:spacing w:line="360" w:lineRule="auto"/>
        <w:ind w:left="426"/>
        <w:jc w:val="both"/>
      </w:pPr>
      <w:r w:rsidRPr="0016427A">
        <w:t>przedstawiania wychowawcy klasy, dyrektorowi szkoły i innym nauczycielom swoich problemów oraz uzyskania od nich pomocy, odpowiedzi i wyjaśnień,</w:t>
      </w:r>
    </w:p>
    <w:p w:rsidR="00573477" w:rsidRPr="0016427A" w:rsidRDefault="00573477" w:rsidP="006421FA">
      <w:pPr>
        <w:pStyle w:val="Akapitzlist"/>
        <w:keepLines/>
        <w:numPr>
          <w:ilvl w:val="0"/>
          <w:numId w:val="54"/>
        </w:numPr>
        <w:spacing w:line="360" w:lineRule="auto"/>
        <w:ind w:left="426"/>
        <w:jc w:val="both"/>
      </w:pPr>
      <w:r w:rsidRPr="0016427A">
        <w:t>sprawiedliwej, obiektywnej i jasnej oceny,</w:t>
      </w:r>
    </w:p>
    <w:p w:rsidR="00573477" w:rsidRPr="0016427A" w:rsidRDefault="00573477" w:rsidP="006421FA">
      <w:pPr>
        <w:pStyle w:val="Akapitzlist"/>
        <w:keepLines/>
        <w:numPr>
          <w:ilvl w:val="0"/>
          <w:numId w:val="54"/>
        </w:numPr>
        <w:spacing w:line="360" w:lineRule="auto"/>
        <w:ind w:left="426"/>
        <w:jc w:val="both"/>
      </w:pPr>
      <w:r w:rsidRPr="0016427A">
        <w:lastRenderedPageBreak/>
        <w:t>bieżącej informacji o swoich ocenach z poszczególnych przedmiotów,</w:t>
      </w:r>
    </w:p>
    <w:p w:rsidR="00573477" w:rsidRPr="0016427A" w:rsidRDefault="00573477" w:rsidP="006421FA">
      <w:pPr>
        <w:pStyle w:val="Akapitzlist"/>
        <w:keepLines/>
        <w:numPr>
          <w:ilvl w:val="0"/>
          <w:numId w:val="54"/>
        </w:numPr>
        <w:spacing w:line="360" w:lineRule="auto"/>
        <w:ind w:left="426"/>
        <w:jc w:val="both"/>
      </w:pPr>
      <w:r w:rsidRPr="0016427A">
        <w:t xml:space="preserve">oceny z przedmiotów wyłącznie za wiadomości i umiejętności, oceny postawy ucznia dokonuje się w ocenie zachowania, </w:t>
      </w:r>
    </w:p>
    <w:p w:rsidR="00573477" w:rsidRPr="0016427A" w:rsidRDefault="00573477" w:rsidP="006421FA">
      <w:pPr>
        <w:pStyle w:val="Akapitzlist"/>
        <w:keepLines/>
        <w:numPr>
          <w:ilvl w:val="0"/>
          <w:numId w:val="54"/>
        </w:numPr>
        <w:spacing w:line="360" w:lineRule="auto"/>
        <w:ind w:left="426"/>
        <w:jc w:val="both"/>
      </w:pPr>
      <w:r w:rsidRPr="0016427A">
        <w:t>poznania z co najmniej z tygodniowym wyprzedzeniem terminu pisemnego sprawdzianu,</w:t>
      </w:r>
    </w:p>
    <w:p w:rsidR="00573477" w:rsidRPr="0016427A" w:rsidRDefault="00573477" w:rsidP="006421FA">
      <w:pPr>
        <w:pStyle w:val="Akapitzlist"/>
        <w:keepLines/>
        <w:numPr>
          <w:ilvl w:val="0"/>
          <w:numId w:val="54"/>
        </w:numPr>
        <w:spacing w:line="360" w:lineRule="auto"/>
        <w:ind w:left="426"/>
        <w:jc w:val="both"/>
      </w:pPr>
      <w:r w:rsidRPr="0016427A">
        <w:t>powtórzenia i ugruntowania wiedzy przed zapowiedzianą pracą kontrolną,</w:t>
      </w:r>
    </w:p>
    <w:p w:rsidR="00573477" w:rsidRPr="0016427A" w:rsidRDefault="00573477" w:rsidP="006421FA">
      <w:pPr>
        <w:pStyle w:val="Akapitzlist"/>
        <w:keepLines/>
        <w:numPr>
          <w:ilvl w:val="0"/>
          <w:numId w:val="54"/>
        </w:numPr>
        <w:spacing w:line="360" w:lineRule="auto"/>
        <w:ind w:left="426"/>
        <w:jc w:val="both"/>
      </w:pPr>
      <w:r w:rsidRPr="0016427A">
        <w:t>zadawania pytań nauczycielowi w przypadku natrafienia na trudności w toku lekcji,</w:t>
      </w:r>
    </w:p>
    <w:p w:rsidR="00573477" w:rsidRPr="0016427A" w:rsidRDefault="00573477" w:rsidP="006421FA">
      <w:pPr>
        <w:pStyle w:val="Akapitzlist"/>
        <w:keepLines/>
        <w:numPr>
          <w:ilvl w:val="0"/>
          <w:numId w:val="54"/>
        </w:numPr>
        <w:spacing w:line="360" w:lineRule="auto"/>
        <w:ind w:left="426"/>
        <w:jc w:val="both"/>
      </w:pPr>
      <w:r w:rsidRPr="0016427A">
        <w:t>wykorzystania na wypoczynek przerw międzylekcyjnych,</w:t>
      </w:r>
    </w:p>
    <w:p w:rsidR="00573477" w:rsidRPr="0016427A" w:rsidRDefault="00573477" w:rsidP="006421FA">
      <w:pPr>
        <w:pStyle w:val="Akapitzlist"/>
        <w:keepLines/>
        <w:numPr>
          <w:ilvl w:val="0"/>
          <w:numId w:val="54"/>
        </w:numPr>
        <w:spacing w:line="360" w:lineRule="auto"/>
        <w:ind w:left="426"/>
        <w:jc w:val="both"/>
      </w:pPr>
      <w:r w:rsidRPr="0016427A">
        <w:t xml:space="preserve">nie zadawania prac domowych na okres świąt kalendarzowych, </w:t>
      </w:r>
    </w:p>
    <w:p w:rsidR="00573477" w:rsidRPr="0016427A" w:rsidRDefault="00573477" w:rsidP="006421FA">
      <w:pPr>
        <w:pStyle w:val="Akapitzlist"/>
        <w:keepLines/>
        <w:numPr>
          <w:ilvl w:val="0"/>
          <w:numId w:val="54"/>
        </w:numPr>
        <w:spacing w:line="360" w:lineRule="auto"/>
        <w:ind w:left="426"/>
        <w:jc w:val="both"/>
      </w:pPr>
      <w:r w:rsidRPr="0016427A">
        <w:t xml:space="preserve">opiniowania projektu oceny za zachowanie swoich kolegów, </w:t>
      </w:r>
    </w:p>
    <w:p w:rsidR="00606227" w:rsidRPr="0016427A" w:rsidRDefault="00573477" w:rsidP="006421FA">
      <w:pPr>
        <w:pStyle w:val="Akapitzlist"/>
        <w:keepLines/>
        <w:numPr>
          <w:ilvl w:val="0"/>
          <w:numId w:val="54"/>
        </w:numPr>
        <w:spacing w:line="360" w:lineRule="auto"/>
        <w:ind w:left="426"/>
        <w:jc w:val="both"/>
      </w:pPr>
      <w:r w:rsidRPr="0016427A">
        <w:t xml:space="preserve">dyskrecji w sprawach osobistych (stosunki rodzinne, korespondencja). </w:t>
      </w:r>
    </w:p>
    <w:p w:rsidR="00573477" w:rsidRPr="0016427A" w:rsidRDefault="00DA367F" w:rsidP="0016427A">
      <w:pPr>
        <w:keepLines/>
        <w:spacing w:line="360" w:lineRule="auto"/>
        <w:jc w:val="both"/>
        <w:outlineLvl w:val="1"/>
      </w:pPr>
      <w:r w:rsidRPr="0016427A">
        <w:t xml:space="preserve">2. </w:t>
      </w:r>
      <w:r w:rsidR="00573477" w:rsidRPr="0016427A">
        <w:t>Uczeń ma obowiązek:</w:t>
      </w:r>
    </w:p>
    <w:p w:rsidR="00465E15" w:rsidRPr="0016427A" w:rsidRDefault="0055230D" w:rsidP="006421FA">
      <w:pPr>
        <w:keepLines/>
        <w:numPr>
          <w:ilvl w:val="0"/>
          <w:numId w:val="46"/>
        </w:numPr>
        <w:shd w:val="clear" w:color="auto" w:fill="FFFFFF"/>
        <w:snapToGrid w:val="0"/>
        <w:spacing w:line="360" w:lineRule="auto"/>
        <w:ind w:left="426"/>
        <w:jc w:val="both"/>
      </w:pPr>
      <w:r w:rsidRPr="0016427A">
        <w:t>przestrzegać</w:t>
      </w:r>
      <w:r w:rsidR="00754714" w:rsidRPr="0016427A">
        <w:t xml:space="preserve"> postanowień zawartych w Statucie,</w:t>
      </w:r>
    </w:p>
    <w:p w:rsidR="00465E15" w:rsidRPr="0016427A" w:rsidRDefault="0055230D" w:rsidP="006421FA">
      <w:pPr>
        <w:keepLines/>
        <w:numPr>
          <w:ilvl w:val="0"/>
          <w:numId w:val="46"/>
        </w:numPr>
        <w:shd w:val="clear" w:color="auto" w:fill="FFFFFF"/>
        <w:snapToGrid w:val="0"/>
        <w:spacing w:line="360" w:lineRule="auto"/>
        <w:ind w:left="426"/>
        <w:jc w:val="both"/>
      </w:pPr>
      <w:r w:rsidRPr="0016427A">
        <w:t>przestrzegać</w:t>
      </w:r>
      <w:r w:rsidR="00754714" w:rsidRPr="0016427A">
        <w:t xml:space="preserve"> wszelkich zarządzeń </w:t>
      </w:r>
      <w:r w:rsidR="001822EC" w:rsidRPr="0016427A">
        <w:t>D</w:t>
      </w:r>
      <w:r w:rsidR="00754714" w:rsidRPr="0016427A">
        <w:t>yrektora szkoły i Rady Pedagogicznej,</w:t>
      </w:r>
    </w:p>
    <w:p w:rsidR="00465E15" w:rsidRPr="0016427A" w:rsidRDefault="00754714" w:rsidP="006421FA">
      <w:pPr>
        <w:keepLines/>
        <w:numPr>
          <w:ilvl w:val="0"/>
          <w:numId w:val="46"/>
        </w:numPr>
        <w:shd w:val="clear" w:color="auto" w:fill="FFFFFF"/>
        <w:snapToGrid w:val="0"/>
        <w:spacing w:line="360" w:lineRule="auto"/>
        <w:ind w:left="426"/>
        <w:jc w:val="both"/>
      </w:pPr>
      <w:r w:rsidRPr="0016427A">
        <w:t>przestrzega</w:t>
      </w:r>
      <w:r w:rsidR="0055230D" w:rsidRPr="0016427A">
        <w:t>ć</w:t>
      </w:r>
      <w:r w:rsidRPr="0016427A">
        <w:t xml:space="preserve"> zapisanych postanowień Samorządu Uczniowskiego,</w:t>
      </w:r>
    </w:p>
    <w:p w:rsidR="00465E15" w:rsidRPr="0016427A" w:rsidRDefault="00754714" w:rsidP="006421FA">
      <w:pPr>
        <w:keepLines/>
        <w:numPr>
          <w:ilvl w:val="0"/>
          <w:numId w:val="46"/>
        </w:numPr>
        <w:shd w:val="clear" w:color="auto" w:fill="FFFFFF"/>
        <w:snapToGrid w:val="0"/>
        <w:spacing w:line="360" w:lineRule="auto"/>
        <w:ind w:left="426"/>
        <w:jc w:val="both"/>
      </w:pPr>
      <w:r w:rsidRPr="0016427A">
        <w:t>przestrzega</w:t>
      </w:r>
      <w:r w:rsidR="0055230D" w:rsidRPr="0016427A">
        <w:t>ć</w:t>
      </w:r>
      <w:r w:rsidRPr="0016427A">
        <w:t xml:space="preserve"> regulaminów obowiązujących w szkole,</w:t>
      </w:r>
    </w:p>
    <w:p w:rsidR="0055230D" w:rsidRPr="0016427A" w:rsidRDefault="0055230D" w:rsidP="006421FA">
      <w:pPr>
        <w:keepLines/>
        <w:numPr>
          <w:ilvl w:val="0"/>
          <w:numId w:val="46"/>
        </w:numPr>
        <w:shd w:val="clear" w:color="auto" w:fill="FFFFFF"/>
        <w:snapToGrid w:val="0"/>
        <w:spacing w:line="360" w:lineRule="auto"/>
        <w:ind w:left="426"/>
        <w:jc w:val="both"/>
      </w:pPr>
      <w:r w:rsidRPr="0016427A">
        <w:t>właściwie zachowywać się w trakcie zajęć edukacyjnych, zachowywać należytą uwagę podczas lekcji, nie rozmawiać z innymi uczniami, zabierać głos tylko po upoważnieniu go do tego przez nauczyciela,</w:t>
      </w:r>
    </w:p>
    <w:p w:rsidR="00465E15" w:rsidRPr="0016427A" w:rsidRDefault="00754714" w:rsidP="006421FA">
      <w:pPr>
        <w:keepLines/>
        <w:numPr>
          <w:ilvl w:val="0"/>
          <w:numId w:val="46"/>
        </w:numPr>
        <w:shd w:val="clear" w:color="auto" w:fill="FFFFFF"/>
        <w:snapToGrid w:val="0"/>
        <w:spacing w:line="360" w:lineRule="auto"/>
        <w:ind w:left="426"/>
        <w:jc w:val="both"/>
      </w:pPr>
      <w:r w:rsidRPr="0016427A">
        <w:t>przestrzega</w:t>
      </w:r>
      <w:r w:rsidR="0055230D" w:rsidRPr="0016427A">
        <w:t>ć</w:t>
      </w:r>
      <w:r w:rsidRPr="0016427A">
        <w:t xml:space="preserve"> zasad kultury współżycia w odnies</w:t>
      </w:r>
      <w:r w:rsidR="001822EC" w:rsidRPr="0016427A">
        <w:t>ieniu do kolegów, nauczycieli i</w:t>
      </w:r>
      <w:r w:rsidR="001822EC" w:rsidRPr="0016427A">
        <w:rPr>
          <w:lang w:val="pl-PL"/>
        </w:rPr>
        <w:t> </w:t>
      </w:r>
      <w:r w:rsidRPr="0016427A">
        <w:t>pozostałych pracowników szkoły,</w:t>
      </w:r>
    </w:p>
    <w:p w:rsidR="00465E15" w:rsidRPr="0016427A" w:rsidRDefault="0055230D" w:rsidP="006421FA">
      <w:pPr>
        <w:keepLines/>
        <w:numPr>
          <w:ilvl w:val="0"/>
          <w:numId w:val="46"/>
        </w:numPr>
        <w:shd w:val="clear" w:color="auto" w:fill="FFFFFF"/>
        <w:snapToGrid w:val="0"/>
        <w:spacing w:line="360" w:lineRule="auto"/>
        <w:ind w:left="426"/>
        <w:jc w:val="both"/>
      </w:pPr>
      <w:r w:rsidRPr="0016427A">
        <w:t>dbać</w:t>
      </w:r>
      <w:r w:rsidR="00754714" w:rsidRPr="0016427A">
        <w:t xml:space="preserve"> </w:t>
      </w:r>
      <w:r w:rsidR="001822EC" w:rsidRPr="0016427A">
        <w:t>o ład i</w:t>
      </w:r>
      <w:r w:rsidR="0043532B" w:rsidRPr="0016427A">
        <w:t xml:space="preserve"> estetykę w pomieszczeniach i otoczeniu</w:t>
      </w:r>
      <w:r w:rsidR="001822EC" w:rsidRPr="0016427A">
        <w:t xml:space="preserve"> szko</w:t>
      </w:r>
      <w:r w:rsidR="004D04BA" w:rsidRPr="0016427A">
        <w:t>ły,</w:t>
      </w:r>
    </w:p>
    <w:p w:rsidR="0043532B" w:rsidRPr="0016427A" w:rsidRDefault="0043532B" w:rsidP="006421FA">
      <w:pPr>
        <w:keepLines/>
        <w:numPr>
          <w:ilvl w:val="0"/>
          <w:numId w:val="46"/>
        </w:numPr>
        <w:shd w:val="clear" w:color="auto" w:fill="FFFFFF"/>
        <w:snapToGrid w:val="0"/>
        <w:spacing w:line="360" w:lineRule="auto"/>
        <w:ind w:left="426"/>
        <w:jc w:val="both"/>
      </w:pPr>
      <w:r w:rsidRPr="0016427A">
        <w:t>dbać o honor i tradycję szkoły,</w:t>
      </w:r>
    </w:p>
    <w:p w:rsidR="0043532B" w:rsidRPr="0016427A" w:rsidRDefault="0043532B" w:rsidP="006421FA">
      <w:pPr>
        <w:keepLines/>
        <w:numPr>
          <w:ilvl w:val="0"/>
          <w:numId w:val="46"/>
        </w:numPr>
        <w:shd w:val="clear" w:color="auto" w:fill="FFFFFF"/>
        <w:snapToGrid w:val="0"/>
        <w:spacing w:line="360" w:lineRule="auto"/>
        <w:ind w:left="426"/>
        <w:jc w:val="both"/>
      </w:pPr>
      <w:r w:rsidRPr="0016427A">
        <w:t xml:space="preserve">okazywać szacunek nauczycielom, wychowawcy i innym pracownikom szkoły, </w:t>
      </w:r>
    </w:p>
    <w:p w:rsidR="0043532B" w:rsidRPr="0016427A" w:rsidRDefault="0043532B" w:rsidP="006421FA">
      <w:pPr>
        <w:keepLines/>
        <w:numPr>
          <w:ilvl w:val="0"/>
          <w:numId w:val="46"/>
        </w:numPr>
        <w:shd w:val="clear" w:color="auto" w:fill="FFFFFF"/>
        <w:snapToGrid w:val="0"/>
        <w:spacing w:line="360" w:lineRule="auto"/>
        <w:ind w:left="426"/>
        <w:jc w:val="both"/>
      </w:pPr>
      <w:r w:rsidRPr="0016427A">
        <w:t>przeciwstawiać się przejawom brutalności, wulgarności i wandalizmu,</w:t>
      </w:r>
    </w:p>
    <w:p w:rsidR="0043532B" w:rsidRPr="0016427A" w:rsidRDefault="0043532B" w:rsidP="006421FA">
      <w:pPr>
        <w:keepLines/>
        <w:numPr>
          <w:ilvl w:val="0"/>
          <w:numId w:val="46"/>
        </w:numPr>
        <w:shd w:val="clear" w:color="auto" w:fill="FFFFFF"/>
        <w:snapToGrid w:val="0"/>
        <w:spacing w:line="360" w:lineRule="auto"/>
        <w:ind w:left="426"/>
        <w:jc w:val="both"/>
      </w:pPr>
      <w:r w:rsidRPr="0016427A">
        <w:t>szanować przekonania, poglądy i godność osobistą drugiego człowieka,</w:t>
      </w:r>
    </w:p>
    <w:p w:rsidR="00465E15" w:rsidRPr="0016427A" w:rsidRDefault="0055230D" w:rsidP="006421FA">
      <w:pPr>
        <w:keepLines/>
        <w:numPr>
          <w:ilvl w:val="0"/>
          <w:numId w:val="46"/>
        </w:numPr>
        <w:shd w:val="clear" w:color="auto" w:fill="FFFFFF"/>
        <w:snapToGrid w:val="0"/>
        <w:spacing w:line="360" w:lineRule="auto"/>
        <w:ind w:left="426"/>
        <w:jc w:val="both"/>
      </w:pPr>
      <w:r w:rsidRPr="0016427A">
        <w:t xml:space="preserve">brać </w:t>
      </w:r>
      <w:r w:rsidR="00754714" w:rsidRPr="0016427A">
        <w:t>systematyczny i aktywny udział w zajęciach lekcyjnych i w życiu szkoły,</w:t>
      </w:r>
    </w:p>
    <w:p w:rsidR="00465E15" w:rsidRPr="0016427A" w:rsidRDefault="00754714" w:rsidP="006421FA">
      <w:pPr>
        <w:keepLines/>
        <w:numPr>
          <w:ilvl w:val="0"/>
          <w:numId w:val="46"/>
        </w:numPr>
        <w:shd w:val="clear" w:color="auto" w:fill="FFFFFF"/>
        <w:snapToGrid w:val="0"/>
        <w:spacing w:line="360" w:lineRule="auto"/>
        <w:ind w:left="426"/>
        <w:jc w:val="both"/>
      </w:pPr>
      <w:r w:rsidRPr="0016427A">
        <w:t>przestrzega</w:t>
      </w:r>
      <w:r w:rsidR="0055230D" w:rsidRPr="0016427A">
        <w:t>ć</w:t>
      </w:r>
      <w:r w:rsidRPr="0016427A">
        <w:t xml:space="preserve"> za</w:t>
      </w:r>
      <w:r w:rsidR="0043532B" w:rsidRPr="0016427A">
        <w:t>sad bezpieczeństwa oraz stosować</w:t>
      </w:r>
      <w:r w:rsidR="004D04BA" w:rsidRPr="0016427A">
        <w:t xml:space="preserve"> się do zaleceń nauczyciela i </w:t>
      </w:r>
      <w:r w:rsidRPr="0016427A">
        <w:t>pozostałych pracowników szkoły,</w:t>
      </w:r>
    </w:p>
    <w:p w:rsidR="00223538" w:rsidRDefault="0055230D" w:rsidP="006421FA">
      <w:pPr>
        <w:keepLines/>
        <w:numPr>
          <w:ilvl w:val="0"/>
          <w:numId w:val="46"/>
        </w:numPr>
        <w:shd w:val="clear" w:color="auto" w:fill="FFFFFF"/>
        <w:snapToGrid w:val="0"/>
        <w:spacing w:line="360" w:lineRule="auto"/>
        <w:ind w:left="426"/>
        <w:jc w:val="both"/>
      </w:pPr>
      <w:r w:rsidRPr="0016427A">
        <w:t xml:space="preserve">podporządkować się zaleceniom i zarządzeniom Dyrektora szkoły, Rady Pedagogicznej oraz ustaleniom Samorządu Uczniowskiego i Rady Rodziców w sprawie korzystania z telefonów komórkowych i innych </w:t>
      </w:r>
      <w:r w:rsidR="004D04BA" w:rsidRPr="0016427A">
        <w:t xml:space="preserve">urządzeń </w:t>
      </w:r>
      <w:r w:rsidR="00754714" w:rsidRPr="0016427A">
        <w:t>elektronicznych służących do łączności, odtwarzania lub utrw</w:t>
      </w:r>
      <w:r w:rsidRPr="0016427A">
        <w:t>alania obraz</w:t>
      </w:r>
      <w:r w:rsidR="00223538">
        <w:t>u i dźwięku,</w:t>
      </w:r>
    </w:p>
    <w:p w:rsidR="0043532B" w:rsidRPr="0016427A" w:rsidRDefault="0043532B" w:rsidP="006421FA">
      <w:pPr>
        <w:keepLines/>
        <w:numPr>
          <w:ilvl w:val="0"/>
          <w:numId w:val="46"/>
        </w:numPr>
        <w:shd w:val="clear" w:color="auto" w:fill="FFFFFF"/>
        <w:snapToGrid w:val="0"/>
        <w:spacing w:line="360" w:lineRule="auto"/>
        <w:ind w:left="426"/>
        <w:jc w:val="both"/>
      </w:pPr>
      <w:r w:rsidRPr="00223538">
        <w:rPr>
          <w:lang w:val="pl-PL"/>
        </w:rPr>
        <w:t>zmienić obuwie przy wejściu do szkoły,</w:t>
      </w:r>
    </w:p>
    <w:p w:rsidR="00465E15" w:rsidRPr="0016427A" w:rsidRDefault="00B63DEC" w:rsidP="006421FA">
      <w:pPr>
        <w:keepLines/>
        <w:numPr>
          <w:ilvl w:val="0"/>
          <w:numId w:val="46"/>
        </w:numPr>
        <w:shd w:val="clear" w:color="auto" w:fill="FFFFFF"/>
        <w:snapToGrid w:val="0"/>
        <w:spacing w:line="360" w:lineRule="auto"/>
        <w:ind w:left="426"/>
        <w:jc w:val="both"/>
      </w:pPr>
      <w:r w:rsidRPr="0016427A">
        <w:lastRenderedPageBreak/>
        <w:t>usprawiedliwiać nieobecności w określonym terminie i formie; usprawiedliwienie uczeń zobowiązany jest przedłożyć</w:t>
      </w:r>
      <w:r w:rsidRPr="0016427A">
        <w:rPr>
          <w:lang w:val="pl-PL"/>
        </w:rPr>
        <w:t xml:space="preserve"> </w:t>
      </w:r>
      <w:r w:rsidR="00F8191D" w:rsidRPr="0016427A">
        <w:t>wychowawcy w</w:t>
      </w:r>
      <w:r w:rsidR="00F8191D" w:rsidRPr="0016427A">
        <w:rPr>
          <w:lang w:val="pl-PL"/>
        </w:rPr>
        <w:t> </w:t>
      </w:r>
      <w:r w:rsidRPr="0016427A">
        <w:t>dniu stawienia się na zajęcia (usprawiedliwienie  powinno być sporządzone przez rodziców w formie pisemnego oś</w:t>
      </w:r>
      <w:r w:rsidR="00F8191D" w:rsidRPr="0016427A">
        <w:t>wiadczenia o</w:t>
      </w:r>
      <w:r w:rsidR="00F8191D" w:rsidRPr="0016427A">
        <w:rPr>
          <w:lang w:val="pl-PL"/>
        </w:rPr>
        <w:t> </w:t>
      </w:r>
      <w:r w:rsidRPr="0016427A">
        <w:t>przyczynie nieobecności;</w:t>
      </w:r>
      <w:r w:rsidRPr="0016427A">
        <w:rPr>
          <w:lang w:val="pl-PL"/>
        </w:rPr>
        <w:t xml:space="preserve"> </w:t>
      </w:r>
      <w:r w:rsidRPr="0016427A">
        <w:t>dopuszcza się też</w:t>
      </w:r>
      <w:r w:rsidRPr="0016427A">
        <w:rPr>
          <w:lang w:val="pl-PL"/>
        </w:rPr>
        <w:t xml:space="preserve"> </w:t>
      </w:r>
      <w:r w:rsidRPr="0016427A">
        <w:t>telefoniczne</w:t>
      </w:r>
      <w:r w:rsidRPr="0016427A">
        <w:rPr>
          <w:lang w:val="pl-PL"/>
        </w:rPr>
        <w:t xml:space="preserve"> </w:t>
      </w:r>
      <w:r w:rsidRPr="0016427A">
        <w:t>usprawiedliwienie)</w:t>
      </w:r>
      <w:r w:rsidRPr="0016427A">
        <w:rPr>
          <w:lang w:val="pl-PL"/>
        </w:rPr>
        <w:t>,</w:t>
      </w:r>
    </w:p>
    <w:p w:rsidR="00192F19" w:rsidRPr="0016427A" w:rsidRDefault="00B63DEC" w:rsidP="006421FA">
      <w:pPr>
        <w:keepLines/>
        <w:numPr>
          <w:ilvl w:val="0"/>
          <w:numId w:val="46"/>
        </w:numPr>
        <w:shd w:val="clear" w:color="auto" w:fill="FFFFFF"/>
        <w:snapToGrid w:val="0"/>
        <w:spacing w:line="360" w:lineRule="auto"/>
        <w:ind w:left="426"/>
        <w:jc w:val="both"/>
      </w:pPr>
      <w:r w:rsidRPr="0016427A">
        <w:t>uzupełnić braki wynikające z nieobecności w szkole</w:t>
      </w:r>
      <w:r w:rsidRPr="0016427A">
        <w:rPr>
          <w:lang w:val="pl-PL"/>
        </w:rPr>
        <w:t>,</w:t>
      </w:r>
      <w:r w:rsidR="00192F19" w:rsidRPr="0016427A">
        <w:rPr>
          <w:lang w:val="pl-PL"/>
        </w:rPr>
        <w:t xml:space="preserve"> </w:t>
      </w:r>
      <w:r w:rsidR="00D044C9" w:rsidRPr="0016427A">
        <w:rPr>
          <w:lang w:val="pl-PL"/>
        </w:rPr>
        <w:t>(</w:t>
      </w:r>
      <w:r w:rsidR="00192F19" w:rsidRPr="0016427A">
        <w:rPr>
          <w:lang w:val="pl-PL"/>
        </w:rPr>
        <w:t>np.</w:t>
      </w:r>
      <w:r w:rsidR="00D044C9" w:rsidRPr="0016427A">
        <w:rPr>
          <w:lang w:val="pl-PL"/>
        </w:rPr>
        <w:t xml:space="preserve"> </w:t>
      </w:r>
      <w:r w:rsidR="00EA2B46">
        <w:rPr>
          <w:lang w:val="pl-PL"/>
        </w:rPr>
        <w:t>w czasie choroby, udziału w </w:t>
      </w:r>
      <w:r w:rsidR="00192F19" w:rsidRPr="0016427A">
        <w:rPr>
          <w:lang w:val="pl-PL"/>
        </w:rPr>
        <w:t>ko</w:t>
      </w:r>
      <w:r w:rsidR="00D044C9" w:rsidRPr="0016427A">
        <w:rPr>
          <w:lang w:val="pl-PL"/>
        </w:rPr>
        <w:t xml:space="preserve">nkursach przedmiotowych, </w:t>
      </w:r>
      <w:r w:rsidR="00192F19" w:rsidRPr="0016427A">
        <w:rPr>
          <w:lang w:val="pl-PL"/>
        </w:rPr>
        <w:t>zawodach sportowych i wszelkich  inn</w:t>
      </w:r>
      <w:r w:rsidR="00D044C9" w:rsidRPr="0016427A">
        <w:rPr>
          <w:lang w:val="pl-PL"/>
        </w:rPr>
        <w:t>y</w:t>
      </w:r>
      <w:r w:rsidR="00192F19" w:rsidRPr="0016427A">
        <w:rPr>
          <w:lang w:val="pl-PL"/>
        </w:rPr>
        <w:t>ch wyjazdów )</w:t>
      </w:r>
      <w:r w:rsidR="008E2AC4" w:rsidRPr="0016427A">
        <w:rPr>
          <w:lang w:val="pl-PL"/>
        </w:rPr>
        <w:t>,</w:t>
      </w:r>
    </w:p>
    <w:p w:rsidR="00465E15" w:rsidRPr="0016427A" w:rsidRDefault="00B63DEC" w:rsidP="006421FA">
      <w:pPr>
        <w:pStyle w:val="Akapitzlist"/>
        <w:keepLines/>
        <w:numPr>
          <w:ilvl w:val="0"/>
          <w:numId w:val="46"/>
        </w:numPr>
        <w:shd w:val="clear" w:color="auto" w:fill="FFFFFF"/>
        <w:snapToGrid w:val="0"/>
        <w:spacing w:line="360" w:lineRule="auto"/>
        <w:ind w:left="426"/>
        <w:jc w:val="both"/>
      </w:pPr>
      <w:r w:rsidRPr="0016427A">
        <w:t xml:space="preserve">przybywać punktualnie na zajęcia lekcyjne i pozalekcyjne, </w:t>
      </w:r>
      <w:r w:rsidRPr="0016427A">
        <w:rPr>
          <w:bCs/>
        </w:rPr>
        <w:t>w razie spóźnienia na zajęcia uczeń obowiązany jest do przybycia do  sali, w której zajęcia się odbywają</w:t>
      </w:r>
      <w:r w:rsidRPr="0016427A">
        <w:rPr>
          <w:lang w:val="pl-PL"/>
        </w:rPr>
        <w:t>,</w:t>
      </w:r>
    </w:p>
    <w:p w:rsidR="00465E15" w:rsidRPr="0016427A" w:rsidRDefault="00B63DEC" w:rsidP="006421FA">
      <w:pPr>
        <w:keepLines/>
        <w:numPr>
          <w:ilvl w:val="0"/>
          <w:numId w:val="46"/>
        </w:numPr>
        <w:shd w:val="clear" w:color="auto" w:fill="FFFFFF"/>
        <w:snapToGrid w:val="0"/>
        <w:spacing w:line="360" w:lineRule="auto"/>
        <w:ind w:left="426"/>
        <w:jc w:val="both"/>
      </w:pPr>
      <w:r w:rsidRPr="0016427A">
        <w:t xml:space="preserve">szanować i chronić mienie szkoły, </w:t>
      </w:r>
      <w:r w:rsidRPr="0016427A">
        <w:rPr>
          <w:bCs/>
        </w:rPr>
        <w:t>za zniszczone mienie szkoły  odpowiedzialność ponoszą rodzice (rodzice zobowiązani są  osobiście naprawić zniszczone mienie lub pokryć koszty jego  naprawy lub zakup nowego)</w:t>
      </w:r>
      <w:r w:rsidRPr="0016427A">
        <w:rPr>
          <w:bCs/>
          <w:lang w:val="pl-PL"/>
        </w:rPr>
        <w:t>,</w:t>
      </w:r>
    </w:p>
    <w:p w:rsidR="00A5342D" w:rsidRPr="00A5342D" w:rsidRDefault="00B63DEC" w:rsidP="006421FA">
      <w:pPr>
        <w:keepLines/>
        <w:numPr>
          <w:ilvl w:val="0"/>
          <w:numId w:val="46"/>
        </w:numPr>
        <w:shd w:val="clear" w:color="auto" w:fill="FFFFFF"/>
        <w:snapToGrid w:val="0"/>
        <w:spacing w:line="360" w:lineRule="auto"/>
        <w:ind w:left="426"/>
        <w:jc w:val="both"/>
      </w:pPr>
      <w:r w:rsidRPr="0016427A">
        <w:t>dbać o bezpieczeństwo i zdrowie własne oraz swoich kolegów</w:t>
      </w:r>
      <w:r w:rsidR="007A1998">
        <w:t>,</w:t>
      </w:r>
    </w:p>
    <w:p w:rsidR="00A5342D" w:rsidRPr="00A5342D" w:rsidRDefault="00A5342D" w:rsidP="006421FA">
      <w:pPr>
        <w:keepLines/>
        <w:numPr>
          <w:ilvl w:val="0"/>
          <w:numId w:val="46"/>
        </w:numPr>
        <w:shd w:val="clear" w:color="auto" w:fill="FFFFFF"/>
        <w:snapToGrid w:val="0"/>
        <w:spacing w:line="360" w:lineRule="auto"/>
        <w:ind w:left="426"/>
        <w:jc w:val="both"/>
      </w:pPr>
      <w:r>
        <w:rPr>
          <w:bCs/>
        </w:rPr>
        <w:t>przestrzegać zasad ubierania się na terenie szkoły:</w:t>
      </w:r>
    </w:p>
    <w:p w:rsidR="00465E15" w:rsidRPr="00A5342D" w:rsidRDefault="0090504F" w:rsidP="00D84DF2">
      <w:pPr>
        <w:pStyle w:val="Akapitzlist"/>
        <w:keepLines/>
        <w:numPr>
          <w:ilvl w:val="0"/>
          <w:numId w:val="67"/>
        </w:numPr>
        <w:shd w:val="clear" w:color="auto" w:fill="FFFFFF"/>
        <w:snapToGrid w:val="0"/>
        <w:spacing w:line="360" w:lineRule="auto"/>
        <w:jc w:val="both"/>
      </w:pPr>
      <w:r w:rsidRPr="00A5342D">
        <w:rPr>
          <w:bCs/>
        </w:rPr>
        <w:t>zachowywać schludny i </w:t>
      </w:r>
      <w:r w:rsidR="00B63DEC" w:rsidRPr="00A5342D">
        <w:rPr>
          <w:bCs/>
        </w:rPr>
        <w:t>czysty wygląd,</w:t>
      </w:r>
    </w:p>
    <w:p w:rsidR="00A5342D" w:rsidRPr="00A5342D" w:rsidRDefault="00A5342D" w:rsidP="00D84DF2">
      <w:pPr>
        <w:pStyle w:val="Akapitzlist"/>
        <w:keepLines/>
        <w:numPr>
          <w:ilvl w:val="0"/>
          <w:numId w:val="67"/>
        </w:numPr>
        <w:shd w:val="clear" w:color="auto" w:fill="FFFFFF"/>
        <w:snapToGrid w:val="0"/>
        <w:spacing w:line="360" w:lineRule="auto"/>
        <w:jc w:val="both"/>
      </w:pPr>
      <w:r w:rsidRPr="00A5342D">
        <w:rPr>
          <w:bCs/>
        </w:rPr>
        <w:t>na uroczystości szkolne oraz reprezentując szkołę na zewnątrz uczeń zobowiązany jest przybyć do szkoły w stroju galowym:</w:t>
      </w:r>
    </w:p>
    <w:p w:rsidR="00A5342D" w:rsidRPr="00A5342D" w:rsidRDefault="00A5342D" w:rsidP="00D84DF2">
      <w:pPr>
        <w:pStyle w:val="Akapitzlist"/>
        <w:keepLines/>
        <w:numPr>
          <w:ilvl w:val="1"/>
          <w:numId w:val="28"/>
        </w:numPr>
        <w:shd w:val="clear" w:color="auto" w:fill="FFFFFF"/>
        <w:snapToGrid w:val="0"/>
        <w:spacing w:line="360" w:lineRule="auto"/>
        <w:jc w:val="both"/>
      </w:pPr>
      <w:r>
        <w:rPr>
          <w:bCs/>
        </w:rPr>
        <w:t>chłopcy w białej koszuli i ciemnych spodniach</w:t>
      </w:r>
      <w:r w:rsidR="00D84DF2">
        <w:rPr>
          <w:bCs/>
        </w:rPr>
        <w:t>,</w:t>
      </w:r>
    </w:p>
    <w:p w:rsidR="00A5342D" w:rsidRPr="00D84DF2" w:rsidRDefault="00A5342D" w:rsidP="00D84DF2">
      <w:pPr>
        <w:pStyle w:val="Akapitzlist"/>
        <w:keepLines/>
        <w:numPr>
          <w:ilvl w:val="1"/>
          <w:numId w:val="28"/>
        </w:numPr>
        <w:shd w:val="clear" w:color="auto" w:fill="FFFFFF"/>
        <w:snapToGrid w:val="0"/>
        <w:spacing w:line="360" w:lineRule="auto"/>
        <w:jc w:val="both"/>
      </w:pPr>
      <w:r>
        <w:rPr>
          <w:bCs/>
        </w:rPr>
        <w:t>dziewczęta w białej bluzce</w:t>
      </w:r>
      <w:r w:rsidR="00D84DF2">
        <w:rPr>
          <w:bCs/>
        </w:rPr>
        <w:t xml:space="preserve"> i ciemnej spódnicy lub ciemnej sukience,</w:t>
      </w:r>
    </w:p>
    <w:p w:rsidR="00D84DF2" w:rsidRDefault="00D84DF2" w:rsidP="00D84DF2">
      <w:pPr>
        <w:pStyle w:val="Akapitzlist"/>
        <w:keepLines/>
        <w:numPr>
          <w:ilvl w:val="0"/>
          <w:numId w:val="67"/>
        </w:numPr>
        <w:shd w:val="clear" w:color="auto" w:fill="FFFFFF"/>
        <w:snapToGrid w:val="0"/>
        <w:spacing w:line="360" w:lineRule="auto"/>
        <w:jc w:val="both"/>
      </w:pPr>
      <w:r>
        <w:t>do uczestniczenia w zajęciach z wychowania fizycznego w obowiązującym stroju sportowym:</w:t>
      </w:r>
    </w:p>
    <w:p w:rsidR="00D84DF2" w:rsidRDefault="00D84DF2" w:rsidP="00D84DF2">
      <w:pPr>
        <w:pStyle w:val="Akapitzlist"/>
        <w:keepLines/>
        <w:numPr>
          <w:ilvl w:val="1"/>
          <w:numId w:val="28"/>
        </w:numPr>
        <w:shd w:val="clear" w:color="auto" w:fill="FFFFFF"/>
        <w:snapToGrid w:val="0"/>
        <w:spacing w:line="360" w:lineRule="auto"/>
        <w:jc w:val="both"/>
      </w:pPr>
      <w:r>
        <w:t>biała koszulka</w:t>
      </w:r>
      <w:r w:rsidR="007711C9">
        <w:t>,</w:t>
      </w:r>
    </w:p>
    <w:p w:rsidR="00D84DF2" w:rsidRDefault="00D84DF2" w:rsidP="00D84DF2">
      <w:pPr>
        <w:pStyle w:val="Akapitzlist"/>
        <w:keepLines/>
        <w:numPr>
          <w:ilvl w:val="1"/>
          <w:numId w:val="28"/>
        </w:numPr>
        <w:shd w:val="clear" w:color="auto" w:fill="FFFFFF"/>
        <w:snapToGrid w:val="0"/>
        <w:spacing w:line="360" w:lineRule="auto"/>
        <w:jc w:val="both"/>
      </w:pPr>
      <w:r>
        <w:t>ciemne spodenki</w:t>
      </w:r>
      <w:r w:rsidR="007711C9">
        <w:t>,</w:t>
      </w:r>
    </w:p>
    <w:p w:rsidR="00D84DF2" w:rsidRDefault="00D84DF2" w:rsidP="00D84DF2">
      <w:pPr>
        <w:pStyle w:val="Akapitzlist"/>
        <w:keepLines/>
        <w:numPr>
          <w:ilvl w:val="1"/>
          <w:numId w:val="28"/>
        </w:numPr>
        <w:shd w:val="clear" w:color="auto" w:fill="FFFFFF"/>
        <w:snapToGrid w:val="0"/>
        <w:spacing w:line="360" w:lineRule="auto"/>
        <w:jc w:val="both"/>
      </w:pPr>
      <w:r>
        <w:t>obuwie przeznaczone tylko do zajęć sportowych z podeszwą, która nie rysuje posadzki  hali sportowej,</w:t>
      </w:r>
    </w:p>
    <w:p w:rsidR="0001611B" w:rsidRPr="0016427A" w:rsidRDefault="00B63DEC" w:rsidP="006421FA">
      <w:pPr>
        <w:keepLines/>
        <w:numPr>
          <w:ilvl w:val="0"/>
          <w:numId w:val="46"/>
        </w:numPr>
        <w:shd w:val="clear" w:color="auto" w:fill="FFFFFF"/>
        <w:snapToGrid w:val="0"/>
        <w:spacing w:line="360" w:lineRule="auto"/>
        <w:ind w:left="426"/>
        <w:jc w:val="both"/>
      </w:pPr>
      <w:r w:rsidRPr="0016427A">
        <w:t>godnie reprezentować szkołę na zewnątrz</w:t>
      </w:r>
      <w:r w:rsidRPr="0016427A">
        <w:rPr>
          <w:lang w:val="pl-PL"/>
        </w:rPr>
        <w:t>.</w:t>
      </w:r>
    </w:p>
    <w:p w:rsidR="007A1998" w:rsidRDefault="000B4224" w:rsidP="007A1998">
      <w:pPr>
        <w:keepLines/>
        <w:shd w:val="clear" w:color="auto" w:fill="FFFFFF"/>
        <w:snapToGrid w:val="0"/>
        <w:spacing w:line="360" w:lineRule="auto"/>
        <w:jc w:val="both"/>
        <w:outlineLvl w:val="1"/>
      </w:pPr>
      <w:r>
        <w:t xml:space="preserve">3. </w:t>
      </w:r>
      <w:r w:rsidR="007A1998">
        <w:t>Uczniowi nie wolno:</w:t>
      </w:r>
    </w:p>
    <w:p w:rsidR="007A1998" w:rsidRDefault="007A1998" w:rsidP="00913EAC">
      <w:pPr>
        <w:pStyle w:val="Akapitzlist"/>
        <w:keepLines/>
        <w:numPr>
          <w:ilvl w:val="0"/>
          <w:numId w:val="68"/>
        </w:numPr>
        <w:shd w:val="clear" w:color="auto" w:fill="FFFFFF"/>
        <w:snapToGrid w:val="0"/>
        <w:spacing w:line="360" w:lineRule="auto"/>
        <w:ind w:left="426"/>
        <w:jc w:val="both"/>
        <w:outlineLvl w:val="1"/>
      </w:pPr>
      <w:r>
        <w:t>przebywać w szkole pod wpływem alkoholu, narkotyków i innych środków odurzających,</w:t>
      </w:r>
    </w:p>
    <w:p w:rsidR="007A1998" w:rsidRDefault="007A1998" w:rsidP="00913EAC">
      <w:pPr>
        <w:pStyle w:val="Akapitzlist"/>
        <w:keepLines/>
        <w:numPr>
          <w:ilvl w:val="0"/>
          <w:numId w:val="68"/>
        </w:numPr>
        <w:shd w:val="clear" w:color="auto" w:fill="FFFFFF"/>
        <w:snapToGrid w:val="0"/>
        <w:spacing w:line="360" w:lineRule="auto"/>
        <w:ind w:left="426"/>
        <w:jc w:val="both"/>
        <w:outlineLvl w:val="1"/>
      </w:pPr>
      <w:r>
        <w:t>palić papierosów i e-papierosów,</w:t>
      </w:r>
    </w:p>
    <w:p w:rsidR="007A1998" w:rsidRDefault="007A1998" w:rsidP="00913EAC">
      <w:pPr>
        <w:pStyle w:val="Akapitzlist"/>
        <w:keepLines/>
        <w:numPr>
          <w:ilvl w:val="0"/>
          <w:numId w:val="68"/>
        </w:numPr>
        <w:shd w:val="clear" w:color="auto" w:fill="FFFFFF"/>
        <w:snapToGrid w:val="0"/>
        <w:spacing w:line="360" w:lineRule="auto"/>
        <w:ind w:left="426"/>
        <w:jc w:val="both"/>
        <w:outlineLvl w:val="1"/>
      </w:pPr>
      <w:r>
        <w:t>wnosić na teren szkoły przedmiotów i substancji zagrażających zdrowiu i życiu,</w:t>
      </w:r>
    </w:p>
    <w:p w:rsidR="007A1998" w:rsidRDefault="007A1998" w:rsidP="00913EAC">
      <w:pPr>
        <w:pStyle w:val="Akapitzlist"/>
        <w:keepLines/>
        <w:numPr>
          <w:ilvl w:val="0"/>
          <w:numId w:val="68"/>
        </w:numPr>
        <w:shd w:val="clear" w:color="auto" w:fill="FFFFFF"/>
        <w:snapToGrid w:val="0"/>
        <w:spacing w:line="360" w:lineRule="auto"/>
        <w:ind w:left="426"/>
        <w:jc w:val="both"/>
        <w:outlineLvl w:val="1"/>
      </w:pPr>
      <w:r>
        <w:t>wychodzić poza teren szkoły w czasie trwania planowych zajęć,</w:t>
      </w:r>
    </w:p>
    <w:p w:rsidR="007A1998" w:rsidRDefault="007A1998" w:rsidP="00913EAC">
      <w:pPr>
        <w:pStyle w:val="Akapitzlist"/>
        <w:keepLines/>
        <w:numPr>
          <w:ilvl w:val="0"/>
          <w:numId w:val="68"/>
        </w:numPr>
        <w:shd w:val="clear" w:color="auto" w:fill="FFFFFF"/>
        <w:snapToGrid w:val="0"/>
        <w:spacing w:line="360" w:lineRule="auto"/>
        <w:ind w:left="426"/>
        <w:jc w:val="both"/>
        <w:outlineLvl w:val="1"/>
      </w:pPr>
      <w:r>
        <w:t>spożywać posiłków i napojów</w:t>
      </w:r>
      <w:r w:rsidR="000B4224">
        <w:t xml:space="preserve"> w czasie zajęć dydaktycznych,</w:t>
      </w:r>
    </w:p>
    <w:p w:rsidR="000B4224" w:rsidRDefault="000B4224" w:rsidP="00913EAC">
      <w:pPr>
        <w:pStyle w:val="Akapitzlist"/>
        <w:keepLines/>
        <w:numPr>
          <w:ilvl w:val="0"/>
          <w:numId w:val="68"/>
        </w:numPr>
        <w:shd w:val="clear" w:color="auto" w:fill="FFFFFF"/>
        <w:snapToGrid w:val="0"/>
        <w:spacing w:line="360" w:lineRule="auto"/>
        <w:ind w:left="426"/>
        <w:jc w:val="both"/>
        <w:outlineLvl w:val="1"/>
      </w:pPr>
      <w:r>
        <w:lastRenderedPageBreak/>
        <w:t>rejestrować przy pomocy urządzeń technicznych obrazów i dźwięków b</w:t>
      </w:r>
      <w:r w:rsidR="001E265F">
        <w:t>ez wiedzy i </w:t>
      </w:r>
      <w:r>
        <w:t>zgody zainteresowanych,</w:t>
      </w:r>
    </w:p>
    <w:p w:rsidR="000B4224" w:rsidRDefault="000B4224" w:rsidP="00913EAC">
      <w:pPr>
        <w:pStyle w:val="Akapitzlist"/>
        <w:keepLines/>
        <w:numPr>
          <w:ilvl w:val="0"/>
          <w:numId w:val="68"/>
        </w:numPr>
        <w:shd w:val="clear" w:color="auto" w:fill="FFFFFF"/>
        <w:snapToGrid w:val="0"/>
        <w:spacing w:line="360" w:lineRule="auto"/>
        <w:ind w:left="426"/>
        <w:jc w:val="both"/>
        <w:outlineLvl w:val="1"/>
      </w:pPr>
      <w:r>
        <w:t>używać podczas zajęć edukacyjnych telefonów komórkowych. W sytuacjach nagłych informacje przekazywane są za pośrednictwem sekretariatu szkoły,</w:t>
      </w:r>
    </w:p>
    <w:p w:rsidR="000B4224" w:rsidRDefault="000B4224" w:rsidP="00913EAC">
      <w:pPr>
        <w:pStyle w:val="Akapitzlist"/>
        <w:keepLines/>
        <w:numPr>
          <w:ilvl w:val="0"/>
          <w:numId w:val="68"/>
        </w:numPr>
        <w:shd w:val="clear" w:color="auto" w:fill="FFFFFF"/>
        <w:snapToGrid w:val="0"/>
        <w:spacing w:line="360" w:lineRule="auto"/>
        <w:ind w:left="426"/>
        <w:jc w:val="both"/>
        <w:outlineLvl w:val="1"/>
      </w:pPr>
      <w:r>
        <w:t>zapraszać obcych osób do szkoły</w:t>
      </w:r>
      <w:r w:rsidR="007711C9">
        <w:t>.</w:t>
      </w:r>
    </w:p>
    <w:p w:rsidR="007A1998" w:rsidRDefault="007A1998" w:rsidP="007A1998">
      <w:pPr>
        <w:keepLines/>
        <w:shd w:val="clear" w:color="auto" w:fill="FFFFFF"/>
        <w:snapToGrid w:val="0"/>
        <w:spacing w:line="360" w:lineRule="auto"/>
        <w:ind w:left="360"/>
        <w:jc w:val="both"/>
        <w:outlineLvl w:val="1"/>
      </w:pPr>
    </w:p>
    <w:p w:rsidR="00754714" w:rsidRPr="0016427A" w:rsidRDefault="000B4224" w:rsidP="0016427A">
      <w:pPr>
        <w:keepLines/>
        <w:shd w:val="clear" w:color="auto" w:fill="FFFFFF"/>
        <w:snapToGrid w:val="0"/>
        <w:spacing w:line="360" w:lineRule="auto"/>
        <w:jc w:val="both"/>
        <w:outlineLvl w:val="1"/>
      </w:pPr>
      <w:r>
        <w:t>4</w:t>
      </w:r>
      <w:r w:rsidR="00DA367F" w:rsidRPr="0016427A">
        <w:t xml:space="preserve">. </w:t>
      </w:r>
      <w:r w:rsidR="0084045A" w:rsidRPr="0016427A">
        <w:t>W przypadku łamania praw ucznia, ucz</w:t>
      </w:r>
      <w:r w:rsidR="00F8191D" w:rsidRPr="0016427A">
        <w:t>eń i jego rodzice mogą złożyć w</w:t>
      </w:r>
      <w:r w:rsidR="00F8191D" w:rsidRPr="0016427A">
        <w:rPr>
          <w:lang w:val="pl-PL"/>
        </w:rPr>
        <w:t> </w:t>
      </w:r>
      <w:r w:rsidR="0084045A" w:rsidRPr="0016427A">
        <w:t>tej sprawie skargę do dyrektora szkoły, który zobowiązany jest w ciągu 14 dni ją rozpatrzyć i w formie pisemnej powiadomić o swojej decyzji zainteresowane osoby.</w:t>
      </w:r>
    </w:p>
    <w:p w:rsidR="00546F5E" w:rsidRPr="0016427A" w:rsidRDefault="000B4224" w:rsidP="0016427A">
      <w:pPr>
        <w:pStyle w:val="Tekstpodstawowy21"/>
        <w:keepLines/>
        <w:tabs>
          <w:tab w:val="clear" w:pos="1605"/>
          <w:tab w:val="left" w:pos="3810"/>
        </w:tabs>
        <w:spacing w:line="360" w:lineRule="auto"/>
        <w:jc w:val="both"/>
        <w:outlineLvl w:val="1"/>
        <w:rPr>
          <w:sz w:val="24"/>
        </w:rPr>
      </w:pPr>
      <w:r>
        <w:rPr>
          <w:sz w:val="24"/>
          <w:lang w:val="pl-PL"/>
        </w:rPr>
        <w:t>5</w:t>
      </w:r>
      <w:r w:rsidR="00DA367F" w:rsidRPr="0016427A">
        <w:rPr>
          <w:sz w:val="24"/>
          <w:lang w:val="pl-PL"/>
        </w:rPr>
        <w:t xml:space="preserve">. </w:t>
      </w:r>
      <w:r w:rsidR="00546F5E" w:rsidRPr="0016427A">
        <w:rPr>
          <w:rFonts w:eastAsia="Times New Roman"/>
          <w:kern w:val="0"/>
          <w:sz w:val="24"/>
          <w:lang w:val="pl-PL" w:eastAsia="pl-PL"/>
        </w:rPr>
        <w:t>W szkole przyjmuje się tryb składania skarg w przypadku naruszenia praw ucznia:</w:t>
      </w:r>
    </w:p>
    <w:p w:rsidR="00546F5E" w:rsidRPr="0016427A" w:rsidRDefault="00546F5E" w:rsidP="006421FA">
      <w:pPr>
        <w:pStyle w:val="Akapitzlist"/>
        <w:keepLines/>
        <w:widowControl/>
        <w:numPr>
          <w:ilvl w:val="0"/>
          <w:numId w:val="65"/>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uczeń, którego prawa zostały naruszone, może złożyć ustną lub pisemną skargę  do dyrektora szkoły w terminie jednego tygodnia od dnia, w którym uznał, że jego prawa zostały naruszone; w jego imieniu mogą występować rodzice,</w:t>
      </w:r>
    </w:p>
    <w:p w:rsidR="00546F5E" w:rsidRPr="0016427A" w:rsidRDefault="00546F5E" w:rsidP="006421FA">
      <w:pPr>
        <w:pStyle w:val="Akapitzlist"/>
        <w:keepLines/>
        <w:widowControl/>
        <w:numPr>
          <w:ilvl w:val="0"/>
          <w:numId w:val="65"/>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dyrektor szkoły jest zobowiązany do ustalenia faktów i odpowiedzi zainteresowanemu uczniowi (rodzicom) w terminie trzech dni od dnia przyjęcia skargi. W wyjątkowych przypadkach termin odpowiedzi może wydłużyć się do maksymalnie 14 dni,</w:t>
      </w:r>
    </w:p>
    <w:p w:rsidR="00546F5E" w:rsidRPr="0016427A" w:rsidRDefault="00546F5E" w:rsidP="006421FA">
      <w:pPr>
        <w:pStyle w:val="Akapitzlist"/>
        <w:keepLines/>
        <w:widowControl/>
        <w:numPr>
          <w:ilvl w:val="0"/>
          <w:numId w:val="65"/>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dyrektor szkoły, w odpowiedzi na skargę, informuje ucznia i jego rodziców o przyjętych ustaleniach i podjętych krokach zaradczych bądź oddala skargę w wyniku ustalenia nienaruszenia praw ucznia; czynności tej dokonuje stosownie do formy złożonej skargi – ustnie lub pisemnie,</w:t>
      </w:r>
    </w:p>
    <w:p w:rsidR="00546F5E" w:rsidRPr="0016427A" w:rsidRDefault="00546F5E" w:rsidP="006421FA">
      <w:pPr>
        <w:pStyle w:val="Akapitzlist"/>
        <w:keepLines/>
        <w:widowControl/>
        <w:numPr>
          <w:ilvl w:val="0"/>
          <w:numId w:val="65"/>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w przypadku braku odpowiedzi na skargę w ustalonym terminie lub odrzucenia przez ucznia (lub jego rodziców) przyjętych przez dyrektora szkoły ustaleń i kroków zaradczych uczniowi lub jego rodzicom przysługuje odwołanie w terminie 7 dni do Pomorskiego Kuratora Oświaty lub Rzecznika Praw Dziecka,</w:t>
      </w:r>
    </w:p>
    <w:p w:rsidR="00546F5E" w:rsidRPr="0016427A" w:rsidRDefault="00546F5E" w:rsidP="006421FA">
      <w:pPr>
        <w:pStyle w:val="Akapitzlist"/>
        <w:keepLines/>
        <w:widowControl/>
        <w:numPr>
          <w:ilvl w:val="0"/>
          <w:numId w:val="65"/>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jeżeli w wyniku rozpatrzenia skargi przez dyrektora szkoły ustalone zostało nienaruszenie praw ucznia, a uczeń (lub jego rodzice) nie odwołał się do Pomorskiego Kuratora Oświaty lub Rzecznika Praw Dziecka, posądzonej o naruszenie praw ucznia osobie lub organowi szkoły uczeń (lub jego rodzice) winien złożyć przeprosiny ustne lub na piśmie, zgodnie z formą złożonej skargi; adekwatne zachowanie obowiązuje przy rozstrzygnięciu Pomorskiego Kuratora Oświa</w:t>
      </w:r>
      <w:r w:rsidR="00EA2B46">
        <w:rPr>
          <w:rFonts w:eastAsia="Times New Roman"/>
          <w:kern w:val="0"/>
          <w:lang w:val="pl-PL" w:eastAsia="pl-PL"/>
        </w:rPr>
        <w:t>ty lub Rzecznika Praw Dziecka o </w:t>
      </w:r>
      <w:r w:rsidRPr="0016427A">
        <w:rPr>
          <w:rFonts w:eastAsia="Times New Roman"/>
          <w:kern w:val="0"/>
          <w:lang w:val="pl-PL" w:eastAsia="pl-PL"/>
        </w:rPr>
        <w:t>nienaruszeniu praw ucznia,</w:t>
      </w:r>
    </w:p>
    <w:p w:rsidR="007B6D38" w:rsidRPr="0016427A" w:rsidRDefault="00546F5E" w:rsidP="006421FA">
      <w:pPr>
        <w:pStyle w:val="Akapitzlist"/>
        <w:keepLines/>
        <w:widowControl/>
        <w:numPr>
          <w:ilvl w:val="0"/>
          <w:numId w:val="65"/>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lastRenderedPageBreak/>
        <w:t>jeżeli w wyniku złożonej skargi ustalone zostaną fakty potwierdzające nienaruszenie praw ucznia, a skarżący uczeń nie przeprosi w terminie jednego tygodnia posądzoną o to naruszenie osobę lub organ szkoły, wobec ucznia zastosowane będą ustalenia wewnątrzszkolnego sytemu oceniania w zakresie oceny z zachowania; w tym samym przypadku na złożoną przez rodziców nieuzasadnioną skargę osobie lub organowi szkoły posądzonemu o naruszenie praw dziecka przysługuje dochodzenie odszkodowania za naruszenie dóbr osobistych.</w:t>
      </w:r>
    </w:p>
    <w:p w:rsidR="00501D86" w:rsidRDefault="000B4224" w:rsidP="0016427A">
      <w:pPr>
        <w:keepLines/>
        <w:shd w:val="clear" w:color="auto" w:fill="FFFFFF"/>
        <w:snapToGrid w:val="0"/>
        <w:spacing w:line="360" w:lineRule="auto"/>
        <w:jc w:val="both"/>
        <w:outlineLvl w:val="1"/>
      </w:pPr>
      <w:r>
        <w:t>6</w:t>
      </w:r>
      <w:r w:rsidR="00DA367F" w:rsidRPr="0016427A">
        <w:t xml:space="preserve">. </w:t>
      </w:r>
      <w:r w:rsidR="00754714" w:rsidRPr="0016427A">
        <w:t>W przypadku niezadowalającej decyzji rozstrzygnięcia skargi, uczniowi i jego rodzicom przysługuje prawo odwołania się do Rzecznika Praw Ucznia lub Rzecznika Praw Dziecka.</w:t>
      </w:r>
    </w:p>
    <w:p w:rsidR="00956F09" w:rsidRDefault="00956F09" w:rsidP="00956F09">
      <w:pPr>
        <w:widowControl/>
        <w:suppressAutoHyphens w:val="0"/>
      </w:pPr>
    </w:p>
    <w:p w:rsidR="00316D6C" w:rsidRPr="00956F09" w:rsidRDefault="0084045A" w:rsidP="00956F09">
      <w:pPr>
        <w:widowControl/>
        <w:suppressAutoHyphens w:val="0"/>
        <w:jc w:val="center"/>
        <w:rPr>
          <w:b/>
          <w:sz w:val="28"/>
          <w:szCs w:val="28"/>
        </w:rPr>
      </w:pPr>
      <w:r w:rsidRPr="00956F09">
        <w:rPr>
          <w:rFonts w:eastAsia="TimesNewRoman"/>
          <w:b/>
          <w:sz w:val="28"/>
          <w:szCs w:val="28"/>
          <w:lang w:val="pl-PL"/>
        </w:rPr>
        <w:t>Rodz</w:t>
      </w:r>
      <w:r w:rsidR="00AC4B13" w:rsidRPr="00956F09">
        <w:rPr>
          <w:rFonts w:eastAsia="TimesNewRoman"/>
          <w:b/>
          <w:sz w:val="28"/>
          <w:szCs w:val="28"/>
          <w:lang w:val="pl-PL"/>
        </w:rPr>
        <w:t xml:space="preserve">aje nagród </w:t>
      </w:r>
      <w:r w:rsidR="007C7482" w:rsidRPr="00956F09">
        <w:rPr>
          <w:rFonts w:eastAsia="TimesNewRoman"/>
          <w:b/>
          <w:sz w:val="28"/>
          <w:szCs w:val="28"/>
          <w:lang w:val="pl-PL"/>
        </w:rPr>
        <w:t>i kar</w:t>
      </w:r>
    </w:p>
    <w:p w:rsidR="0084045A" w:rsidRPr="00C44C14" w:rsidRDefault="00316D6C" w:rsidP="00C44C14">
      <w:pPr>
        <w:pStyle w:val="Nagwek1"/>
        <w:spacing w:after="0" w:afterAutospacing="0" w:line="360" w:lineRule="auto"/>
        <w:rPr>
          <w:rFonts w:eastAsia="TimesNewRoman"/>
          <w:bCs w:val="0"/>
          <w:szCs w:val="28"/>
          <w:lang w:val="pl-PL"/>
        </w:rPr>
      </w:pPr>
      <w:r w:rsidRPr="00C44C14">
        <w:rPr>
          <w:szCs w:val="28"/>
        </w:rPr>
        <w:t>§</w:t>
      </w:r>
      <w:r w:rsidRPr="00C44C14">
        <w:rPr>
          <w:szCs w:val="28"/>
          <w:lang w:val="pl-PL"/>
        </w:rPr>
        <w:t xml:space="preserve"> </w:t>
      </w:r>
      <w:r w:rsidR="00CA4284">
        <w:rPr>
          <w:szCs w:val="28"/>
        </w:rPr>
        <w:t>37</w:t>
      </w:r>
    </w:p>
    <w:p w:rsidR="00754714" w:rsidRPr="0016427A" w:rsidRDefault="00754714" w:rsidP="0016427A">
      <w:pPr>
        <w:keepLines/>
        <w:spacing w:line="360" w:lineRule="auto"/>
        <w:jc w:val="both"/>
        <w:rPr>
          <w:lang w:val="pl-PL"/>
        </w:rPr>
      </w:pPr>
    </w:p>
    <w:p w:rsidR="005A3837" w:rsidRPr="0016427A" w:rsidRDefault="003D34A0" w:rsidP="00995BC1">
      <w:pPr>
        <w:pStyle w:val="Nagwek2"/>
      </w:pPr>
      <w:r w:rsidRPr="0016427A">
        <w:t>1</w:t>
      </w:r>
      <w:r w:rsidR="0084045A" w:rsidRPr="0016427A">
        <w:t xml:space="preserve">. </w:t>
      </w:r>
      <w:r w:rsidR="005A3837" w:rsidRPr="0016427A">
        <w:t xml:space="preserve">Nagrody przyznaje Rada Pedagogiczna za celujące i bardzo dobre wyniki </w:t>
      </w:r>
      <w:r w:rsidR="005A3837" w:rsidRPr="0016427A">
        <w:br/>
        <w:t>w nauce, wzorowe zachow</w:t>
      </w:r>
      <w:r w:rsidR="0084045A" w:rsidRPr="0016427A">
        <w:t>anie, osiągnięcia w konkursach,</w:t>
      </w:r>
      <w:r w:rsidR="005A3837" w:rsidRPr="0016427A">
        <w:t xml:space="preserve"> zawodach</w:t>
      </w:r>
      <w:r w:rsidR="0084045A" w:rsidRPr="0016427A">
        <w:t>, podejmowania z własnej inicjatywy działań na rzecz szkoły lub innych uczniów, uzyskanie maksymalnej liczby punktów na egzaminie.</w:t>
      </w:r>
    </w:p>
    <w:p w:rsidR="005A3837" w:rsidRPr="0016427A" w:rsidRDefault="003D34A0" w:rsidP="0016427A">
      <w:pPr>
        <w:pStyle w:val="Tekstpodstawowy21"/>
        <w:keepLines/>
        <w:tabs>
          <w:tab w:val="clear" w:pos="1605"/>
          <w:tab w:val="left" w:pos="3810"/>
        </w:tabs>
        <w:spacing w:line="360" w:lineRule="auto"/>
        <w:jc w:val="both"/>
        <w:outlineLvl w:val="1"/>
        <w:rPr>
          <w:sz w:val="24"/>
        </w:rPr>
      </w:pPr>
      <w:r w:rsidRPr="0016427A">
        <w:rPr>
          <w:sz w:val="24"/>
        </w:rPr>
        <w:t>2</w:t>
      </w:r>
      <w:r w:rsidR="0084045A" w:rsidRPr="0016427A">
        <w:rPr>
          <w:sz w:val="24"/>
        </w:rPr>
        <w:t xml:space="preserve">. </w:t>
      </w:r>
      <w:r w:rsidR="005A3837" w:rsidRPr="0016427A">
        <w:rPr>
          <w:sz w:val="24"/>
        </w:rPr>
        <w:t>Rodzaje nagród:</w:t>
      </w:r>
    </w:p>
    <w:p w:rsidR="005A3837" w:rsidRPr="0016427A" w:rsidRDefault="005A3837" w:rsidP="006421FA">
      <w:pPr>
        <w:pStyle w:val="Tekstpodstawowy21"/>
        <w:keepLines/>
        <w:numPr>
          <w:ilvl w:val="1"/>
          <w:numId w:val="47"/>
        </w:numPr>
        <w:tabs>
          <w:tab w:val="clear" w:pos="1515"/>
          <w:tab w:val="clear" w:pos="1605"/>
          <w:tab w:val="left" w:pos="3810"/>
        </w:tabs>
        <w:spacing w:line="360" w:lineRule="auto"/>
        <w:ind w:left="426"/>
        <w:jc w:val="both"/>
        <w:rPr>
          <w:sz w:val="24"/>
        </w:rPr>
      </w:pPr>
      <w:r w:rsidRPr="0016427A">
        <w:rPr>
          <w:sz w:val="24"/>
        </w:rPr>
        <w:t>pochwała wobec klasy przez nauczyciela wychowawcę</w:t>
      </w:r>
      <w:r w:rsidR="0084045A" w:rsidRPr="0016427A">
        <w:rPr>
          <w:sz w:val="24"/>
        </w:rPr>
        <w:t>,</w:t>
      </w:r>
    </w:p>
    <w:p w:rsidR="005A3837" w:rsidRPr="0016427A" w:rsidRDefault="005A3837" w:rsidP="006421FA">
      <w:pPr>
        <w:pStyle w:val="Tekstpodstawowy21"/>
        <w:keepLines/>
        <w:numPr>
          <w:ilvl w:val="1"/>
          <w:numId w:val="47"/>
        </w:numPr>
        <w:tabs>
          <w:tab w:val="clear" w:pos="1515"/>
          <w:tab w:val="clear" w:pos="1605"/>
          <w:tab w:val="left" w:pos="3810"/>
        </w:tabs>
        <w:spacing w:line="360" w:lineRule="auto"/>
        <w:ind w:left="426"/>
        <w:jc w:val="both"/>
        <w:rPr>
          <w:sz w:val="24"/>
        </w:rPr>
      </w:pPr>
      <w:r w:rsidRPr="0016427A">
        <w:rPr>
          <w:sz w:val="24"/>
        </w:rPr>
        <w:t>pochwała dyrektora szkoły wobec ogółu uczniów</w:t>
      </w:r>
      <w:r w:rsidR="0084045A" w:rsidRPr="0016427A">
        <w:rPr>
          <w:sz w:val="24"/>
        </w:rPr>
        <w:t>,</w:t>
      </w:r>
    </w:p>
    <w:p w:rsidR="005A3837" w:rsidRPr="0016427A" w:rsidRDefault="005A3837" w:rsidP="006421FA">
      <w:pPr>
        <w:pStyle w:val="Tekstpodstawowy21"/>
        <w:keepLines/>
        <w:numPr>
          <w:ilvl w:val="1"/>
          <w:numId w:val="47"/>
        </w:numPr>
        <w:tabs>
          <w:tab w:val="clear" w:pos="1515"/>
          <w:tab w:val="clear" w:pos="1605"/>
          <w:tab w:val="left" w:pos="3810"/>
        </w:tabs>
        <w:spacing w:line="360" w:lineRule="auto"/>
        <w:ind w:left="426"/>
        <w:jc w:val="both"/>
        <w:rPr>
          <w:sz w:val="24"/>
        </w:rPr>
      </w:pPr>
      <w:r w:rsidRPr="0016427A">
        <w:rPr>
          <w:sz w:val="24"/>
        </w:rPr>
        <w:t>nagrody książkowe i inne</w:t>
      </w:r>
      <w:r w:rsidR="0084045A" w:rsidRPr="0016427A">
        <w:rPr>
          <w:sz w:val="24"/>
        </w:rPr>
        <w:t>,</w:t>
      </w:r>
    </w:p>
    <w:p w:rsidR="005A3837" w:rsidRPr="0016427A" w:rsidRDefault="005A3837" w:rsidP="006421FA">
      <w:pPr>
        <w:pStyle w:val="Tekstpodstawowy21"/>
        <w:keepLines/>
        <w:numPr>
          <w:ilvl w:val="1"/>
          <w:numId w:val="47"/>
        </w:numPr>
        <w:tabs>
          <w:tab w:val="clear" w:pos="1515"/>
          <w:tab w:val="clear" w:pos="1605"/>
          <w:tab w:val="left" w:pos="3810"/>
        </w:tabs>
        <w:spacing w:line="360" w:lineRule="auto"/>
        <w:ind w:left="426"/>
        <w:jc w:val="both"/>
        <w:rPr>
          <w:sz w:val="24"/>
        </w:rPr>
      </w:pPr>
      <w:r w:rsidRPr="0016427A">
        <w:rPr>
          <w:sz w:val="24"/>
        </w:rPr>
        <w:t>pochwała na zebraniu rodziców</w:t>
      </w:r>
      <w:r w:rsidR="0084045A" w:rsidRPr="0016427A">
        <w:rPr>
          <w:sz w:val="24"/>
        </w:rPr>
        <w:t>,</w:t>
      </w:r>
    </w:p>
    <w:p w:rsidR="0084045A" w:rsidRPr="0016427A" w:rsidRDefault="005A3837" w:rsidP="006421FA">
      <w:pPr>
        <w:pStyle w:val="Tekstpodstawowy21"/>
        <w:keepLines/>
        <w:numPr>
          <w:ilvl w:val="1"/>
          <w:numId w:val="47"/>
        </w:numPr>
        <w:tabs>
          <w:tab w:val="clear" w:pos="1515"/>
          <w:tab w:val="clear" w:pos="1605"/>
          <w:tab w:val="left" w:pos="3810"/>
        </w:tabs>
        <w:spacing w:line="360" w:lineRule="auto"/>
        <w:ind w:left="426"/>
        <w:jc w:val="both"/>
        <w:rPr>
          <w:sz w:val="24"/>
        </w:rPr>
      </w:pPr>
      <w:r w:rsidRPr="0016427A">
        <w:rPr>
          <w:sz w:val="24"/>
        </w:rPr>
        <w:t>list pochwalny</w:t>
      </w:r>
      <w:r w:rsidR="00546F5E" w:rsidRPr="0016427A">
        <w:rPr>
          <w:sz w:val="24"/>
        </w:rPr>
        <w:t>,</w:t>
      </w:r>
    </w:p>
    <w:p w:rsidR="00546F5E" w:rsidRPr="007711C9" w:rsidRDefault="00956F09" w:rsidP="00995BC1">
      <w:pPr>
        <w:pStyle w:val="Tekstpodstawowy21"/>
        <w:keepLines/>
        <w:numPr>
          <w:ilvl w:val="1"/>
          <w:numId w:val="47"/>
        </w:numPr>
        <w:tabs>
          <w:tab w:val="clear" w:pos="1515"/>
          <w:tab w:val="clear" w:pos="1605"/>
          <w:tab w:val="left" w:pos="3810"/>
        </w:tabs>
        <w:spacing w:line="360" w:lineRule="auto"/>
        <w:ind w:left="426"/>
        <w:jc w:val="both"/>
        <w:rPr>
          <w:sz w:val="24"/>
        </w:rPr>
      </w:pPr>
      <w:r>
        <w:rPr>
          <w:sz w:val="24"/>
        </w:rPr>
        <w:t>s</w:t>
      </w:r>
      <w:r w:rsidR="005C0D2F" w:rsidRPr="00956F09">
        <w:rPr>
          <w:sz w:val="24"/>
        </w:rPr>
        <w:t>typendium za wyniki w nauce i osiągnięcia sportowe.</w:t>
      </w:r>
    </w:p>
    <w:p w:rsidR="00DA367F" w:rsidRPr="0016427A" w:rsidRDefault="007711C9" w:rsidP="007711C9">
      <w:pPr>
        <w:pStyle w:val="Nagwek2"/>
        <w:rPr>
          <w:rStyle w:val="Domylnaczcionkaakapitu1"/>
          <w:position w:val="9"/>
        </w:rPr>
      </w:pPr>
      <w:r>
        <w:rPr>
          <w:rStyle w:val="Domylnaczcionkaakapitu1"/>
          <w:color w:val="auto"/>
          <w:position w:val="9"/>
        </w:rPr>
        <w:t>3</w:t>
      </w:r>
      <w:r w:rsidR="005C0D2F" w:rsidRPr="0016427A">
        <w:rPr>
          <w:rStyle w:val="Domylnaczcionkaakapitu1"/>
          <w:color w:val="auto"/>
          <w:position w:val="9"/>
        </w:rPr>
        <w:t xml:space="preserve">. </w:t>
      </w:r>
      <w:r>
        <w:rPr>
          <w:rStyle w:val="Domylnaczcionkaakapitu1"/>
          <w:color w:val="auto"/>
          <w:position w:val="9"/>
        </w:rPr>
        <w:t>Szczegółowe warunki przyznawania s</w:t>
      </w:r>
      <w:r w:rsidR="005C0D2F" w:rsidRPr="0016427A">
        <w:rPr>
          <w:rStyle w:val="Domylnaczcionkaakapitu1"/>
          <w:color w:val="auto"/>
          <w:position w:val="9"/>
        </w:rPr>
        <w:t xml:space="preserve">typendium za wyniki w nauce </w:t>
      </w:r>
      <w:r>
        <w:rPr>
          <w:rStyle w:val="Domylnaczcionkaakapitu1"/>
          <w:color w:val="auto"/>
          <w:position w:val="9"/>
        </w:rPr>
        <w:t>określa odrębny regulamin.</w:t>
      </w:r>
    </w:p>
    <w:p w:rsidR="00DA367F" w:rsidRPr="0016427A" w:rsidRDefault="007711C9" w:rsidP="0016427A">
      <w:pPr>
        <w:keepLines/>
        <w:shd w:val="clear" w:color="auto" w:fill="FFFFFF"/>
        <w:spacing w:line="360" w:lineRule="auto"/>
        <w:jc w:val="both"/>
        <w:rPr>
          <w:rStyle w:val="Domylnaczcionkaakapitu1"/>
          <w:position w:val="9"/>
        </w:rPr>
      </w:pPr>
      <w:r>
        <w:rPr>
          <w:rStyle w:val="Domylnaczcionkaakapitu1"/>
          <w:position w:val="9"/>
        </w:rPr>
        <w:t>4</w:t>
      </w:r>
      <w:r w:rsidR="005C0D2F" w:rsidRPr="0016427A">
        <w:rPr>
          <w:rStyle w:val="Domylnaczcionkaakapitu1"/>
          <w:position w:val="9"/>
        </w:rPr>
        <w:t xml:space="preserve">. Stypendium za osiągnięcia sportowe może być przyznane uczniowi, który uzyskał wysokie wyniki we współzawodnictwie sportowym na szczeblu co najmniej międzyszkolnym oraz zdobył co najmniej dobrą ocenę </w:t>
      </w:r>
      <w:r w:rsidR="002E3E82" w:rsidRPr="0016427A">
        <w:rPr>
          <w:rStyle w:val="Domylnaczcionkaakapitu1"/>
          <w:position w:val="9"/>
        </w:rPr>
        <w:t xml:space="preserve">z </w:t>
      </w:r>
      <w:r w:rsidR="005C0D2F" w:rsidRPr="0016427A">
        <w:rPr>
          <w:rStyle w:val="Domylnaczcionkaakapitu1"/>
          <w:position w:val="9"/>
        </w:rPr>
        <w:t>zachowania w okresie poprzedzającym okres, w którym przyznaje się to stypendium.</w:t>
      </w:r>
    </w:p>
    <w:p w:rsidR="00DA367F" w:rsidRPr="0016427A" w:rsidRDefault="007711C9" w:rsidP="0016427A">
      <w:pPr>
        <w:keepLines/>
        <w:shd w:val="clear" w:color="auto" w:fill="FFFFFF"/>
        <w:spacing w:line="360" w:lineRule="auto"/>
        <w:jc w:val="both"/>
        <w:rPr>
          <w:rStyle w:val="Domylnaczcionkaakapitu1"/>
          <w:position w:val="9"/>
        </w:rPr>
      </w:pPr>
      <w:r>
        <w:rPr>
          <w:rStyle w:val="Domylnaczcionkaakapitu1"/>
          <w:position w:val="9"/>
        </w:rPr>
        <w:t>5</w:t>
      </w:r>
      <w:r w:rsidR="005C0D2F" w:rsidRPr="0016427A">
        <w:rPr>
          <w:rStyle w:val="Domylnaczcionkaakapitu1"/>
          <w:position w:val="9"/>
        </w:rPr>
        <w:t>. Stypendium za wyniki w nauce nie udziela się uczniom oddziału klas I - III oraz uczniom oddziału klasy IV do ukończenia pierwszego okresu nauki.</w:t>
      </w:r>
    </w:p>
    <w:p w:rsidR="00DA367F" w:rsidRPr="0016427A" w:rsidRDefault="007711C9" w:rsidP="0016427A">
      <w:pPr>
        <w:keepLines/>
        <w:shd w:val="clear" w:color="auto" w:fill="FFFFFF"/>
        <w:spacing w:line="360" w:lineRule="auto"/>
        <w:jc w:val="both"/>
        <w:rPr>
          <w:rStyle w:val="Domylnaczcionkaakapitu1"/>
          <w:position w:val="9"/>
        </w:rPr>
      </w:pPr>
      <w:r>
        <w:rPr>
          <w:rStyle w:val="Domylnaczcionkaakapitu1"/>
          <w:position w:val="9"/>
        </w:rPr>
        <w:t>6</w:t>
      </w:r>
      <w:r w:rsidR="005C0D2F" w:rsidRPr="0016427A">
        <w:rPr>
          <w:rStyle w:val="Domylnaczcionkaakapitu1"/>
          <w:position w:val="9"/>
        </w:rPr>
        <w:t>. Stypendium za osiągnięcia sportowe nie udziela się uczniom oddziału klas I - III.</w:t>
      </w:r>
    </w:p>
    <w:p w:rsidR="00270F20" w:rsidRPr="0016427A" w:rsidRDefault="007711C9" w:rsidP="0016427A">
      <w:pPr>
        <w:keepLines/>
        <w:shd w:val="clear" w:color="auto" w:fill="FFFFFF"/>
        <w:spacing w:line="360" w:lineRule="auto"/>
        <w:jc w:val="both"/>
        <w:rPr>
          <w:lang w:eastAsia="pl-PL"/>
        </w:rPr>
      </w:pPr>
      <w:r>
        <w:rPr>
          <w:lang w:eastAsia="pl-PL"/>
        </w:rPr>
        <w:lastRenderedPageBreak/>
        <w:t>7</w:t>
      </w:r>
      <w:r w:rsidR="00270F20" w:rsidRPr="0016427A">
        <w:rPr>
          <w:lang w:eastAsia="pl-PL"/>
        </w:rPr>
        <w:t>. Przyjmuje się tryb wnoszenia zastrzeżeń do przyznanej nagrody:</w:t>
      </w:r>
    </w:p>
    <w:p w:rsidR="00270F20" w:rsidRPr="0016427A" w:rsidRDefault="003D34A0" w:rsidP="006421FA">
      <w:pPr>
        <w:pStyle w:val="Akapitzlist"/>
        <w:keepLines/>
        <w:widowControl/>
        <w:numPr>
          <w:ilvl w:val="0"/>
          <w:numId w:val="66"/>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 xml:space="preserve">w </w:t>
      </w:r>
      <w:r w:rsidR="00270F20" w:rsidRPr="0016427A">
        <w:rPr>
          <w:rFonts w:eastAsia="Times New Roman"/>
          <w:kern w:val="0"/>
          <w:lang w:val="pl-PL" w:eastAsia="pl-PL"/>
        </w:rPr>
        <w:t xml:space="preserve"> przypadku zastrzeżeń do przyznanej nagrody osoba lub organ szkoły może złożyć </w:t>
      </w:r>
      <w:r w:rsidR="00BC07A4" w:rsidRPr="0016427A">
        <w:rPr>
          <w:rFonts w:eastAsia="Times New Roman"/>
          <w:kern w:val="0"/>
          <w:lang w:val="pl-PL" w:eastAsia="pl-PL"/>
        </w:rPr>
        <w:t>uzasadniony pisemny wniosek do D</w:t>
      </w:r>
      <w:r w:rsidR="00270F20" w:rsidRPr="0016427A">
        <w:rPr>
          <w:rFonts w:eastAsia="Times New Roman"/>
          <w:kern w:val="0"/>
          <w:lang w:val="pl-PL" w:eastAsia="pl-PL"/>
        </w:rPr>
        <w:t>yrektora szkoły; w przy</w:t>
      </w:r>
      <w:r w:rsidR="00BC07A4" w:rsidRPr="0016427A">
        <w:rPr>
          <w:rFonts w:eastAsia="Times New Roman"/>
          <w:kern w:val="0"/>
          <w:lang w:val="pl-PL" w:eastAsia="pl-PL"/>
        </w:rPr>
        <w:t>padku nagrody przyznanej przez D</w:t>
      </w:r>
      <w:r w:rsidR="00270F20" w:rsidRPr="0016427A">
        <w:rPr>
          <w:rFonts w:eastAsia="Times New Roman"/>
          <w:kern w:val="0"/>
          <w:lang w:val="pl-PL" w:eastAsia="pl-PL"/>
        </w:rPr>
        <w:t xml:space="preserve">yrektora szkoły </w:t>
      </w:r>
      <w:r w:rsidRPr="0016427A">
        <w:rPr>
          <w:rFonts w:eastAsia="Times New Roman"/>
          <w:kern w:val="0"/>
          <w:lang w:val="pl-PL" w:eastAsia="pl-PL"/>
        </w:rPr>
        <w:t>– do organu prowadzącego szkołę,</w:t>
      </w:r>
    </w:p>
    <w:p w:rsidR="00270F20" w:rsidRPr="0016427A" w:rsidRDefault="003D34A0" w:rsidP="006421FA">
      <w:pPr>
        <w:pStyle w:val="Akapitzlist"/>
        <w:keepLines/>
        <w:widowControl/>
        <w:numPr>
          <w:ilvl w:val="0"/>
          <w:numId w:val="66"/>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w</w:t>
      </w:r>
      <w:r w:rsidR="00270F20" w:rsidRPr="0016427A">
        <w:rPr>
          <w:rFonts w:eastAsia="Times New Roman"/>
          <w:kern w:val="0"/>
          <w:lang w:val="pl-PL" w:eastAsia="pl-PL"/>
        </w:rPr>
        <w:t>niosek z zastr</w:t>
      </w:r>
      <w:r w:rsidR="00BC07A4" w:rsidRPr="0016427A">
        <w:rPr>
          <w:rFonts w:eastAsia="Times New Roman"/>
          <w:kern w:val="0"/>
          <w:lang w:val="pl-PL" w:eastAsia="pl-PL"/>
        </w:rPr>
        <w:t>zeżeniem do przyznanej nagrody D</w:t>
      </w:r>
      <w:r w:rsidR="00270F20" w:rsidRPr="0016427A">
        <w:rPr>
          <w:rFonts w:eastAsia="Times New Roman"/>
          <w:kern w:val="0"/>
          <w:lang w:val="pl-PL" w:eastAsia="pl-PL"/>
        </w:rPr>
        <w:t>yrektor szkoły (odpowiednio organ prowadzący szkołę) rozpatruje niezwł</w:t>
      </w:r>
      <w:r w:rsidR="00BC07A4" w:rsidRPr="0016427A">
        <w:rPr>
          <w:rFonts w:eastAsia="Times New Roman"/>
          <w:kern w:val="0"/>
          <w:lang w:val="pl-PL" w:eastAsia="pl-PL"/>
        </w:rPr>
        <w:t>ocznie w terminie do trzech dni,</w:t>
      </w:r>
    </w:p>
    <w:p w:rsidR="00270F20" w:rsidRPr="0016427A" w:rsidRDefault="00270F20" w:rsidP="006421FA">
      <w:pPr>
        <w:pStyle w:val="Akapitzlist"/>
        <w:keepLines/>
        <w:widowControl/>
        <w:numPr>
          <w:ilvl w:val="0"/>
          <w:numId w:val="66"/>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Dyrektor szkoły (odpowiednio organ prowadzą</w:t>
      </w:r>
      <w:r w:rsidR="00EA2B46">
        <w:rPr>
          <w:rFonts w:eastAsia="Times New Roman"/>
          <w:kern w:val="0"/>
          <w:lang w:val="pl-PL" w:eastAsia="pl-PL"/>
        </w:rPr>
        <w:t>cy szkołę) uwzględnia wniosek i </w:t>
      </w:r>
      <w:r w:rsidRPr="0016427A">
        <w:rPr>
          <w:rFonts w:eastAsia="Times New Roman"/>
          <w:kern w:val="0"/>
          <w:lang w:val="pl-PL" w:eastAsia="pl-PL"/>
        </w:rPr>
        <w:t>podejmuje kroki zmierzające do uchylenia niesłusznie przyznanej nagrody albo oddala wniosek, uzasadniając go poczynionymi ustaleniami.</w:t>
      </w:r>
    </w:p>
    <w:p w:rsidR="00BC07A4" w:rsidRPr="0016427A" w:rsidRDefault="002E3E82" w:rsidP="0016427A">
      <w:pPr>
        <w:pStyle w:val="Tekstpodstawowy21"/>
        <w:keepLines/>
        <w:tabs>
          <w:tab w:val="clear" w:pos="1605"/>
          <w:tab w:val="left" w:pos="3810"/>
        </w:tabs>
        <w:spacing w:line="360" w:lineRule="auto"/>
        <w:jc w:val="both"/>
        <w:outlineLvl w:val="1"/>
        <w:rPr>
          <w:sz w:val="24"/>
        </w:rPr>
      </w:pPr>
      <w:r w:rsidRPr="0016427A">
        <w:rPr>
          <w:sz w:val="24"/>
        </w:rPr>
        <w:t>10</w:t>
      </w:r>
      <w:r w:rsidR="00190006" w:rsidRPr="0016427A">
        <w:rPr>
          <w:sz w:val="24"/>
        </w:rPr>
        <w:t xml:space="preserve">. </w:t>
      </w:r>
      <w:r w:rsidR="0084045A" w:rsidRPr="0016427A">
        <w:rPr>
          <w:sz w:val="24"/>
        </w:rPr>
        <w:t>Rodzaje kar</w:t>
      </w:r>
      <w:r w:rsidR="00190006" w:rsidRPr="0016427A">
        <w:rPr>
          <w:sz w:val="24"/>
        </w:rPr>
        <w:t>:</w:t>
      </w:r>
    </w:p>
    <w:p w:rsidR="00190006" w:rsidRPr="0016427A" w:rsidRDefault="00190006" w:rsidP="006421FA">
      <w:pPr>
        <w:pStyle w:val="Tekstpodstawowy21"/>
        <w:keepLines/>
        <w:numPr>
          <w:ilvl w:val="0"/>
          <w:numId w:val="48"/>
        </w:numPr>
        <w:tabs>
          <w:tab w:val="clear" w:pos="1605"/>
        </w:tabs>
        <w:spacing w:line="360" w:lineRule="auto"/>
        <w:ind w:left="426"/>
        <w:jc w:val="both"/>
        <w:rPr>
          <w:sz w:val="24"/>
        </w:rPr>
      </w:pPr>
      <w:r w:rsidRPr="0016427A">
        <w:rPr>
          <w:sz w:val="24"/>
        </w:rPr>
        <w:t>nagana wychowawcy klasy z wpisem do dziennika lekcyjnego oraz informacja pisemna do rodziców,</w:t>
      </w:r>
    </w:p>
    <w:p w:rsidR="005A3837" w:rsidRPr="0016427A" w:rsidRDefault="00190006" w:rsidP="006421FA">
      <w:pPr>
        <w:pStyle w:val="Tekstpodstawowy21"/>
        <w:keepLines/>
        <w:numPr>
          <w:ilvl w:val="0"/>
          <w:numId w:val="48"/>
        </w:numPr>
        <w:tabs>
          <w:tab w:val="clear" w:pos="1605"/>
        </w:tabs>
        <w:spacing w:line="360" w:lineRule="auto"/>
        <w:ind w:left="426"/>
        <w:jc w:val="both"/>
        <w:rPr>
          <w:sz w:val="24"/>
        </w:rPr>
      </w:pPr>
      <w:r w:rsidRPr="0016427A">
        <w:rPr>
          <w:sz w:val="24"/>
        </w:rPr>
        <w:t>nagana dyrektora wobec ogółu uczniów z wpisem do dziennika lekcyjnego oraz pisemną informacją do rodziców,</w:t>
      </w:r>
    </w:p>
    <w:p w:rsidR="00190006" w:rsidRPr="0016427A" w:rsidRDefault="00190006" w:rsidP="006421FA">
      <w:pPr>
        <w:pStyle w:val="Tekstpodstawowy21"/>
        <w:keepLines/>
        <w:numPr>
          <w:ilvl w:val="0"/>
          <w:numId w:val="48"/>
        </w:numPr>
        <w:tabs>
          <w:tab w:val="clear" w:pos="1605"/>
        </w:tabs>
        <w:spacing w:line="360" w:lineRule="auto"/>
        <w:ind w:left="426"/>
        <w:jc w:val="both"/>
        <w:rPr>
          <w:sz w:val="24"/>
        </w:rPr>
      </w:pPr>
      <w:r w:rsidRPr="0016427A">
        <w:rPr>
          <w:sz w:val="24"/>
        </w:rPr>
        <w:t>przeniesienie do innej klasy/ szkoły na wniosek dyrektora szkoły w przypadku gdy:</w:t>
      </w:r>
    </w:p>
    <w:p w:rsidR="00190006" w:rsidRPr="0016427A" w:rsidRDefault="00DA367F" w:rsidP="0016427A">
      <w:pPr>
        <w:pStyle w:val="Tekstpodstawowy21"/>
        <w:keepLines/>
        <w:tabs>
          <w:tab w:val="clear" w:pos="1605"/>
        </w:tabs>
        <w:spacing w:line="360" w:lineRule="auto"/>
        <w:ind w:left="426"/>
        <w:jc w:val="both"/>
        <w:rPr>
          <w:sz w:val="24"/>
        </w:rPr>
      </w:pPr>
      <w:r w:rsidRPr="0016427A">
        <w:rPr>
          <w:sz w:val="24"/>
          <w:lang w:val="pl-PL"/>
        </w:rPr>
        <w:t xml:space="preserve">a) </w:t>
      </w:r>
      <w:r w:rsidR="00190006" w:rsidRPr="0016427A">
        <w:rPr>
          <w:sz w:val="24"/>
          <w:lang w:val="pl-PL"/>
        </w:rPr>
        <w:t>inne nałożone na ucznia kary nie przynosza poprawy</w:t>
      </w:r>
    </w:p>
    <w:p w:rsidR="00190006" w:rsidRPr="0016427A" w:rsidRDefault="00DA367F" w:rsidP="0016427A">
      <w:pPr>
        <w:pStyle w:val="Tekstpodstawowy21"/>
        <w:keepLines/>
        <w:tabs>
          <w:tab w:val="clear" w:pos="1605"/>
        </w:tabs>
        <w:spacing w:line="360" w:lineRule="auto"/>
        <w:ind w:left="426"/>
        <w:jc w:val="both"/>
        <w:rPr>
          <w:sz w:val="24"/>
        </w:rPr>
      </w:pPr>
      <w:r w:rsidRPr="0016427A">
        <w:rPr>
          <w:sz w:val="24"/>
          <w:lang w:val="pl-PL"/>
        </w:rPr>
        <w:t xml:space="preserve">b) </w:t>
      </w:r>
      <w:r w:rsidR="00190006" w:rsidRPr="0016427A">
        <w:rPr>
          <w:sz w:val="24"/>
          <w:lang w:val="pl-PL"/>
        </w:rPr>
        <w:t>uczeń konsekwentnie łamie wszystkie obowiązki wynikające ze Statutu Szkoły,</w:t>
      </w:r>
    </w:p>
    <w:p w:rsidR="00190006" w:rsidRPr="0016427A" w:rsidRDefault="00DA367F" w:rsidP="0016427A">
      <w:pPr>
        <w:pStyle w:val="Tekstpodstawowy21"/>
        <w:keepLines/>
        <w:tabs>
          <w:tab w:val="clear" w:pos="1605"/>
        </w:tabs>
        <w:spacing w:line="360" w:lineRule="auto"/>
        <w:ind w:left="426"/>
        <w:jc w:val="both"/>
        <w:rPr>
          <w:sz w:val="24"/>
        </w:rPr>
      </w:pPr>
      <w:r w:rsidRPr="0016427A">
        <w:rPr>
          <w:sz w:val="24"/>
          <w:lang w:val="pl-PL"/>
        </w:rPr>
        <w:t xml:space="preserve">c) </w:t>
      </w:r>
      <w:r w:rsidR="00190006" w:rsidRPr="0016427A">
        <w:rPr>
          <w:sz w:val="24"/>
          <w:lang w:val="pl-PL"/>
        </w:rPr>
        <w:t>nie obiecuje i nie rokuje poprawy.</w:t>
      </w:r>
    </w:p>
    <w:p w:rsidR="002C00F4" w:rsidRPr="0016427A" w:rsidRDefault="002E3E82" w:rsidP="00995BC1">
      <w:pPr>
        <w:pStyle w:val="Nagwek2"/>
      </w:pPr>
      <w:r w:rsidRPr="0016427A">
        <w:t>11</w:t>
      </w:r>
      <w:r w:rsidR="002C00F4" w:rsidRPr="0016427A">
        <w:t>. Wniosek o przeniesienie ucznia do innej szkoły kieruje d</w:t>
      </w:r>
      <w:r w:rsidR="006D755F" w:rsidRPr="0016427A">
        <w:t>o Pomorskiego Kuratora Oświaty D</w:t>
      </w:r>
      <w:r w:rsidR="002C00F4" w:rsidRPr="0016427A">
        <w:t>yrektor szkoły po wyczerpaniu przewidzianych kar.</w:t>
      </w:r>
    </w:p>
    <w:p w:rsidR="002C00F4" w:rsidRPr="0016427A" w:rsidRDefault="002E3E82" w:rsidP="00995BC1">
      <w:pPr>
        <w:pStyle w:val="Nagwek2"/>
      </w:pPr>
      <w:r w:rsidRPr="0016427A">
        <w:t>12</w:t>
      </w:r>
      <w:r w:rsidR="002C00F4" w:rsidRPr="0016427A">
        <w:t>. Powodem wnioskowania o przeniesienie ucznia do innej szkoły może być poważne naruszenie zasad i norm zachowania i współżycia społecznego, a w szczególności:</w:t>
      </w:r>
    </w:p>
    <w:p w:rsidR="002C00F4" w:rsidRPr="0016427A" w:rsidRDefault="002C00F4" w:rsidP="006421FA">
      <w:pPr>
        <w:pStyle w:val="Akapitzlist"/>
        <w:keepLines/>
        <w:widowControl/>
        <w:numPr>
          <w:ilvl w:val="0"/>
          <w:numId w:val="50"/>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 xml:space="preserve"> spożywanie alkoholu i przebywanie pod jego wpływem na terenie szkoły  oraz na imprezach i wycieczkach organizowanych przez szkołę</w:t>
      </w:r>
      <w:r w:rsidR="006D755F" w:rsidRPr="0016427A">
        <w:rPr>
          <w:rFonts w:eastAsia="Times New Roman"/>
          <w:kern w:val="0"/>
          <w:lang w:val="pl-PL" w:eastAsia="pl-PL"/>
        </w:rPr>
        <w:t>,</w:t>
      </w:r>
    </w:p>
    <w:p w:rsidR="002C00F4" w:rsidRPr="0016427A" w:rsidRDefault="002C00F4" w:rsidP="006421FA">
      <w:pPr>
        <w:pStyle w:val="Akapitzlist"/>
        <w:keepLines/>
        <w:widowControl/>
        <w:numPr>
          <w:ilvl w:val="0"/>
          <w:numId w:val="50"/>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 xml:space="preserve"> posiadanie, rozprowadzanie czy używanie substancji psychoaktywnych, materiałów pornograficznych</w:t>
      </w:r>
      <w:r w:rsidR="006D755F" w:rsidRPr="0016427A">
        <w:rPr>
          <w:rFonts w:eastAsia="Times New Roman"/>
          <w:kern w:val="0"/>
          <w:lang w:val="pl-PL" w:eastAsia="pl-PL"/>
        </w:rPr>
        <w:t>,</w:t>
      </w:r>
    </w:p>
    <w:p w:rsidR="002C00F4" w:rsidRPr="0016427A" w:rsidRDefault="002C00F4" w:rsidP="006421FA">
      <w:pPr>
        <w:pStyle w:val="Akapitzlist"/>
        <w:keepLines/>
        <w:widowControl/>
        <w:numPr>
          <w:ilvl w:val="0"/>
          <w:numId w:val="50"/>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 xml:space="preserve"> stwarzanie sytuacji zagrożenia bezpieczeństwa własnego i innych uczniów  lub pracowników szkoły</w:t>
      </w:r>
      <w:r w:rsidR="006D755F" w:rsidRPr="0016427A">
        <w:rPr>
          <w:rFonts w:eastAsia="Times New Roman"/>
          <w:kern w:val="0"/>
          <w:lang w:val="pl-PL" w:eastAsia="pl-PL"/>
        </w:rPr>
        <w:t>,</w:t>
      </w:r>
    </w:p>
    <w:p w:rsidR="002C00F4" w:rsidRPr="0016427A" w:rsidRDefault="002C00F4" w:rsidP="006421FA">
      <w:pPr>
        <w:pStyle w:val="Akapitzlist"/>
        <w:keepLines/>
        <w:widowControl/>
        <w:numPr>
          <w:ilvl w:val="0"/>
          <w:numId w:val="50"/>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 xml:space="preserve"> wszczynanie bójek, kradzieże, notoryczne znęcanie się psychiczne nad innymi, umyślne niszczenie mienia szkolnego lub mienia innych osób</w:t>
      </w:r>
      <w:r w:rsidR="006D755F" w:rsidRPr="0016427A">
        <w:rPr>
          <w:rFonts w:eastAsia="Times New Roman"/>
          <w:kern w:val="0"/>
          <w:lang w:val="pl-PL" w:eastAsia="pl-PL"/>
        </w:rPr>
        <w:t>,</w:t>
      </w:r>
    </w:p>
    <w:p w:rsidR="002C00F4" w:rsidRPr="0016427A" w:rsidRDefault="002C00F4" w:rsidP="006421FA">
      <w:pPr>
        <w:pStyle w:val="Akapitzlist"/>
        <w:keepLines/>
        <w:widowControl/>
        <w:numPr>
          <w:ilvl w:val="0"/>
          <w:numId w:val="50"/>
        </w:numPr>
        <w:shd w:val="clear" w:color="auto" w:fill="FFFFFF"/>
        <w:spacing w:line="360" w:lineRule="auto"/>
        <w:ind w:left="426"/>
        <w:jc w:val="both"/>
        <w:rPr>
          <w:rFonts w:eastAsia="Times New Roman"/>
          <w:kern w:val="0"/>
          <w:lang w:val="pl-PL" w:eastAsia="pl-PL"/>
        </w:rPr>
      </w:pPr>
      <w:r w:rsidRPr="0016427A">
        <w:rPr>
          <w:rFonts w:eastAsia="Times New Roman"/>
          <w:kern w:val="0"/>
          <w:lang w:val="pl-PL" w:eastAsia="pl-PL"/>
        </w:rPr>
        <w:t xml:space="preserve"> poniżanie godności innych uczniów czy pracowników szkoły.</w:t>
      </w:r>
    </w:p>
    <w:p w:rsidR="002C00F4" w:rsidRPr="0016427A" w:rsidRDefault="002E3E82" w:rsidP="0016427A">
      <w:pPr>
        <w:pStyle w:val="Tekstpodstawowy21"/>
        <w:keepLines/>
        <w:tabs>
          <w:tab w:val="clear" w:pos="1605"/>
        </w:tabs>
        <w:spacing w:line="360" w:lineRule="auto"/>
        <w:jc w:val="both"/>
        <w:outlineLvl w:val="1"/>
        <w:rPr>
          <w:sz w:val="24"/>
        </w:rPr>
      </w:pPr>
      <w:r w:rsidRPr="0016427A">
        <w:rPr>
          <w:rFonts w:eastAsia="Times New Roman"/>
          <w:kern w:val="0"/>
          <w:sz w:val="24"/>
          <w:lang w:val="pl-PL" w:eastAsia="pl-PL"/>
        </w:rPr>
        <w:t>13</w:t>
      </w:r>
      <w:r w:rsidR="002C00F4" w:rsidRPr="0016427A">
        <w:rPr>
          <w:rFonts w:eastAsia="Times New Roman"/>
          <w:kern w:val="0"/>
          <w:sz w:val="24"/>
          <w:lang w:val="pl-PL" w:eastAsia="pl-PL"/>
        </w:rPr>
        <w:t>. Dyrektor szkoły składa</w:t>
      </w:r>
      <w:r w:rsidR="00AC4B13" w:rsidRPr="0016427A">
        <w:rPr>
          <w:rFonts w:eastAsia="Times New Roman"/>
          <w:kern w:val="0"/>
          <w:sz w:val="24"/>
          <w:lang w:val="pl-PL" w:eastAsia="pl-PL"/>
        </w:rPr>
        <w:t xml:space="preserve"> wniosek, o którym mowa w punkcie</w:t>
      </w:r>
      <w:r w:rsidR="006D755F" w:rsidRPr="0016427A">
        <w:rPr>
          <w:rFonts w:eastAsia="Times New Roman"/>
          <w:kern w:val="0"/>
          <w:sz w:val="24"/>
          <w:lang w:val="pl-PL" w:eastAsia="pl-PL"/>
        </w:rPr>
        <w:t xml:space="preserve"> 7</w:t>
      </w:r>
      <w:r w:rsidR="002C00F4" w:rsidRPr="0016427A">
        <w:rPr>
          <w:rFonts w:eastAsia="Times New Roman"/>
          <w:kern w:val="0"/>
          <w:sz w:val="24"/>
          <w:lang w:val="pl-PL" w:eastAsia="pl-PL"/>
        </w:rPr>
        <w:t>, gdy u ucznia brak jest zmiany negatywnego zachowania</w:t>
      </w:r>
      <w:r w:rsidR="006D755F" w:rsidRPr="0016427A">
        <w:rPr>
          <w:rFonts w:eastAsia="Times New Roman"/>
          <w:kern w:val="0"/>
          <w:sz w:val="24"/>
          <w:lang w:val="pl-PL" w:eastAsia="pl-PL"/>
        </w:rPr>
        <w:t>,</w:t>
      </w:r>
      <w:r w:rsidR="002C00F4" w:rsidRPr="0016427A">
        <w:rPr>
          <w:rFonts w:eastAsia="Times New Roman"/>
          <w:kern w:val="0"/>
          <w:sz w:val="24"/>
          <w:lang w:val="pl-PL" w:eastAsia="pl-PL"/>
        </w:rPr>
        <w:t xml:space="preserve"> pomimo podjęcia wszystkich możliwych działań </w:t>
      </w:r>
      <w:r w:rsidR="006D755F" w:rsidRPr="0016427A">
        <w:rPr>
          <w:rFonts w:eastAsia="Times New Roman"/>
          <w:kern w:val="0"/>
          <w:sz w:val="24"/>
          <w:lang w:val="pl-PL" w:eastAsia="pl-PL"/>
        </w:rPr>
        <w:t xml:space="preserve">oraz po udzieleniu </w:t>
      </w:r>
      <w:r w:rsidR="002C00F4" w:rsidRPr="0016427A">
        <w:rPr>
          <w:rFonts w:eastAsia="Times New Roman"/>
          <w:kern w:val="0"/>
          <w:sz w:val="24"/>
          <w:lang w:val="pl-PL" w:eastAsia="pl-PL"/>
        </w:rPr>
        <w:t>wsparcia psychologiczno-pedagogicznego</w:t>
      </w:r>
      <w:r w:rsidR="006D755F" w:rsidRPr="0016427A">
        <w:rPr>
          <w:rFonts w:eastAsia="Times New Roman"/>
          <w:kern w:val="0"/>
          <w:sz w:val="24"/>
          <w:lang w:val="pl-PL" w:eastAsia="pl-PL"/>
        </w:rPr>
        <w:t>.</w:t>
      </w:r>
    </w:p>
    <w:p w:rsidR="00AC4B13" w:rsidRPr="0016427A" w:rsidRDefault="002E3E82" w:rsidP="0016427A">
      <w:pPr>
        <w:pStyle w:val="Tekstpodstawowy21"/>
        <w:keepLines/>
        <w:tabs>
          <w:tab w:val="clear" w:pos="1605"/>
          <w:tab w:val="left" w:pos="3810"/>
        </w:tabs>
        <w:spacing w:line="360" w:lineRule="auto"/>
        <w:jc w:val="both"/>
        <w:outlineLvl w:val="1"/>
        <w:rPr>
          <w:sz w:val="24"/>
        </w:rPr>
      </w:pPr>
      <w:r w:rsidRPr="0016427A">
        <w:rPr>
          <w:sz w:val="24"/>
        </w:rPr>
        <w:lastRenderedPageBreak/>
        <w:t>14</w:t>
      </w:r>
      <w:r w:rsidR="002C00F4" w:rsidRPr="0016427A">
        <w:rPr>
          <w:sz w:val="24"/>
        </w:rPr>
        <w:t>. O randze przewinienia oraz wnioski o podjęciu wszystkich poszczególnych działań wychowawczych wobec ucznia decyduje wychowawca klasy.</w:t>
      </w:r>
      <w:r w:rsidR="00AC4B13" w:rsidRPr="0016427A">
        <w:rPr>
          <w:sz w:val="24"/>
        </w:rPr>
        <w:t xml:space="preserve"> </w:t>
      </w:r>
    </w:p>
    <w:p w:rsidR="00AC4B13" w:rsidRPr="0016427A" w:rsidRDefault="00AC4B13" w:rsidP="0016427A">
      <w:pPr>
        <w:pStyle w:val="Tekstpodstawowy21"/>
        <w:keepLines/>
        <w:tabs>
          <w:tab w:val="clear" w:pos="1605"/>
          <w:tab w:val="left" w:pos="3810"/>
        </w:tabs>
        <w:spacing w:line="360" w:lineRule="auto"/>
        <w:jc w:val="both"/>
        <w:outlineLvl w:val="1"/>
        <w:rPr>
          <w:sz w:val="24"/>
        </w:rPr>
      </w:pPr>
      <w:r w:rsidRPr="0016427A">
        <w:rPr>
          <w:sz w:val="24"/>
        </w:rPr>
        <w:t>1</w:t>
      </w:r>
      <w:r w:rsidR="002E3E82" w:rsidRPr="0016427A">
        <w:rPr>
          <w:sz w:val="24"/>
        </w:rPr>
        <w:t>5</w:t>
      </w:r>
      <w:r w:rsidRPr="0016427A">
        <w:rPr>
          <w:sz w:val="24"/>
        </w:rPr>
        <w:t>. Każda nałożona kara ma wpływ na ocenę z zachowania.</w:t>
      </w:r>
    </w:p>
    <w:p w:rsidR="0084045A" w:rsidRPr="0016427A" w:rsidRDefault="00893A66" w:rsidP="0016427A">
      <w:pPr>
        <w:pStyle w:val="Tekstpodstawowy21"/>
        <w:keepLines/>
        <w:tabs>
          <w:tab w:val="clear" w:pos="1605"/>
          <w:tab w:val="left" w:pos="3810"/>
        </w:tabs>
        <w:spacing w:line="360" w:lineRule="auto"/>
        <w:jc w:val="both"/>
        <w:outlineLvl w:val="1"/>
        <w:rPr>
          <w:sz w:val="24"/>
        </w:rPr>
      </w:pPr>
      <w:r w:rsidRPr="0016427A">
        <w:rPr>
          <w:sz w:val="24"/>
          <w:lang w:val="pl-PL"/>
        </w:rPr>
        <w:t>1</w:t>
      </w:r>
      <w:r w:rsidR="002E3E82" w:rsidRPr="0016427A">
        <w:rPr>
          <w:sz w:val="24"/>
          <w:lang w:val="pl-PL"/>
        </w:rPr>
        <w:t>6</w:t>
      </w:r>
      <w:r w:rsidR="002C00F4" w:rsidRPr="0016427A">
        <w:rPr>
          <w:sz w:val="24"/>
          <w:lang w:val="pl-PL"/>
        </w:rPr>
        <w:t xml:space="preserve">. </w:t>
      </w:r>
      <w:r w:rsidR="002C00F4" w:rsidRPr="0016427A">
        <w:rPr>
          <w:sz w:val="24"/>
        </w:rPr>
        <w:t>Uczeń lub jego rodzic (prawni opiekunowie) mogą odwołać się od kary:</w:t>
      </w:r>
      <w:r w:rsidR="002C00F4" w:rsidRPr="0016427A">
        <w:rPr>
          <w:sz w:val="24"/>
        </w:rPr>
        <w:tab/>
      </w:r>
    </w:p>
    <w:p w:rsidR="00465E15" w:rsidRPr="0016427A" w:rsidRDefault="005A3837" w:rsidP="006421FA">
      <w:pPr>
        <w:pStyle w:val="Tekstpodstawowy21"/>
        <w:keepLines/>
        <w:numPr>
          <w:ilvl w:val="0"/>
          <w:numId w:val="49"/>
        </w:numPr>
        <w:tabs>
          <w:tab w:val="clear" w:pos="1605"/>
        </w:tabs>
        <w:spacing w:line="360" w:lineRule="auto"/>
        <w:ind w:left="426"/>
        <w:jc w:val="both"/>
        <w:rPr>
          <w:sz w:val="24"/>
        </w:rPr>
      </w:pPr>
      <w:r w:rsidRPr="0016427A">
        <w:rPr>
          <w:sz w:val="24"/>
        </w:rPr>
        <w:t>w przypadk</w:t>
      </w:r>
      <w:r w:rsidR="002C00F4" w:rsidRPr="0016427A">
        <w:rPr>
          <w:sz w:val="24"/>
        </w:rPr>
        <w:t>u ukarania przez wychowawcę do D</w:t>
      </w:r>
      <w:r w:rsidRPr="0016427A">
        <w:rPr>
          <w:sz w:val="24"/>
        </w:rPr>
        <w:t>yrektora szkoły</w:t>
      </w:r>
      <w:r w:rsidR="0084045A" w:rsidRPr="0016427A">
        <w:rPr>
          <w:sz w:val="24"/>
        </w:rPr>
        <w:t>,</w:t>
      </w:r>
    </w:p>
    <w:p w:rsidR="00465E15" w:rsidRPr="0016427A" w:rsidRDefault="002C00F4" w:rsidP="006421FA">
      <w:pPr>
        <w:pStyle w:val="Tekstpodstawowy21"/>
        <w:keepLines/>
        <w:numPr>
          <w:ilvl w:val="0"/>
          <w:numId w:val="49"/>
        </w:numPr>
        <w:tabs>
          <w:tab w:val="clear" w:pos="1605"/>
        </w:tabs>
        <w:spacing w:line="360" w:lineRule="auto"/>
        <w:ind w:left="426"/>
        <w:jc w:val="both"/>
        <w:rPr>
          <w:sz w:val="24"/>
        </w:rPr>
      </w:pPr>
      <w:r w:rsidRPr="0016427A">
        <w:rPr>
          <w:sz w:val="24"/>
        </w:rPr>
        <w:t>w przypadku ukarania przez Dyrektora do Rady R</w:t>
      </w:r>
      <w:r w:rsidR="005A3837" w:rsidRPr="0016427A">
        <w:rPr>
          <w:sz w:val="24"/>
        </w:rPr>
        <w:t>odziców</w:t>
      </w:r>
      <w:r w:rsidR="0084045A" w:rsidRPr="0016427A">
        <w:rPr>
          <w:sz w:val="24"/>
        </w:rPr>
        <w:t>,</w:t>
      </w:r>
    </w:p>
    <w:p w:rsidR="004761E3" w:rsidRPr="0016427A" w:rsidRDefault="005A3837" w:rsidP="006421FA">
      <w:pPr>
        <w:pStyle w:val="Tekstpodstawowy21"/>
        <w:keepLines/>
        <w:numPr>
          <w:ilvl w:val="0"/>
          <w:numId w:val="49"/>
        </w:numPr>
        <w:tabs>
          <w:tab w:val="clear" w:pos="1605"/>
        </w:tabs>
        <w:spacing w:line="360" w:lineRule="auto"/>
        <w:ind w:left="426"/>
        <w:jc w:val="both"/>
        <w:rPr>
          <w:sz w:val="24"/>
        </w:rPr>
      </w:pPr>
      <w:r w:rsidRPr="0016427A">
        <w:rPr>
          <w:sz w:val="24"/>
        </w:rPr>
        <w:t>w przypadkach szczególnych do organu prowadzącego lub organu nadzorującego tj. Pomorskiego Kuratora Oświaty w Gdańsku.</w:t>
      </w:r>
    </w:p>
    <w:p w:rsidR="00270F20" w:rsidRPr="0016427A" w:rsidRDefault="00893A66" w:rsidP="00995BC1">
      <w:pPr>
        <w:pStyle w:val="Nagwek2"/>
      </w:pPr>
      <w:r w:rsidRPr="0016427A">
        <w:t>1</w:t>
      </w:r>
      <w:r w:rsidR="002E3E82" w:rsidRPr="0016427A">
        <w:t>7</w:t>
      </w:r>
      <w:r w:rsidR="006D755F" w:rsidRPr="0016427A">
        <w:t xml:space="preserve">. </w:t>
      </w:r>
      <w:r w:rsidR="00270F20" w:rsidRPr="0016427A">
        <w:t>Uczniowi przysługuje prawo do odwołania się w terminie 7 dni od decyzji o ukaraniu,  do organu (osoby), który udzielił kary.</w:t>
      </w:r>
    </w:p>
    <w:p w:rsidR="00270F20" w:rsidRPr="0016427A" w:rsidRDefault="00893A66" w:rsidP="00995BC1">
      <w:pPr>
        <w:pStyle w:val="Nagwek2"/>
      </w:pPr>
      <w:r w:rsidRPr="0016427A">
        <w:t>1</w:t>
      </w:r>
      <w:r w:rsidR="002E3E82" w:rsidRPr="0016427A">
        <w:t>8</w:t>
      </w:r>
      <w:r w:rsidR="00270F20" w:rsidRPr="0016427A">
        <w:t>. Rozpatrzenie odwołania winno nastąpić w terminie trzech dni od dnia jego wpłynięcia.</w:t>
      </w:r>
    </w:p>
    <w:p w:rsidR="00270F20" w:rsidRPr="0016427A" w:rsidRDefault="00893A66" w:rsidP="00995BC1">
      <w:pPr>
        <w:pStyle w:val="Nagwek2"/>
      </w:pPr>
      <w:r w:rsidRPr="0016427A">
        <w:rPr>
          <w:lang w:val="de-DE"/>
        </w:rPr>
        <w:t>1</w:t>
      </w:r>
      <w:r w:rsidR="002E3E82" w:rsidRPr="0016427A">
        <w:rPr>
          <w:lang w:val="de-DE"/>
        </w:rPr>
        <w:t>9</w:t>
      </w:r>
      <w:r w:rsidR="00270F20" w:rsidRPr="0016427A">
        <w:rPr>
          <w:lang w:val="de-DE"/>
        </w:rPr>
        <w:t>. </w:t>
      </w:r>
      <w:r w:rsidR="00270F20" w:rsidRPr="0016427A">
        <w:t>W wyniku rozpatrzenia odwołania karę się uchyla lub podtrzymuje (w formie pisemnej wraz z uzasadnieniem).</w:t>
      </w:r>
    </w:p>
    <w:p w:rsidR="005C0D2F" w:rsidRDefault="005C0D2F" w:rsidP="0016427A">
      <w:pPr>
        <w:pStyle w:val="Tekstpodstawowy21"/>
        <w:keepLines/>
        <w:tabs>
          <w:tab w:val="clear" w:pos="1605"/>
          <w:tab w:val="left" w:pos="3810"/>
        </w:tabs>
        <w:spacing w:line="360" w:lineRule="auto"/>
        <w:jc w:val="both"/>
        <w:outlineLvl w:val="1"/>
        <w:rPr>
          <w:sz w:val="24"/>
        </w:rPr>
      </w:pPr>
      <w:r w:rsidRPr="0016427A">
        <w:rPr>
          <w:sz w:val="24"/>
        </w:rPr>
        <w:t>2</w:t>
      </w:r>
      <w:r w:rsidR="002E3E82" w:rsidRPr="0016427A">
        <w:rPr>
          <w:sz w:val="24"/>
        </w:rPr>
        <w:t>0</w:t>
      </w:r>
      <w:r w:rsidRPr="0016427A">
        <w:rPr>
          <w:sz w:val="24"/>
        </w:rPr>
        <w:t>. Szkoła ma obowiązek informowania rodziców /prawnych opiekunów/ ucznia o przyznanej mu nagrodzie lub zastosowaniu wobec niego kary</w:t>
      </w:r>
      <w:r w:rsidR="002E3E82" w:rsidRPr="0016427A">
        <w:rPr>
          <w:sz w:val="24"/>
        </w:rPr>
        <w:t>.</w:t>
      </w:r>
    </w:p>
    <w:p w:rsidR="002E3E82" w:rsidRPr="0016427A" w:rsidRDefault="002E3E82" w:rsidP="0016427A">
      <w:pPr>
        <w:keepLines/>
        <w:spacing w:line="360" w:lineRule="auto"/>
        <w:jc w:val="both"/>
        <w:rPr>
          <w:rFonts w:eastAsia="TimesNewRoman"/>
          <w:b/>
          <w:bCs/>
          <w:lang w:val="pl-PL"/>
        </w:rPr>
      </w:pPr>
    </w:p>
    <w:p w:rsidR="00435C4F" w:rsidRPr="00C44C14" w:rsidRDefault="00E3037F" w:rsidP="00C44C14">
      <w:pPr>
        <w:pStyle w:val="Nagwek1"/>
        <w:spacing w:after="0" w:afterAutospacing="0" w:line="360" w:lineRule="auto"/>
        <w:rPr>
          <w:rFonts w:eastAsia="TimesNewRoman"/>
          <w:bCs w:val="0"/>
          <w:szCs w:val="28"/>
        </w:rPr>
      </w:pPr>
      <w:r w:rsidRPr="00C44C14">
        <w:rPr>
          <w:rFonts w:eastAsia="TimesNewRoman"/>
          <w:szCs w:val="28"/>
          <w:lang w:val="pl-PL"/>
        </w:rPr>
        <w:t>Rozd</w:t>
      </w:r>
      <w:r w:rsidR="00435C4F" w:rsidRPr="00C44C14">
        <w:rPr>
          <w:rFonts w:eastAsia="TimesNewRoman"/>
          <w:szCs w:val="28"/>
        </w:rPr>
        <w:t xml:space="preserve">ział </w:t>
      </w:r>
      <w:r w:rsidRPr="00C44C14">
        <w:rPr>
          <w:rFonts w:eastAsia="TimesNewRoman"/>
          <w:szCs w:val="28"/>
        </w:rPr>
        <w:t>IX</w:t>
      </w:r>
    </w:p>
    <w:p w:rsidR="002E3E82" w:rsidRPr="00C44C14" w:rsidRDefault="00E3037F" w:rsidP="00C44C14">
      <w:pPr>
        <w:pStyle w:val="Nagwek1"/>
        <w:spacing w:after="0" w:afterAutospacing="0" w:line="360" w:lineRule="auto"/>
        <w:rPr>
          <w:rFonts w:eastAsia="TimesNewRoman"/>
          <w:bCs w:val="0"/>
          <w:szCs w:val="28"/>
        </w:rPr>
      </w:pPr>
      <w:r w:rsidRPr="00C44C14">
        <w:rPr>
          <w:rFonts w:eastAsia="TimesNewRoman"/>
          <w:szCs w:val="28"/>
        </w:rPr>
        <w:t>Pos</w:t>
      </w:r>
      <w:r w:rsidR="00435C4F" w:rsidRPr="00C44C14">
        <w:rPr>
          <w:rFonts w:eastAsia="TimesNewRoman"/>
          <w:szCs w:val="28"/>
        </w:rPr>
        <w:t>anowienia końcowe</w:t>
      </w:r>
    </w:p>
    <w:p w:rsidR="002E3E82" w:rsidRPr="00C44C14" w:rsidRDefault="002E3E82" w:rsidP="00C44C14">
      <w:pPr>
        <w:pStyle w:val="Nagwek1"/>
        <w:spacing w:after="0" w:afterAutospacing="0" w:line="360" w:lineRule="auto"/>
        <w:rPr>
          <w:rFonts w:eastAsia="TimesNewRoman"/>
          <w:bCs w:val="0"/>
          <w:szCs w:val="28"/>
          <w:lang w:val="pl-PL"/>
        </w:rPr>
      </w:pPr>
      <w:r w:rsidRPr="00C44C14">
        <w:rPr>
          <w:szCs w:val="28"/>
        </w:rPr>
        <w:t>§</w:t>
      </w:r>
      <w:r w:rsidRPr="00C44C14">
        <w:rPr>
          <w:szCs w:val="28"/>
          <w:lang w:val="pl-PL"/>
        </w:rPr>
        <w:t xml:space="preserve"> </w:t>
      </w:r>
      <w:r w:rsidR="001F0C8B">
        <w:rPr>
          <w:szCs w:val="28"/>
        </w:rPr>
        <w:t>3</w:t>
      </w:r>
      <w:r w:rsidR="00CA4284">
        <w:rPr>
          <w:szCs w:val="28"/>
        </w:rPr>
        <w:t>8</w:t>
      </w:r>
    </w:p>
    <w:p w:rsidR="00435C4F" w:rsidRPr="0016427A" w:rsidRDefault="00E3037F" w:rsidP="00995BC1">
      <w:pPr>
        <w:pStyle w:val="Nagwek2"/>
      </w:pPr>
      <w:r w:rsidRPr="0016427A">
        <w:t>1</w:t>
      </w:r>
      <w:r w:rsidR="00435C4F" w:rsidRPr="0016427A">
        <w:t>. Organem kompetentnym do uchwalania zmian w Statucie Zespołu Szkół w Tuchomiu jest Rada Pedagogiczna.</w:t>
      </w:r>
    </w:p>
    <w:p w:rsidR="00435C4F" w:rsidRPr="0016427A" w:rsidRDefault="00E3037F" w:rsidP="00995BC1">
      <w:pPr>
        <w:pStyle w:val="Nagwek2"/>
        <w:rPr>
          <w:b/>
        </w:rPr>
      </w:pPr>
      <w:r w:rsidRPr="0016427A">
        <w:t>2</w:t>
      </w:r>
      <w:r w:rsidR="00435C4F" w:rsidRPr="0016427A">
        <w:t>. Do uchwalenia zmian w Statucie potrzebne jest quorum, wynoszące 2/3 wszystkich członków Rady Pedagogicznej oraz zwykła większość głosów oznaczająca, że za przyjęciem uchwały powinno głosować więcej osób obecnych niż przeciwko.</w:t>
      </w:r>
    </w:p>
    <w:p w:rsidR="00435C4F" w:rsidRPr="0016427A" w:rsidRDefault="00E3037F" w:rsidP="00995BC1">
      <w:pPr>
        <w:pStyle w:val="Nagwek2"/>
      </w:pPr>
      <w:r w:rsidRPr="0016427A">
        <w:t>3</w:t>
      </w:r>
      <w:r w:rsidR="00435C4F" w:rsidRPr="0016427A">
        <w:t>. Wprowadzanie zmian do statutu regul</w:t>
      </w:r>
      <w:r w:rsidR="00F8191D" w:rsidRPr="0016427A">
        <w:t>ują ogólne zasady stanowienia i </w:t>
      </w:r>
      <w:r w:rsidR="00435C4F" w:rsidRPr="0016427A">
        <w:t xml:space="preserve">nowelizacji prawa. </w:t>
      </w:r>
    </w:p>
    <w:p w:rsidR="00435C4F" w:rsidRPr="0016427A" w:rsidRDefault="00E3037F" w:rsidP="00995BC1">
      <w:pPr>
        <w:pStyle w:val="Nagwek2"/>
        <w:rPr>
          <w:b/>
        </w:rPr>
      </w:pPr>
      <w:r w:rsidRPr="0016427A">
        <w:t>4</w:t>
      </w:r>
      <w:r w:rsidR="00435C4F" w:rsidRPr="0016427A">
        <w:t>. Regulaminy działalności organów szkoły nie mogą być sprzeczne ze Statutem szkoły.</w:t>
      </w:r>
    </w:p>
    <w:p w:rsidR="00435C4F" w:rsidRPr="0016427A" w:rsidRDefault="00E3037F" w:rsidP="00995BC1">
      <w:pPr>
        <w:pStyle w:val="Nagwek2"/>
        <w:rPr>
          <w:b/>
        </w:rPr>
      </w:pPr>
      <w:r w:rsidRPr="0016427A">
        <w:t>5</w:t>
      </w:r>
      <w:r w:rsidR="00435C4F" w:rsidRPr="0016427A">
        <w:t>. Dyrektor szkoły zapewnia możliwość zapoznania się ze Statutem wszystkim członkom społeczności szk</w:t>
      </w:r>
      <w:r w:rsidR="00F8191D" w:rsidRPr="0016427A">
        <w:t>olnej poprzez umieszczenie go w </w:t>
      </w:r>
      <w:r w:rsidR="00435C4F" w:rsidRPr="0016427A">
        <w:t>bibliotece szkolnej oraz na szkolnej stronie internetowej.</w:t>
      </w:r>
    </w:p>
    <w:p w:rsidR="00435C4F" w:rsidRPr="0016427A" w:rsidRDefault="00E3037F" w:rsidP="00995BC1">
      <w:pPr>
        <w:pStyle w:val="Nagwek2"/>
        <w:rPr>
          <w:b/>
        </w:rPr>
      </w:pPr>
      <w:r w:rsidRPr="0016427A">
        <w:t>6</w:t>
      </w:r>
      <w:r w:rsidR="00435C4F" w:rsidRPr="0016427A">
        <w:t>. Kwestie sporne związane z interpretacją zapisów Statutu rozstrzyga Dyrektor szkoły w oparciu o aktualnie obowiązujące przepisy ustaw i przepisy wykonawcze do nich.</w:t>
      </w:r>
    </w:p>
    <w:p w:rsidR="00913EAC" w:rsidRDefault="00E3037F" w:rsidP="00995BC1">
      <w:pPr>
        <w:pStyle w:val="Nagwek2"/>
      </w:pPr>
      <w:r w:rsidRPr="00B300AC">
        <w:t>7</w:t>
      </w:r>
      <w:r w:rsidR="00435C4F" w:rsidRPr="00B300AC">
        <w:t xml:space="preserve">. Rada Pedagogiczna przyjęła Statut w drodze Uchwały w dniu </w:t>
      </w:r>
      <w:r w:rsidR="003B5E51" w:rsidRPr="00B300AC">
        <w:t xml:space="preserve">22 listopada 2017r. </w:t>
      </w:r>
    </w:p>
    <w:p w:rsidR="000B1C9F" w:rsidRDefault="00E3037F" w:rsidP="00995BC1">
      <w:pPr>
        <w:pStyle w:val="Nagwek2"/>
      </w:pPr>
      <w:r w:rsidRPr="00B300AC">
        <w:t>8</w:t>
      </w:r>
      <w:r w:rsidR="00435C4F" w:rsidRPr="00B300AC">
        <w:t xml:space="preserve">. Statut wchodzi w </w:t>
      </w:r>
      <w:r w:rsidR="00892422" w:rsidRPr="00B300AC">
        <w:t xml:space="preserve">życie od </w:t>
      </w:r>
      <w:r w:rsidR="003B5E51" w:rsidRPr="00B300AC">
        <w:t xml:space="preserve">1 grudnia </w:t>
      </w:r>
      <w:r w:rsidR="00F3749B" w:rsidRPr="00B300AC">
        <w:t>2017</w:t>
      </w:r>
      <w:r w:rsidR="00913EAC">
        <w:t>r.</w:t>
      </w:r>
    </w:p>
    <w:p w:rsidR="00913EAC" w:rsidRPr="00913EAC" w:rsidRDefault="00913EAC" w:rsidP="00913EAC">
      <w:pPr>
        <w:rPr>
          <w:lang w:val="pl-PL" w:eastAsia="en-US"/>
        </w:rPr>
        <w:sectPr w:rsidR="00913EAC" w:rsidRPr="00913EAC" w:rsidSect="00017CAB">
          <w:footerReference w:type="even" r:id="rId13"/>
          <w:footerReference w:type="default" r:id="rId14"/>
          <w:pgSz w:w="11906" w:h="16838"/>
          <w:pgMar w:top="1417" w:right="1417" w:bottom="1417" w:left="1417" w:header="708" w:footer="709" w:gutter="0"/>
          <w:cols w:space="708"/>
          <w:titlePg/>
          <w:docGrid w:linePitch="360"/>
        </w:sectPr>
      </w:pPr>
    </w:p>
    <w:p w:rsidR="005A3837" w:rsidRPr="0016427A" w:rsidRDefault="005A3837" w:rsidP="0016427A">
      <w:pPr>
        <w:pStyle w:val="Tekstpodstawowy21"/>
        <w:keepLines/>
        <w:tabs>
          <w:tab w:val="clear" w:pos="1605"/>
          <w:tab w:val="left" w:pos="3810"/>
        </w:tabs>
        <w:spacing w:line="360" w:lineRule="auto"/>
        <w:jc w:val="both"/>
        <w:rPr>
          <w:sz w:val="24"/>
          <w:lang w:val="pl-PL"/>
        </w:rPr>
      </w:pPr>
    </w:p>
    <w:sectPr w:rsidR="005A3837" w:rsidRPr="0016427A" w:rsidSect="006A2BDD">
      <w:footerReference w:type="even" r:id="rId15"/>
      <w:footerReference w:type="default" r:id="rId16"/>
      <w:footerReference w:type="first" r:id="rId1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1DD" w:rsidRDefault="006F41DD">
      <w:r>
        <w:separator/>
      </w:r>
    </w:p>
  </w:endnote>
  <w:endnote w:type="continuationSeparator" w:id="0">
    <w:p w:rsidR="006F41DD" w:rsidRDefault="006F4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Berlin Sans FB Demi">
    <w:altName w:val="Athelas Bold Italic"/>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E6" w:rsidRDefault="004B391C" w:rsidP="00956EAB">
    <w:pPr>
      <w:pStyle w:val="Stopka"/>
      <w:framePr w:wrap="around" w:vAnchor="text" w:hAnchor="margin" w:xAlign="center" w:y="1"/>
      <w:rPr>
        <w:rStyle w:val="Numerstrony"/>
      </w:rPr>
    </w:pPr>
    <w:r>
      <w:rPr>
        <w:rStyle w:val="Numerstrony"/>
      </w:rPr>
      <w:fldChar w:fldCharType="begin"/>
    </w:r>
    <w:r w:rsidR="002537E6">
      <w:rPr>
        <w:rStyle w:val="Numerstrony"/>
      </w:rPr>
      <w:instrText xml:space="preserve">PAGE  </w:instrText>
    </w:r>
    <w:r>
      <w:rPr>
        <w:rStyle w:val="Numerstrony"/>
      </w:rPr>
      <w:fldChar w:fldCharType="separate"/>
    </w:r>
    <w:r w:rsidR="005F6AC3">
      <w:rPr>
        <w:rStyle w:val="Numerstrony"/>
        <w:noProof/>
      </w:rPr>
      <w:t>44</w:t>
    </w:r>
    <w:r>
      <w:rPr>
        <w:rStyle w:val="Numerstron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E6" w:rsidRDefault="004B391C">
    <w:pPr>
      <w:pStyle w:val="Stopka"/>
      <w:ind w:right="360"/>
    </w:pPr>
    <w:r w:rsidRPr="004B391C">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0;margin-top:.05pt;width:6.95pt;height:1.6pt;z-index:251657728;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" stroked="f">
          <v:fill opacity="0"/>
          <v:textbox style="mso-next-textbox:#Text Box 2" inset="0,0,0,0">
            <w:txbxContent>
              <w:p w:rsidR="002537E6" w:rsidRDefault="004B391C">
                <w:pPr>
                  <w:pStyle w:val="Stopka"/>
                </w:pPr>
                <w:r>
                  <w:rPr>
                    <w:rStyle w:val="Numerstrony"/>
                  </w:rPr>
                  <w:fldChar w:fldCharType="begin"/>
                </w:r>
                <w:r w:rsidR="002537E6">
                  <w:rPr>
                    <w:rStyle w:val="Numerstrony"/>
                  </w:rPr>
                  <w:instrText xml:space="preserve"> PAGE </w:instrText>
                </w:r>
                <w:r>
                  <w:rPr>
                    <w:rStyle w:val="Numerstrony"/>
                  </w:rPr>
                  <w:fldChar w:fldCharType="separate"/>
                </w:r>
                <w:r w:rsidR="004A58E6">
                  <w:rPr>
                    <w:rStyle w:val="Numerstrony"/>
                    <w:noProof/>
                  </w:rPr>
                  <w:t>93</w:t>
                </w:r>
                <w:r>
                  <w:rPr>
                    <w:rStyle w:val="Numerstrony"/>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E6" w:rsidRDefault="002537E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E6" w:rsidRDefault="002537E6">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E6" w:rsidRDefault="002537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1DD" w:rsidRDefault="006F41DD">
      <w:r>
        <w:separator/>
      </w:r>
    </w:p>
  </w:footnote>
  <w:footnote w:type="continuationSeparator" w:id="0">
    <w:p w:rsidR="006F41DD" w:rsidRDefault="006F4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5AD3A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multilevel"/>
    <w:tmpl w:val="00000003"/>
    <w:name w:val="WW8Num6"/>
    <w:lvl w:ilvl="0">
      <w:start w:val="1"/>
      <w:numFmt w:val="decimal"/>
      <w:lvlText w:val="%1."/>
      <w:lvlJc w:val="left"/>
      <w:pPr>
        <w:tabs>
          <w:tab w:val="num" w:pos="720"/>
        </w:tabs>
        <w:ind w:left="720" w:hanging="360"/>
      </w:pPr>
      <w:rPr>
        <w:sz w:val="28"/>
        <w:szCs w:val="28"/>
      </w:rPr>
    </w:lvl>
    <w:lvl w:ilvl="1">
      <w:start w:val="2"/>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0000004"/>
    <w:multiLevelType w:val="singleLevel"/>
    <w:tmpl w:val="00000004"/>
    <w:name w:val="WW8Num7"/>
    <w:lvl w:ilvl="0">
      <w:start w:val="1"/>
      <w:numFmt w:val="decimal"/>
      <w:lvlText w:val="%1."/>
      <w:lvlJc w:val="left"/>
      <w:pPr>
        <w:tabs>
          <w:tab w:val="num" w:pos="1020"/>
        </w:tabs>
        <w:ind w:left="1020" w:hanging="360"/>
      </w:pPr>
    </w:lvl>
  </w:abstractNum>
  <w:abstractNum w:abstractNumId="4">
    <w:nsid w:val="00000005"/>
    <w:multiLevelType w:val="singleLevel"/>
    <w:tmpl w:val="B8483F14"/>
    <w:name w:val="WW8Num8"/>
    <w:lvl w:ilvl="0">
      <w:start w:val="1"/>
      <w:numFmt w:val="decimal"/>
      <w:lvlText w:val="%1."/>
      <w:lvlJc w:val="left"/>
      <w:pPr>
        <w:tabs>
          <w:tab w:val="num" w:pos="1020"/>
        </w:tabs>
        <w:ind w:left="1020" w:hanging="360"/>
      </w:pPr>
      <w:rPr>
        <w:b w:val="0"/>
      </w:rPr>
    </w:lvl>
  </w:abstractNum>
  <w:abstractNum w:abstractNumId="5">
    <w:nsid w:val="00000006"/>
    <w:multiLevelType w:val="singleLevel"/>
    <w:tmpl w:val="00000006"/>
    <w:name w:val="WW8Num9"/>
    <w:lvl w:ilvl="0">
      <w:start w:val="1"/>
      <w:numFmt w:val="decimal"/>
      <w:lvlText w:val="%1."/>
      <w:lvlJc w:val="left"/>
      <w:pPr>
        <w:tabs>
          <w:tab w:val="num" w:pos="1020"/>
        </w:tabs>
        <w:ind w:left="1020" w:hanging="360"/>
      </w:pPr>
    </w:lvl>
  </w:abstractNum>
  <w:abstractNum w:abstractNumId="6">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2"/>
    <w:lvl w:ilvl="0">
      <w:start w:val="1"/>
      <w:numFmt w:val="decimal"/>
      <w:lvlText w:val="%1."/>
      <w:lvlJc w:val="left"/>
      <w:pPr>
        <w:tabs>
          <w:tab w:val="num" w:pos="720"/>
        </w:tabs>
        <w:ind w:left="720" w:hanging="360"/>
      </w:pPr>
      <w:rPr>
        <w:sz w:val="28"/>
      </w:rPr>
    </w:lvl>
  </w:abstractNum>
  <w:abstractNum w:abstractNumId="9">
    <w:nsid w:val="0000000A"/>
    <w:multiLevelType w:val="singleLevel"/>
    <w:tmpl w:val="0000000A"/>
    <w:name w:val="WW8Num13"/>
    <w:lvl w:ilvl="0">
      <w:start w:val="1"/>
      <w:numFmt w:val="decimal"/>
      <w:lvlText w:val="%1."/>
      <w:lvlJc w:val="left"/>
      <w:pPr>
        <w:tabs>
          <w:tab w:val="num" w:pos="720"/>
        </w:tabs>
        <w:ind w:left="720" w:hanging="360"/>
      </w:pPr>
      <w:rPr>
        <w:sz w:val="28"/>
        <w:szCs w:val="28"/>
      </w:rPr>
    </w:lvl>
  </w:abstractNum>
  <w:abstractNum w:abstractNumId="10">
    <w:nsid w:val="0000000B"/>
    <w:multiLevelType w:val="multilevel"/>
    <w:tmpl w:val="7F5A012C"/>
    <w:name w:val="WW8Num15"/>
    <w:lvl w:ilvl="0">
      <w:start w:val="1"/>
      <w:numFmt w:val="decimal"/>
      <w:lvlText w:val="%1."/>
      <w:lvlJc w:val="left"/>
      <w:pPr>
        <w:tabs>
          <w:tab w:val="num" w:pos="0"/>
        </w:tabs>
        <w:ind w:left="720" w:hanging="360"/>
      </w:pPr>
      <w:rPr>
        <w:rFonts w:ascii="Times New Roman" w:eastAsia="TimesNew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16"/>
    <w:lvl w:ilvl="0">
      <w:start w:val="1"/>
      <w:numFmt w:val="decimal"/>
      <w:lvlText w:val="%1."/>
      <w:lvlJc w:val="left"/>
      <w:pPr>
        <w:tabs>
          <w:tab w:val="num" w:pos="0"/>
        </w:tabs>
        <w:ind w:left="720" w:hanging="360"/>
      </w:pPr>
      <w:rPr>
        <w:rFonts w:ascii="Arial" w:eastAsia="Arial" w:hAnsi="Arial" w:cs="Arial"/>
      </w:r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2">
    <w:nsid w:val="0000000D"/>
    <w:multiLevelType w:val="multilevel"/>
    <w:tmpl w:val="0000000D"/>
    <w:name w:val="WW8Num17"/>
    <w:lvl w:ilvl="0">
      <w:start w:val="1"/>
      <w:numFmt w:val="decimal"/>
      <w:lvlText w:val="%1."/>
      <w:lvlJc w:val="left"/>
      <w:pPr>
        <w:tabs>
          <w:tab w:val="num" w:pos="720"/>
        </w:tabs>
        <w:ind w:left="720" w:hanging="360"/>
      </w:pPr>
      <w:rPr>
        <w:color w:val="535353"/>
        <w:sz w:val="28"/>
        <w:szCs w:val="28"/>
      </w:rPr>
    </w:lvl>
    <w:lvl w:ilvl="1">
      <w:start w:val="1"/>
      <w:numFmt w:val="bullet"/>
      <w:lvlText w:val=""/>
      <w:lvlJc w:val="left"/>
      <w:pPr>
        <w:tabs>
          <w:tab w:val="num" w:pos="1440"/>
        </w:tabs>
        <w:ind w:left="1440" w:hanging="360"/>
      </w:pPr>
      <w:rPr>
        <w:rFonts w:ascii="Symbol" w:hAnsi="Symbol" w:cs="Symbol" w:hint="default"/>
        <w:color w:val="FF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8"/>
    <w:lvl w:ilvl="0">
      <w:start w:val="1"/>
      <w:numFmt w:val="decimal"/>
      <w:lvlText w:val="%1."/>
      <w:lvlJc w:val="left"/>
      <w:pPr>
        <w:tabs>
          <w:tab w:val="num" w:pos="720"/>
        </w:tabs>
        <w:ind w:left="720" w:hanging="360"/>
      </w:pPr>
      <w:rPr>
        <w:sz w:val="28"/>
        <w:szCs w:val="28"/>
      </w:rPr>
    </w:lvl>
  </w:abstractNum>
  <w:abstractNum w:abstractNumId="14">
    <w:nsid w:val="0000000F"/>
    <w:multiLevelType w:val="singleLevel"/>
    <w:tmpl w:val="0000000F"/>
    <w:name w:val="WW8Num19"/>
    <w:lvl w:ilvl="0">
      <w:start w:val="1"/>
      <w:numFmt w:val="decimal"/>
      <w:lvlText w:val="%1."/>
      <w:lvlJc w:val="left"/>
      <w:pPr>
        <w:tabs>
          <w:tab w:val="num" w:pos="795"/>
        </w:tabs>
        <w:ind w:left="795" w:hanging="435"/>
      </w:pPr>
    </w:lvl>
  </w:abstractNum>
  <w:abstractNum w:abstractNumId="15">
    <w:nsid w:val="00000010"/>
    <w:multiLevelType w:val="singleLevel"/>
    <w:tmpl w:val="00000010"/>
    <w:name w:val="WW8Num20"/>
    <w:lvl w:ilvl="0">
      <w:start w:val="1"/>
      <w:numFmt w:val="decimal"/>
      <w:lvlText w:val="%1."/>
      <w:lvlJc w:val="left"/>
      <w:pPr>
        <w:tabs>
          <w:tab w:val="num" w:pos="720"/>
        </w:tabs>
        <w:ind w:left="720" w:hanging="360"/>
      </w:pPr>
      <w:rPr>
        <w:sz w:val="28"/>
      </w:rPr>
    </w:lvl>
  </w:abstractNum>
  <w:abstractNum w:abstractNumId="16">
    <w:nsid w:val="00000011"/>
    <w:multiLevelType w:val="singleLevel"/>
    <w:tmpl w:val="00000011"/>
    <w:name w:val="WW8Num21"/>
    <w:lvl w:ilvl="0">
      <w:start w:val="1"/>
      <w:numFmt w:val="decimal"/>
      <w:lvlText w:val="%1."/>
      <w:lvlJc w:val="left"/>
      <w:pPr>
        <w:tabs>
          <w:tab w:val="num" w:pos="780"/>
        </w:tabs>
        <w:ind w:left="780" w:hanging="420"/>
      </w:pPr>
    </w:lvl>
  </w:abstractNum>
  <w:abstractNum w:abstractNumId="17">
    <w:nsid w:val="00000012"/>
    <w:multiLevelType w:val="singleLevel"/>
    <w:tmpl w:val="00000012"/>
    <w:name w:val="WW8Num22"/>
    <w:lvl w:ilvl="0">
      <w:start w:val="1"/>
      <w:numFmt w:val="decimal"/>
      <w:lvlText w:val="%1."/>
      <w:lvlJc w:val="left"/>
      <w:pPr>
        <w:tabs>
          <w:tab w:val="num" w:pos="930"/>
        </w:tabs>
        <w:ind w:left="930" w:hanging="360"/>
      </w:pPr>
      <w:rPr>
        <w:sz w:val="24"/>
      </w:rPr>
    </w:lvl>
  </w:abstractNum>
  <w:abstractNum w:abstractNumId="18">
    <w:nsid w:val="00000013"/>
    <w:multiLevelType w:val="singleLevel"/>
    <w:tmpl w:val="00000013"/>
    <w:name w:val="WW8Num23"/>
    <w:lvl w:ilvl="0">
      <w:start w:val="11"/>
      <w:numFmt w:val="decimal"/>
      <w:lvlText w:val="%1."/>
      <w:lvlJc w:val="left"/>
      <w:pPr>
        <w:tabs>
          <w:tab w:val="num" w:pos="930"/>
        </w:tabs>
        <w:ind w:left="930" w:hanging="360"/>
      </w:pPr>
    </w:lvl>
  </w:abstractNum>
  <w:abstractNum w:abstractNumId="19">
    <w:nsid w:val="00000014"/>
    <w:multiLevelType w:val="multilevel"/>
    <w:tmpl w:val="86B2C2C6"/>
    <w:name w:val="WW8Num24"/>
    <w:lvl w:ilvl="0">
      <w:start w:val="1"/>
      <w:numFmt w:val="decimal"/>
      <w:lvlText w:val="%1."/>
      <w:lvlJc w:val="left"/>
      <w:pPr>
        <w:tabs>
          <w:tab w:val="num" w:pos="825"/>
        </w:tabs>
        <w:ind w:left="825" w:hanging="465"/>
      </w:pPr>
      <w:rPr>
        <w:b w:val="0"/>
        <w:sz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15"/>
    <w:multiLevelType w:val="multilevel"/>
    <w:tmpl w:val="00000015"/>
    <w:name w:val="WW8Num25"/>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bullet"/>
      <w:lvlText w:val=""/>
      <w:lvlJc w:val="left"/>
      <w:pPr>
        <w:tabs>
          <w:tab w:val="num" w:pos="2700"/>
        </w:tabs>
        <w:ind w:left="2700" w:hanging="360"/>
      </w:pPr>
      <w:rPr>
        <w:rFonts w:ascii="Wingdings" w:hAnsi="Wingdings"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00000016"/>
    <w:multiLevelType w:val="multilevel"/>
    <w:tmpl w:val="AA9C9D96"/>
    <w:lvl w:ilvl="0">
      <w:start w:val="1"/>
      <w:numFmt w:val="decimal"/>
      <w:lvlText w:val="%1."/>
      <w:lvlJc w:val="left"/>
      <w:pPr>
        <w:tabs>
          <w:tab w:val="num" w:pos="1005"/>
        </w:tabs>
        <w:ind w:left="1005"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17"/>
    <w:multiLevelType w:val="multilevel"/>
    <w:tmpl w:val="6C266294"/>
    <w:name w:val="WW8Num27"/>
    <w:lvl w:ilvl="0">
      <w:start w:val="1"/>
      <w:numFmt w:val="decimal"/>
      <w:lvlText w:val="%1."/>
      <w:lvlJc w:val="left"/>
      <w:pPr>
        <w:tabs>
          <w:tab w:val="num" w:pos="795"/>
        </w:tabs>
        <w:ind w:left="795" w:hanging="360"/>
      </w:pPr>
      <w:rPr>
        <w:b w:val="0"/>
        <w:sz w:val="24"/>
      </w:rPr>
    </w:lvl>
    <w:lvl w:ilvl="1">
      <w:start w:val="1"/>
      <w:numFmt w:val="bullet"/>
      <w:lvlText w:val="-"/>
      <w:lvlJc w:val="left"/>
      <w:pPr>
        <w:tabs>
          <w:tab w:val="num" w:pos="1515"/>
        </w:tabs>
        <w:ind w:left="1515" w:hanging="360"/>
      </w:pPr>
      <w:rPr>
        <w:rFonts w:ascii="Times New Roman" w:hAnsi="Times New Roman" w:cs="Times New Roman"/>
        <w:sz w:val="24"/>
      </w:rPr>
    </w:lvl>
    <w:lvl w:ilvl="2">
      <w:start w:val="1"/>
      <w:numFmt w:val="bullet"/>
      <w:lvlText w:val=""/>
      <w:lvlJc w:val="left"/>
      <w:pPr>
        <w:tabs>
          <w:tab w:val="num" w:pos="0"/>
        </w:tabs>
        <w:ind w:left="2415" w:hanging="360"/>
      </w:pPr>
      <w:rPr>
        <w:rFonts w:ascii="Symbol" w:hAnsi="Symbol" w:cs="Times New Roman"/>
      </w:r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3">
    <w:nsid w:val="00000018"/>
    <w:multiLevelType w:val="multilevel"/>
    <w:tmpl w:val="00000018"/>
    <w:name w:val="WW8Num29"/>
    <w:lvl w:ilvl="0">
      <w:start w:val="1"/>
      <w:numFmt w:val="bullet"/>
      <w:lvlText w:val=""/>
      <w:lvlJc w:val="left"/>
      <w:pPr>
        <w:tabs>
          <w:tab w:val="num" w:pos="720"/>
        </w:tabs>
        <w:ind w:left="720" w:hanging="360"/>
      </w:pPr>
      <w:rPr>
        <w:rFonts w:ascii="Symbol" w:hAnsi="Symbol" w:cs="Symbol"/>
        <w:color w:val="000000"/>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19"/>
    <w:multiLevelType w:val="multilevel"/>
    <w:tmpl w:val="00000019"/>
    <w:name w:val="WW8Num30"/>
    <w:lvl w:ilvl="0">
      <w:start w:val="1"/>
      <w:numFmt w:val="bullet"/>
      <w:lvlText w:val=""/>
      <w:lvlJc w:val="left"/>
      <w:pPr>
        <w:tabs>
          <w:tab w:val="num" w:pos="720"/>
        </w:tabs>
        <w:ind w:left="720" w:hanging="360"/>
      </w:pPr>
      <w:rPr>
        <w:rFonts w:ascii="Symbol" w:hAnsi="Symbol" w:cs="Symbol"/>
        <w:color w:val="000000"/>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1A"/>
    <w:multiLevelType w:val="multilevel"/>
    <w:tmpl w:val="F6443070"/>
    <w:name w:val="WW8Num31"/>
    <w:lvl w:ilvl="0">
      <w:start w:val="1"/>
      <w:numFmt w:val="decimal"/>
      <w:lvlText w:val="%1."/>
      <w:lvlJc w:val="left"/>
      <w:pPr>
        <w:tabs>
          <w:tab w:val="num" w:pos="720"/>
        </w:tabs>
        <w:ind w:left="720" w:hanging="360"/>
      </w:pPr>
      <w:rPr>
        <w:rFonts w:ascii="Times New Roman" w:eastAsia="Times New Roman" w:hAnsi="Times New Roman" w:cs="Symbol"/>
        <w:color w:val="000000"/>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6">
    <w:nsid w:val="0000001B"/>
    <w:multiLevelType w:val="multilevel"/>
    <w:tmpl w:val="BA62F1AC"/>
    <w:name w:val="WW8Num32"/>
    <w:lvl w:ilvl="0">
      <w:start w:val="1"/>
      <w:numFmt w:val="decimal"/>
      <w:lvlText w:val="%1."/>
      <w:lvlJc w:val="left"/>
      <w:pPr>
        <w:tabs>
          <w:tab w:val="num" w:pos="720"/>
        </w:tabs>
        <w:ind w:left="720" w:hanging="360"/>
      </w:pPr>
      <w:rPr>
        <w:rFonts w:ascii="Times New Roman" w:eastAsia="Times New Roman" w:hAnsi="Times New Roman" w:cs="Symbol"/>
        <w:color w:val="000000"/>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000001C"/>
    <w:multiLevelType w:val="multilevel"/>
    <w:tmpl w:val="0000001C"/>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1D"/>
    <w:multiLevelType w:val="multilevel"/>
    <w:tmpl w:val="0000001D"/>
    <w:name w:val="WW8Num34"/>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szCs w:val="28"/>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1E"/>
    <w:multiLevelType w:val="multilevel"/>
    <w:tmpl w:val="0000001E"/>
    <w:name w:val="WW8Num35"/>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szCs w:val="28"/>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nsid w:val="0000001F"/>
    <w:multiLevelType w:val="multilevel"/>
    <w:tmpl w:val="0000001F"/>
    <w:name w:val="WW8Num3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nsid w:val="00000020"/>
    <w:multiLevelType w:val="multilevel"/>
    <w:tmpl w:val="00000020"/>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nsid w:val="00000021"/>
    <w:multiLevelType w:val="multilevel"/>
    <w:tmpl w:val="00000021"/>
    <w:name w:val="WW8Num38"/>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nsid w:val="00000022"/>
    <w:multiLevelType w:val="multilevel"/>
    <w:tmpl w:val="00000022"/>
    <w:name w:val="WW8Num39"/>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4">
    <w:nsid w:val="00000023"/>
    <w:multiLevelType w:val="multilevel"/>
    <w:tmpl w:val="00000023"/>
    <w:name w:val="WW8Num40"/>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nsid w:val="00000024"/>
    <w:multiLevelType w:val="singleLevel"/>
    <w:tmpl w:val="00000024"/>
    <w:name w:val="WW8Num41"/>
    <w:lvl w:ilvl="0">
      <w:start w:val="1"/>
      <w:numFmt w:val="decimal"/>
      <w:lvlText w:val="%1."/>
      <w:lvlJc w:val="left"/>
      <w:pPr>
        <w:tabs>
          <w:tab w:val="num" w:pos="720"/>
        </w:tabs>
        <w:ind w:left="720" w:hanging="360"/>
      </w:pPr>
    </w:lvl>
  </w:abstractNum>
  <w:abstractNum w:abstractNumId="36">
    <w:nsid w:val="00000025"/>
    <w:multiLevelType w:val="multilevel"/>
    <w:tmpl w:val="18E437AE"/>
    <w:name w:val="WW8Num50"/>
    <w:lvl w:ilvl="0">
      <w:start w:val="1"/>
      <w:numFmt w:val="decimal"/>
      <w:lvlText w:val="%1."/>
      <w:lvlJc w:val="left"/>
      <w:pPr>
        <w:tabs>
          <w:tab w:val="num" w:pos="0"/>
        </w:tabs>
        <w:ind w:left="720" w:hanging="360"/>
      </w:pPr>
      <w:rPr>
        <w:rFonts w:ascii="Times New Roman" w:eastAsia="TimesNewRoman" w:hAnsi="Times New Roman" w:cs="Times New Roman"/>
        <w:sz w:val="28"/>
        <w:szCs w:val="28"/>
      </w:rPr>
    </w:lvl>
    <w:lvl w:ilvl="1">
      <w:start w:val="1"/>
      <w:numFmt w:val="decimal"/>
      <w:lvlText w:val="%2)"/>
      <w:lvlJc w:val="left"/>
      <w:pPr>
        <w:tabs>
          <w:tab w:val="num" w:pos="0"/>
        </w:tabs>
        <w:ind w:left="1080" w:hanging="360"/>
      </w:pPr>
      <w:rPr>
        <w:lang w:val="pl-P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nsid w:val="00000026"/>
    <w:multiLevelType w:val="multilevel"/>
    <w:tmpl w:val="00000026"/>
    <w:name w:val="WW8Num5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27"/>
    <w:multiLevelType w:val="multilevel"/>
    <w:tmpl w:val="00000027"/>
    <w:name w:val="WW8Num52"/>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eastAsia="Times New Roman"/>
        <w:b/>
        <w:bCs/>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nsid w:val="00000028"/>
    <w:multiLevelType w:val="multilevel"/>
    <w:tmpl w:val="00000028"/>
    <w:name w:val="WW8Num53"/>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0">
    <w:nsid w:val="00000029"/>
    <w:multiLevelType w:val="multilevel"/>
    <w:tmpl w:val="CCDA6A9E"/>
    <w:name w:val="WW8Num54"/>
    <w:lvl w:ilvl="0">
      <w:start w:val="1"/>
      <w:numFmt w:val="decimal"/>
      <w:lvlText w:val="%1."/>
      <w:lvlJc w:val="left"/>
      <w:pPr>
        <w:tabs>
          <w:tab w:val="num" w:pos="720"/>
        </w:tabs>
        <w:ind w:left="720" w:hanging="360"/>
      </w:pPr>
      <w:rPr>
        <w:rFonts w:ascii="Times New Roman" w:eastAsia="Arial Unicode MS" w:hAnsi="Times New Roman" w:cs="Times New Roman"/>
        <w:sz w:val="28"/>
        <w:szCs w:val="28"/>
      </w:rPr>
    </w:lvl>
    <w:lvl w:ilvl="1">
      <w:start w:val="1"/>
      <w:numFmt w:val="decimal"/>
      <w:lvlText w:val="%2."/>
      <w:lvlJc w:val="left"/>
      <w:pPr>
        <w:tabs>
          <w:tab w:val="num" w:pos="1080"/>
        </w:tabs>
        <w:ind w:left="1080" w:hanging="360"/>
      </w:pPr>
      <w:rPr>
        <w:i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55"/>
    <w:lvl w:ilvl="0">
      <w:start w:val="2"/>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singleLevel"/>
    <w:tmpl w:val="0000002B"/>
    <w:name w:val="WW8Num56"/>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43">
    <w:nsid w:val="0000002C"/>
    <w:multiLevelType w:val="singleLevel"/>
    <w:tmpl w:val="0000002C"/>
    <w:name w:val="WW8Num57"/>
    <w:lvl w:ilvl="0">
      <w:start w:val="1"/>
      <w:numFmt w:val="bullet"/>
      <w:lvlText w:val=""/>
      <w:lvlJc w:val="left"/>
      <w:pPr>
        <w:tabs>
          <w:tab w:val="num" w:pos="0"/>
        </w:tabs>
        <w:ind w:left="1440" w:hanging="360"/>
      </w:pPr>
      <w:rPr>
        <w:rFonts w:ascii="Wingdings" w:hAnsi="Wingdings" w:cs="Wingdings" w:hint="default"/>
        <w:color w:val="000000"/>
        <w:sz w:val="28"/>
        <w:szCs w:val="28"/>
      </w:rPr>
    </w:lvl>
  </w:abstractNum>
  <w:abstractNum w:abstractNumId="44">
    <w:nsid w:val="0000002D"/>
    <w:multiLevelType w:val="singleLevel"/>
    <w:tmpl w:val="0000002D"/>
    <w:name w:val="WW8Num59"/>
    <w:lvl w:ilvl="0">
      <w:start w:val="1"/>
      <w:numFmt w:val="bullet"/>
      <w:lvlText w:val=""/>
      <w:lvlJc w:val="left"/>
      <w:pPr>
        <w:tabs>
          <w:tab w:val="num" w:pos="0"/>
        </w:tabs>
        <w:ind w:left="2160" w:hanging="360"/>
      </w:pPr>
      <w:rPr>
        <w:rFonts w:ascii="Wingdings" w:hAnsi="Wingdings" w:cs="Wingdings" w:hint="default"/>
        <w:color w:val="000000"/>
        <w:sz w:val="28"/>
        <w:szCs w:val="28"/>
      </w:rPr>
    </w:lvl>
  </w:abstractNum>
  <w:abstractNum w:abstractNumId="45">
    <w:nsid w:val="0000002E"/>
    <w:multiLevelType w:val="singleLevel"/>
    <w:tmpl w:val="0000002E"/>
    <w:name w:val="WW8Num60"/>
    <w:lvl w:ilvl="0">
      <w:start w:val="1"/>
      <w:numFmt w:val="bullet"/>
      <w:lvlText w:val=""/>
      <w:lvlJc w:val="left"/>
      <w:pPr>
        <w:tabs>
          <w:tab w:val="num" w:pos="0"/>
        </w:tabs>
        <w:ind w:left="720" w:hanging="360"/>
      </w:pPr>
      <w:rPr>
        <w:rFonts w:ascii="Symbol" w:hAnsi="Symbol" w:cs="Symbol" w:hint="default"/>
        <w:sz w:val="28"/>
        <w:szCs w:val="28"/>
      </w:rPr>
    </w:lvl>
  </w:abstractNum>
  <w:abstractNum w:abstractNumId="46">
    <w:nsid w:val="0000002F"/>
    <w:multiLevelType w:val="singleLevel"/>
    <w:tmpl w:val="0000002F"/>
    <w:name w:val="WW8Num61"/>
    <w:lvl w:ilvl="0">
      <w:start w:val="1"/>
      <w:numFmt w:val="bullet"/>
      <w:lvlText w:val=""/>
      <w:lvlJc w:val="left"/>
      <w:pPr>
        <w:tabs>
          <w:tab w:val="num" w:pos="0"/>
        </w:tabs>
        <w:ind w:left="1440" w:hanging="360"/>
      </w:pPr>
      <w:rPr>
        <w:rFonts w:ascii="Wingdings" w:hAnsi="Wingdings" w:cs="Wingdings" w:hint="default"/>
      </w:rPr>
    </w:lvl>
  </w:abstractNum>
  <w:abstractNum w:abstractNumId="47">
    <w:nsid w:val="00000030"/>
    <w:multiLevelType w:val="singleLevel"/>
    <w:tmpl w:val="00000030"/>
    <w:name w:val="WW8Num62"/>
    <w:lvl w:ilvl="0">
      <w:start w:val="1"/>
      <w:numFmt w:val="decimal"/>
      <w:lvlText w:val="%1."/>
      <w:lvlJc w:val="left"/>
      <w:pPr>
        <w:tabs>
          <w:tab w:val="num" w:pos="473"/>
        </w:tabs>
        <w:ind w:left="454" w:hanging="341"/>
      </w:pPr>
      <w:rPr>
        <w:rFonts w:hint="default"/>
        <w:b w:val="0"/>
        <w:i w:val="0"/>
        <w:sz w:val="28"/>
        <w:szCs w:val="28"/>
      </w:rPr>
    </w:lvl>
  </w:abstractNum>
  <w:abstractNum w:abstractNumId="48">
    <w:nsid w:val="00000031"/>
    <w:multiLevelType w:val="singleLevel"/>
    <w:tmpl w:val="00000031"/>
    <w:name w:val="WW8Num63"/>
    <w:lvl w:ilvl="0">
      <w:start w:val="1"/>
      <w:numFmt w:val="bullet"/>
      <w:lvlText w:val=""/>
      <w:lvlJc w:val="left"/>
      <w:pPr>
        <w:tabs>
          <w:tab w:val="num" w:pos="0"/>
        </w:tabs>
        <w:ind w:left="720" w:hanging="360"/>
      </w:pPr>
      <w:rPr>
        <w:rFonts w:ascii="Symbol" w:hAnsi="Symbol" w:cs="Symbol" w:hint="default"/>
        <w:sz w:val="28"/>
        <w:szCs w:val="28"/>
      </w:rPr>
    </w:lvl>
  </w:abstractNum>
  <w:abstractNum w:abstractNumId="49">
    <w:nsid w:val="00000032"/>
    <w:multiLevelType w:val="singleLevel"/>
    <w:tmpl w:val="00000032"/>
    <w:name w:val="WW8Num64"/>
    <w:lvl w:ilvl="0">
      <w:start w:val="1"/>
      <w:numFmt w:val="bullet"/>
      <w:lvlText w:val=""/>
      <w:lvlJc w:val="left"/>
      <w:pPr>
        <w:tabs>
          <w:tab w:val="num" w:pos="0"/>
        </w:tabs>
        <w:ind w:left="720" w:hanging="360"/>
      </w:pPr>
      <w:rPr>
        <w:rFonts w:ascii="Symbol" w:hAnsi="Symbol" w:cs="Symbol" w:hint="default"/>
        <w:sz w:val="28"/>
        <w:szCs w:val="28"/>
      </w:rPr>
    </w:lvl>
  </w:abstractNum>
  <w:abstractNum w:abstractNumId="50">
    <w:nsid w:val="00000033"/>
    <w:multiLevelType w:val="singleLevel"/>
    <w:tmpl w:val="00000033"/>
    <w:name w:val="WW8Num65"/>
    <w:lvl w:ilvl="0">
      <w:start w:val="1"/>
      <w:numFmt w:val="decimal"/>
      <w:lvlText w:val="%1."/>
      <w:lvlJc w:val="left"/>
      <w:pPr>
        <w:tabs>
          <w:tab w:val="num" w:pos="473"/>
        </w:tabs>
        <w:ind w:left="454" w:hanging="341"/>
      </w:pPr>
      <w:rPr>
        <w:rFonts w:hint="default"/>
        <w:b/>
        <w:i w:val="0"/>
        <w:sz w:val="20"/>
      </w:rPr>
    </w:lvl>
  </w:abstractNum>
  <w:abstractNum w:abstractNumId="51">
    <w:nsid w:val="00000034"/>
    <w:multiLevelType w:val="singleLevel"/>
    <w:tmpl w:val="00000034"/>
    <w:name w:val="WW8Num66"/>
    <w:lvl w:ilvl="0">
      <w:start w:val="1"/>
      <w:numFmt w:val="bullet"/>
      <w:lvlText w:val=""/>
      <w:lvlJc w:val="left"/>
      <w:pPr>
        <w:tabs>
          <w:tab w:val="num" w:pos="0"/>
        </w:tabs>
        <w:ind w:left="720" w:hanging="360"/>
      </w:pPr>
      <w:rPr>
        <w:rFonts w:ascii="Symbol" w:hAnsi="Symbol" w:cs="Symbol" w:hint="default"/>
        <w:sz w:val="28"/>
        <w:szCs w:val="28"/>
      </w:rPr>
    </w:lvl>
  </w:abstractNum>
  <w:abstractNum w:abstractNumId="52">
    <w:nsid w:val="00000035"/>
    <w:multiLevelType w:val="singleLevel"/>
    <w:tmpl w:val="00000035"/>
    <w:name w:val="WW8Num67"/>
    <w:lvl w:ilvl="0">
      <w:start w:val="1"/>
      <w:numFmt w:val="bullet"/>
      <w:lvlText w:val=""/>
      <w:lvlJc w:val="left"/>
      <w:pPr>
        <w:tabs>
          <w:tab w:val="num" w:pos="0"/>
        </w:tabs>
        <w:ind w:left="1440" w:hanging="360"/>
      </w:pPr>
      <w:rPr>
        <w:rFonts w:ascii="Wingdings" w:hAnsi="Wingdings" w:cs="Wingdings" w:hint="default"/>
      </w:rPr>
    </w:lvl>
  </w:abstractNum>
  <w:abstractNum w:abstractNumId="53">
    <w:nsid w:val="00000036"/>
    <w:multiLevelType w:val="singleLevel"/>
    <w:tmpl w:val="00000036"/>
    <w:name w:val="WW8Num68"/>
    <w:lvl w:ilvl="0">
      <w:start w:val="1"/>
      <w:numFmt w:val="bullet"/>
      <w:lvlText w:val=""/>
      <w:lvlJc w:val="left"/>
      <w:pPr>
        <w:tabs>
          <w:tab w:val="num" w:pos="706"/>
        </w:tabs>
        <w:ind w:left="2148" w:hanging="360"/>
      </w:pPr>
      <w:rPr>
        <w:rFonts w:ascii="Wingdings" w:hAnsi="Wingdings" w:cs="Wingdings" w:hint="default"/>
      </w:rPr>
    </w:lvl>
  </w:abstractNum>
  <w:abstractNum w:abstractNumId="54">
    <w:nsid w:val="00000037"/>
    <w:multiLevelType w:val="singleLevel"/>
    <w:tmpl w:val="00000037"/>
    <w:name w:val="WW8Num69"/>
    <w:lvl w:ilvl="0">
      <w:start w:val="1"/>
      <w:numFmt w:val="decimal"/>
      <w:lvlText w:val="%1."/>
      <w:lvlJc w:val="left"/>
      <w:pPr>
        <w:tabs>
          <w:tab w:val="num" w:pos="473"/>
        </w:tabs>
        <w:ind w:left="454" w:hanging="341"/>
      </w:pPr>
      <w:rPr>
        <w:rFonts w:hint="default"/>
        <w:b w:val="0"/>
        <w:i w:val="0"/>
        <w:sz w:val="28"/>
        <w:szCs w:val="28"/>
      </w:rPr>
    </w:lvl>
  </w:abstractNum>
  <w:abstractNum w:abstractNumId="55">
    <w:nsid w:val="00000038"/>
    <w:multiLevelType w:val="singleLevel"/>
    <w:tmpl w:val="00000038"/>
    <w:name w:val="WW8Num70"/>
    <w:lvl w:ilvl="0">
      <w:start w:val="1"/>
      <w:numFmt w:val="bullet"/>
      <w:lvlText w:val=""/>
      <w:lvlJc w:val="left"/>
      <w:pPr>
        <w:tabs>
          <w:tab w:val="num" w:pos="0"/>
        </w:tabs>
        <w:ind w:left="1440" w:hanging="360"/>
      </w:pPr>
      <w:rPr>
        <w:rFonts w:ascii="Wingdings" w:hAnsi="Wingdings" w:cs="Wingdings" w:hint="default"/>
      </w:rPr>
    </w:lvl>
  </w:abstractNum>
  <w:abstractNum w:abstractNumId="56">
    <w:nsid w:val="00000039"/>
    <w:multiLevelType w:val="singleLevel"/>
    <w:tmpl w:val="00000039"/>
    <w:name w:val="WW8Num71"/>
    <w:lvl w:ilvl="0">
      <w:start w:val="1"/>
      <w:numFmt w:val="bullet"/>
      <w:lvlText w:val=""/>
      <w:lvlJc w:val="left"/>
      <w:pPr>
        <w:tabs>
          <w:tab w:val="num" w:pos="0"/>
        </w:tabs>
        <w:ind w:left="1440" w:hanging="360"/>
      </w:pPr>
      <w:rPr>
        <w:rFonts w:ascii="Symbol" w:hAnsi="Symbol" w:cs="Symbol" w:hint="default"/>
        <w:color w:val="000000"/>
        <w:sz w:val="28"/>
        <w:szCs w:val="28"/>
      </w:rPr>
    </w:lvl>
  </w:abstractNum>
  <w:abstractNum w:abstractNumId="57">
    <w:nsid w:val="0000003A"/>
    <w:multiLevelType w:val="singleLevel"/>
    <w:tmpl w:val="0000003A"/>
    <w:name w:val="WW8Num73"/>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58">
    <w:nsid w:val="0000003B"/>
    <w:multiLevelType w:val="singleLevel"/>
    <w:tmpl w:val="0000003B"/>
    <w:name w:val="WW8Num75"/>
    <w:lvl w:ilvl="0">
      <w:start w:val="1"/>
      <w:numFmt w:val="decimal"/>
      <w:lvlText w:val="%1."/>
      <w:lvlJc w:val="left"/>
      <w:pPr>
        <w:tabs>
          <w:tab w:val="num" w:pos="0"/>
        </w:tabs>
        <w:ind w:left="720" w:hanging="360"/>
      </w:pPr>
      <w:rPr>
        <w:rFonts w:hint="default"/>
        <w:b/>
        <w:sz w:val="28"/>
        <w:szCs w:val="28"/>
      </w:rPr>
    </w:lvl>
  </w:abstractNum>
  <w:abstractNum w:abstractNumId="59">
    <w:nsid w:val="0000003C"/>
    <w:multiLevelType w:val="singleLevel"/>
    <w:tmpl w:val="0000003C"/>
    <w:name w:val="WW8Num76"/>
    <w:lvl w:ilvl="0">
      <w:start w:val="1"/>
      <w:numFmt w:val="bullet"/>
      <w:lvlText w:val=""/>
      <w:lvlJc w:val="left"/>
      <w:pPr>
        <w:tabs>
          <w:tab w:val="num" w:pos="0"/>
        </w:tabs>
        <w:ind w:left="1080" w:hanging="360"/>
      </w:pPr>
      <w:rPr>
        <w:rFonts w:ascii="Symbol" w:hAnsi="Symbol" w:cs="Symbol" w:hint="default"/>
        <w:color w:val="000000"/>
        <w:sz w:val="28"/>
        <w:szCs w:val="28"/>
      </w:rPr>
    </w:lvl>
  </w:abstractNum>
  <w:abstractNum w:abstractNumId="60">
    <w:nsid w:val="0000003D"/>
    <w:multiLevelType w:val="singleLevel"/>
    <w:tmpl w:val="0000003D"/>
    <w:name w:val="WW8Num77"/>
    <w:lvl w:ilvl="0">
      <w:start w:val="1"/>
      <w:numFmt w:val="decimal"/>
      <w:lvlText w:val="%1."/>
      <w:lvlJc w:val="left"/>
      <w:pPr>
        <w:tabs>
          <w:tab w:val="num" w:pos="473"/>
        </w:tabs>
        <w:ind w:left="454" w:hanging="341"/>
      </w:pPr>
      <w:rPr>
        <w:rFonts w:hint="default"/>
        <w:b/>
        <w:i w:val="0"/>
        <w:sz w:val="20"/>
      </w:rPr>
    </w:lvl>
  </w:abstractNum>
  <w:abstractNum w:abstractNumId="61">
    <w:nsid w:val="00641985"/>
    <w:multiLevelType w:val="hybridMultilevel"/>
    <w:tmpl w:val="F850D7B6"/>
    <w:lvl w:ilvl="0" w:tplc="0415000F">
      <w:start w:val="1"/>
      <w:numFmt w:val="decimal"/>
      <w:lvlText w:val="%1."/>
      <w:lvlJc w:val="left"/>
      <w:pPr>
        <w:ind w:left="720" w:hanging="360"/>
      </w:pPr>
    </w:lvl>
    <w:lvl w:ilvl="1" w:tplc="DC24D65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36156E6"/>
    <w:multiLevelType w:val="hybridMultilevel"/>
    <w:tmpl w:val="F5AC5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36F74AA"/>
    <w:multiLevelType w:val="hybridMultilevel"/>
    <w:tmpl w:val="BD34F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3A15469"/>
    <w:multiLevelType w:val="hybridMultilevel"/>
    <w:tmpl w:val="571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58A1C1E"/>
    <w:multiLevelType w:val="hybridMultilevel"/>
    <w:tmpl w:val="9FD08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710212A"/>
    <w:multiLevelType w:val="hybridMultilevel"/>
    <w:tmpl w:val="E3A4BBF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nsid w:val="079F0E9D"/>
    <w:multiLevelType w:val="hybridMultilevel"/>
    <w:tmpl w:val="A6489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92E4B26"/>
    <w:multiLevelType w:val="hybridMultilevel"/>
    <w:tmpl w:val="456CD32C"/>
    <w:lvl w:ilvl="0" w:tplc="9A12506A">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09A82AE7"/>
    <w:multiLevelType w:val="hybridMultilevel"/>
    <w:tmpl w:val="4F364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A0B7EF2"/>
    <w:multiLevelType w:val="hybridMultilevel"/>
    <w:tmpl w:val="B29213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B794FDB"/>
    <w:multiLevelType w:val="hybridMultilevel"/>
    <w:tmpl w:val="A3602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E2605E6"/>
    <w:multiLevelType w:val="hybridMultilevel"/>
    <w:tmpl w:val="DB249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E273121"/>
    <w:multiLevelType w:val="hybridMultilevel"/>
    <w:tmpl w:val="F2E03FDC"/>
    <w:lvl w:ilvl="0" w:tplc="AEF0C7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0F683CE1"/>
    <w:multiLevelType w:val="hybridMultilevel"/>
    <w:tmpl w:val="98021A76"/>
    <w:lvl w:ilvl="0" w:tplc="3FA64D68">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B657AF"/>
    <w:multiLevelType w:val="hybridMultilevel"/>
    <w:tmpl w:val="302A1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28D6AC7"/>
    <w:multiLevelType w:val="hybridMultilevel"/>
    <w:tmpl w:val="1FF42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2F33B5B"/>
    <w:multiLevelType w:val="hybridMultilevel"/>
    <w:tmpl w:val="66E4D324"/>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3A679E9"/>
    <w:multiLevelType w:val="hybridMultilevel"/>
    <w:tmpl w:val="586447E4"/>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6D92814"/>
    <w:multiLevelType w:val="hybridMultilevel"/>
    <w:tmpl w:val="5EE6F4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7B814EE"/>
    <w:multiLevelType w:val="hybridMultilevel"/>
    <w:tmpl w:val="4FFC08B2"/>
    <w:lvl w:ilvl="0" w:tplc="B91636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921306E"/>
    <w:multiLevelType w:val="hybridMultilevel"/>
    <w:tmpl w:val="532ACE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B036C00"/>
    <w:multiLevelType w:val="hybridMultilevel"/>
    <w:tmpl w:val="2A60F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C454B36"/>
    <w:multiLevelType w:val="hybridMultilevel"/>
    <w:tmpl w:val="20FCB0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1C807E4B"/>
    <w:multiLevelType w:val="hybridMultilevel"/>
    <w:tmpl w:val="5FE8B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CB44B4F"/>
    <w:multiLevelType w:val="hybridMultilevel"/>
    <w:tmpl w:val="D01A0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CD24FA0"/>
    <w:multiLevelType w:val="hybridMultilevel"/>
    <w:tmpl w:val="E3001C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8473E8"/>
    <w:multiLevelType w:val="hybridMultilevel"/>
    <w:tmpl w:val="B1B631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1E987151"/>
    <w:multiLevelType w:val="hybridMultilevel"/>
    <w:tmpl w:val="DB329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F1A71FF"/>
    <w:multiLevelType w:val="hybridMultilevel"/>
    <w:tmpl w:val="1092212A"/>
    <w:lvl w:ilvl="0" w:tplc="B9BE655E">
      <w:start w:val="1"/>
      <w:numFmt w:val="decimal"/>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20DA764F"/>
    <w:multiLevelType w:val="hybridMultilevel"/>
    <w:tmpl w:val="0DE66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6C5236"/>
    <w:multiLevelType w:val="hybridMultilevel"/>
    <w:tmpl w:val="3460D3DE"/>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7C3904"/>
    <w:multiLevelType w:val="hybridMultilevel"/>
    <w:tmpl w:val="FE4C2ED0"/>
    <w:lvl w:ilvl="0" w:tplc="6EF4E8A2">
      <w:start w:val="1"/>
      <w:numFmt w:val="decimal"/>
      <w:lvlText w:val="%1)"/>
      <w:lvlJc w:val="left"/>
      <w:pPr>
        <w:ind w:left="1069" w:hanging="360"/>
      </w:pPr>
      <w:rPr>
        <w:b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93">
    <w:nsid w:val="269C7B8E"/>
    <w:multiLevelType w:val="hybridMultilevel"/>
    <w:tmpl w:val="402A20B2"/>
    <w:lvl w:ilvl="0" w:tplc="E79840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7AC264A"/>
    <w:multiLevelType w:val="hybridMultilevel"/>
    <w:tmpl w:val="234A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95731F7"/>
    <w:multiLevelType w:val="multilevel"/>
    <w:tmpl w:val="147411BE"/>
    <w:lvl w:ilvl="0">
      <w:start w:val="1"/>
      <w:numFmt w:val="decimal"/>
      <w:lvlText w:val="%1."/>
      <w:lvlJc w:val="left"/>
      <w:pPr>
        <w:tabs>
          <w:tab w:val="num" w:pos="795"/>
        </w:tabs>
        <w:ind w:left="795" w:hanging="360"/>
      </w:pPr>
      <w:rPr>
        <w:b w:val="0"/>
        <w:sz w:val="24"/>
      </w:rPr>
    </w:lvl>
    <w:lvl w:ilvl="1">
      <w:start w:val="1"/>
      <w:numFmt w:val="decimal"/>
      <w:lvlText w:val="%2)"/>
      <w:lvlJc w:val="left"/>
      <w:pPr>
        <w:tabs>
          <w:tab w:val="num" w:pos="1515"/>
        </w:tabs>
        <w:ind w:left="1515" w:hanging="360"/>
      </w:pPr>
      <w:rPr>
        <w:sz w:val="24"/>
      </w:rPr>
    </w:lvl>
    <w:lvl w:ilvl="2">
      <w:start w:val="1"/>
      <w:numFmt w:val="bullet"/>
      <w:lvlText w:val=""/>
      <w:lvlJc w:val="left"/>
      <w:pPr>
        <w:tabs>
          <w:tab w:val="num" w:pos="0"/>
        </w:tabs>
        <w:ind w:left="2415" w:hanging="360"/>
      </w:pPr>
      <w:rPr>
        <w:rFonts w:ascii="Symbol" w:hAnsi="Symbol" w:cs="Times New Roman"/>
      </w:r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6">
    <w:nsid w:val="2A332598"/>
    <w:multiLevelType w:val="hybridMultilevel"/>
    <w:tmpl w:val="BE7AF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B2442DC"/>
    <w:multiLevelType w:val="hybridMultilevel"/>
    <w:tmpl w:val="6938FAEC"/>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C904124"/>
    <w:multiLevelType w:val="hybridMultilevel"/>
    <w:tmpl w:val="F6C22E14"/>
    <w:lvl w:ilvl="0" w:tplc="3C8290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DE329CF"/>
    <w:multiLevelType w:val="hybridMultilevel"/>
    <w:tmpl w:val="27CC35DE"/>
    <w:lvl w:ilvl="0" w:tplc="04150011">
      <w:start w:val="1"/>
      <w:numFmt w:val="decimal"/>
      <w:lvlText w:val="%1)"/>
      <w:lvlJc w:val="left"/>
      <w:pPr>
        <w:ind w:left="720" w:hanging="360"/>
      </w:pPr>
    </w:lvl>
    <w:lvl w:ilvl="1" w:tplc="E834D37C">
      <w:start w:val="1"/>
      <w:numFmt w:val="bullet"/>
      <w:lvlText w:val="-"/>
      <w:lvlJc w:val="left"/>
      <w:pPr>
        <w:ind w:left="1440" w:hanging="360"/>
      </w:pPr>
      <w:rPr>
        <w:rFonts w:ascii="Times New Roman" w:eastAsia="Andale Sans U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22C6F22"/>
    <w:multiLevelType w:val="hybridMultilevel"/>
    <w:tmpl w:val="8DCC3E90"/>
    <w:lvl w:ilvl="0" w:tplc="04150011">
      <w:start w:val="1"/>
      <w:numFmt w:val="decimal"/>
      <w:lvlText w:val="%1)"/>
      <w:lvlJc w:val="left"/>
      <w:pPr>
        <w:ind w:left="720" w:hanging="360"/>
      </w:pPr>
    </w:lvl>
    <w:lvl w:ilvl="1" w:tplc="E834D37C">
      <w:start w:val="1"/>
      <w:numFmt w:val="bullet"/>
      <w:lvlText w:val="-"/>
      <w:lvlJc w:val="left"/>
      <w:pPr>
        <w:ind w:left="1440" w:hanging="360"/>
      </w:pPr>
      <w:rPr>
        <w:rFonts w:ascii="Times New Roman" w:eastAsia="Andale Sans U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2385ADB"/>
    <w:multiLevelType w:val="hybridMultilevel"/>
    <w:tmpl w:val="9F26E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28547F5"/>
    <w:multiLevelType w:val="hybridMultilevel"/>
    <w:tmpl w:val="C34EF7FC"/>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2912F78"/>
    <w:multiLevelType w:val="hybridMultilevel"/>
    <w:tmpl w:val="774E8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2A7714A"/>
    <w:multiLevelType w:val="hybridMultilevel"/>
    <w:tmpl w:val="F1A85A64"/>
    <w:lvl w:ilvl="0" w:tplc="04150011">
      <w:start w:val="1"/>
      <w:numFmt w:val="decimal"/>
      <w:lvlText w:val="%1)"/>
      <w:lvlJc w:val="left"/>
      <w:pPr>
        <w:ind w:left="1725" w:hanging="360"/>
      </w:pPr>
    </w:lvl>
    <w:lvl w:ilvl="1" w:tplc="04150019" w:tentative="1">
      <w:start w:val="1"/>
      <w:numFmt w:val="lowerLetter"/>
      <w:lvlText w:val="%2."/>
      <w:lvlJc w:val="left"/>
      <w:pPr>
        <w:ind w:left="2445" w:hanging="360"/>
      </w:pPr>
    </w:lvl>
    <w:lvl w:ilvl="2" w:tplc="0415001B" w:tentative="1">
      <w:start w:val="1"/>
      <w:numFmt w:val="lowerRoman"/>
      <w:lvlText w:val="%3."/>
      <w:lvlJc w:val="right"/>
      <w:pPr>
        <w:ind w:left="3165" w:hanging="180"/>
      </w:pPr>
    </w:lvl>
    <w:lvl w:ilvl="3" w:tplc="0415000F" w:tentative="1">
      <w:start w:val="1"/>
      <w:numFmt w:val="decimal"/>
      <w:lvlText w:val="%4."/>
      <w:lvlJc w:val="left"/>
      <w:pPr>
        <w:ind w:left="3885" w:hanging="360"/>
      </w:pPr>
    </w:lvl>
    <w:lvl w:ilvl="4" w:tplc="04150019" w:tentative="1">
      <w:start w:val="1"/>
      <w:numFmt w:val="lowerLetter"/>
      <w:lvlText w:val="%5."/>
      <w:lvlJc w:val="left"/>
      <w:pPr>
        <w:ind w:left="4605" w:hanging="360"/>
      </w:pPr>
    </w:lvl>
    <w:lvl w:ilvl="5" w:tplc="0415001B" w:tentative="1">
      <w:start w:val="1"/>
      <w:numFmt w:val="lowerRoman"/>
      <w:lvlText w:val="%6."/>
      <w:lvlJc w:val="right"/>
      <w:pPr>
        <w:ind w:left="5325" w:hanging="180"/>
      </w:pPr>
    </w:lvl>
    <w:lvl w:ilvl="6" w:tplc="0415000F" w:tentative="1">
      <w:start w:val="1"/>
      <w:numFmt w:val="decimal"/>
      <w:lvlText w:val="%7."/>
      <w:lvlJc w:val="left"/>
      <w:pPr>
        <w:ind w:left="6045" w:hanging="360"/>
      </w:pPr>
    </w:lvl>
    <w:lvl w:ilvl="7" w:tplc="04150019" w:tentative="1">
      <w:start w:val="1"/>
      <w:numFmt w:val="lowerLetter"/>
      <w:lvlText w:val="%8."/>
      <w:lvlJc w:val="left"/>
      <w:pPr>
        <w:ind w:left="6765" w:hanging="360"/>
      </w:pPr>
    </w:lvl>
    <w:lvl w:ilvl="8" w:tplc="0415001B" w:tentative="1">
      <w:start w:val="1"/>
      <w:numFmt w:val="lowerRoman"/>
      <w:lvlText w:val="%9."/>
      <w:lvlJc w:val="right"/>
      <w:pPr>
        <w:ind w:left="7485" w:hanging="180"/>
      </w:pPr>
    </w:lvl>
  </w:abstractNum>
  <w:abstractNum w:abstractNumId="105">
    <w:nsid w:val="32B74701"/>
    <w:multiLevelType w:val="hybridMultilevel"/>
    <w:tmpl w:val="660092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3B14245"/>
    <w:multiLevelType w:val="hybridMultilevel"/>
    <w:tmpl w:val="219A9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4F310CE"/>
    <w:multiLevelType w:val="hybridMultilevel"/>
    <w:tmpl w:val="20384A12"/>
    <w:lvl w:ilvl="0" w:tplc="16E001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6DF3802"/>
    <w:multiLevelType w:val="hybridMultilevel"/>
    <w:tmpl w:val="B0D20D6E"/>
    <w:lvl w:ilvl="0" w:tplc="04150011">
      <w:start w:val="1"/>
      <w:numFmt w:val="decimal"/>
      <w:lvlText w:val="%1)"/>
      <w:lvlJc w:val="left"/>
      <w:pPr>
        <w:ind w:left="720" w:hanging="360"/>
      </w:pPr>
    </w:lvl>
    <w:lvl w:ilvl="1" w:tplc="D374A94C">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378A7B15"/>
    <w:multiLevelType w:val="hybridMultilevel"/>
    <w:tmpl w:val="6928A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E394EBA"/>
    <w:multiLevelType w:val="hybridMultilevel"/>
    <w:tmpl w:val="0D2CC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02F7D97"/>
    <w:multiLevelType w:val="hybridMultilevel"/>
    <w:tmpl w:val="99E469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14E099B"/>
    <w:multiLevelType w:val="hybridMultilevel"/>
    <w:tmpl w:val="505E7926"/>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13">
    <w:nsid w:val="45E76146"/>
    <w:multiLevelType w:val="hybridMultilevel"/>
    <w:tmpl w:val="1EBED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90F7A34"/>
    <w:multiLevelType w:val="multilevel"/>
    <w:tmpl w:val="04F0EC8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C2B5BC0"/>
    <w:multiLevelType w:val="multilevel"/>
    <w:tmpl w:val="3B0226E6"/>
    <w:lvl w:ilvl="0">
      <w:start w:val="1"/>
      <w:numFmt w:val="lowerLetter"/>
      <w:lvlText w:val="%1)"/>
      <w:lvlJc w:val="left"/>
      <w:pPr>
        <w:tabs>
          <w:tab w:val="num" w:pos="208"/>
        </w:tabs>
        <w:ind w:left="928" w:hanging="360"/>
      </w:pPr>
    </w:lvl>
    <w:lvl w:ilvl="1">
      <w:start w:val="1"/>
      <w:numFmt w:val="decimal"/>
      <w:lvlText w:val="%2)"/>
      <w:lvlJc w:val="left"/>
      <w:pPr>
        <w:tabs>
          <w:tab w:val="num" w:pos="208"/>
        </w:tabs>
        <w:ind w:left="1288" w:hanging="360"/>
      </w:pPr>
    </w:lvl>
    <w:lvl w:ilvl="2">
      <w:start w:val="1"/>
      <w:numFmt w:val="decimal"/>
      <w:lvlText w:val="%3)"/>
      <w:lvlJc w:val="left"/>
      <w:pPr>
        <w:tabs>
          <w:tab w:val="num" w:pos="208"/>
        </w:tabs>
        <w:ind w:left="1648" w:hanging="360"/>
      </w:pPr>
    </w:lvl>
    <w:lvl w:ilvl="3">
      <w:start w:val="1"/>
      <w:numFmt w:val="decimal"/>
      <w:lvlText w:val="%4)"/>
      <w:lvlJc w:val="left"/>
      <w:pPr>
        <w:tabs>
          <w:tab w:val="num" w:pos="208"/>
        </w:tabs>
        <w:ind w:left="2008" w:hanging="360"/>
      </w:pPr>
    </w:lvl>
    <w:lvl w:ilvl="4">
      <w:start w:val="1"/>
      <w:numFmt w:val="decimal"/>
      <w:lvlText w:val="%5)"/>
      <w:lvlJc w:val="left"/>
      <w:pPr>
        <w:tabs>
          <w:tab w:val="num" w:pos="208"/>
        </w:tabs>
        <w:ind w:left="2368" w:hanging="360"/>
      </w:pPr>
    </w:lvl>
    <w:lvl w:ilvl="5">
      <w:start w:val="1"/>
      <w:numFmt w:val="decimal"/>
      <w:lvlText w:val="%6)"/>
      <w:lvlJc w:val="left"/>
      <w:pPr>
        <w:tabs>
          <w:tab w:val="num" w:pos="208"/>
        </w:tabs>
        <w:ind w:left="2728" w:hanging="360"/>
      </w:pPr>
    </w:lvl>
    <w:lvl w:ilvl="6">
      <w:start w:val="1"/>
      <w:numFmt w:val="decimal"/>
      <w:lvlText w:val="%7)"/>
      <w:lvlJc w:val="left"/>
      <w:pPr>
        <w:tabs>
          <w:tab w:val="num" w:pos="208"/>
        </w:tabs>
        <w:ind w:left="3088" w:hanging="360"/>
      </w:pPr>
    </w:lvl>
    <w:lvl w:ilvl="7">
      <w:start w:val="1"/>
      <w:numFmt w:val="decimal"/>
      <w:lvlText w:val="%8)"/>
      <w:lvlJc w:val="left"/>
      <w:pPr>
        <w:tabs>
          <w:tab w:val="num" w:pos="208"/>
        </w:tabs>
        <w:ind w:left="3448" w:hanging="360"/>
      </w:pPr>
    </w:lvl>
    <w:lvl w:ilvl="8">
      <w:start w:val="1"/>
      <w:numFmt w:val="decimal"/>
      <w:lvlText w:val="%9)"/>
      <w:lvlJc w:val="left"/>
      <w:pPr>
        <w:tabs>
          <w:tab w:val="num" w:pos="208"/>
        </w:tabs>
        <w:ind w:left="3808" w:hanging="360"/>
      </w:pPr>
    </w:lvl>
  </w:abstractNum>
  <w:abstractNum w:abstractNumId="116">
    <w:nsid w:val="4D2F55FF"/>
    <w:multiLevelType w:val="hybridMultilevel"/>
    <w:tmpl w:val="B30414B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FDC68A6"/>
    <w:multiLevelType w:val="hybridMultilevel"/>
    <w:tmpl w:val="E968E2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524D08B2"/>
    <w:multiLevelType w:val="hybridMultilevel"/>
    <w:tmpl w:val="9108765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4F20417"/>
    <w:multiLevelType w:val="hybridMultilevel"/>
    <w:tmpl w:val="85F2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9974DA5"/>
    <w:multiLevelType w:val="hybridMultilevel"/>
    <w:tmpl w:val="F87EA54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5A5F3926"/>
    <w:multiLevelType w:val="hybridMultilevel"/>
    <w:tmpl w:val="28AC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B7B443D"/>
    <w:multiLevelType w:val="multilevel"/>
    <w:tmpl w:val="3256695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3">
    <w:nsid w:val="5B7E3AC3"/>
    <w:multiLevelType w:val="hybridMultilevel"/>
    <w:tmpl w:val="2144A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B91175A"/>
    <w:multiLevelType w:val="multilevel"/>
    <w:tmpl w:val="49ACE414"/>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Courier New"/>
        <w:sz w:val="20"/>
        <w:szCs w:val="28"/>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5">
    <w:nsid w:val="5C8530DF"/>
    <w:multiLevelType w:val="hybridMultilevel"/>
    <w:tmpl w:val="0A744B0A"/>
    <w:lvl w:ilvl="0" w:tplc="04150011">
      <w:start w:val="1"/>
      <w:numFmt w:val="decimal"/>
      <w:lvlText w:val="%1)"/>
      <w:lvlJc w:val="left"/>
      <w:pPr>
        <w:ind w:left="720" w:hanging="360"/>
      </w:pPr>
    </w:lvl>
    <w:lvl w:ilvl="1" w:tplc="E834D37C">
      <w:start w:val="1"/>
      <w:numFmt w:val="bullet"/>
      <w:lvlText w:val="-"/>
      <w:lvlJc w:val="left"/>
      <w:pPr>
        <w:ind w:left="1440" w:hanging="360"/>
      </w:pPr>
      <w:rPr>
        <w:rFonts w:ascii="Times New Roman" w:eastAsia="Andale Sans U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D2B053E"/>
    <w:multiLevelType w:val="hybridMultilevel"/>
    <w:tmpl w:val="33780C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D7630AF"/>
    <w:multiLevelType w:val="hybridMultilevel"/>
    <w:tmpl w:val="DAC8C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E582C1A"/>
    <w:multiLevelType w:val="hybridMultilevel"/>
    <w:tmpl w:val="BDDC3204"/>
    <w:lvl w:ilvl="0" w:tplc="31DC2582">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03D57EA"/>
    <w:multiLevelType w:val="hybridMultilevel"/>
    <w:tmpl w:val="40EABAFA"/>
    <w:lvl w:ilvl="0" w:tplc="BB4250A6">
      <w:start w:val="1"/>
      <w:numFmt w:val="decimal"/>
      <w:lvlText w:val="%1."/>
      <w:lvlJc w:val="left"/>
      <w:pPr>
        <w:ind w:left="720" w:hanging="360"/>
      </w:pPr>
      <w:rPr>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0602093"/>
    <w:multiLevelType w:val="hybridMultilevel"/>
    <w:tmpl w:val="C590B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13919F8"/>
    <w:multiLevelType w:val="hybridMultilevel"/>
    <w:tmpl w:val="EC007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2257C77"/>
    <w:multiLevelType w:val="hybridMultilevel"/>
    <w:tmpl w:val="7DF475D6"/>
    <w:lvl w:ilvl="0" w:tplc="3CD4E20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7FE571A"/>
    <w:multiLevelType w:val="hybridMultilevel"/>
    <w:tmpl w:val="E75A04A0"/>
    <w:lvl w:ilvl="0" w:tplc="E79CD2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8013468"/>
    <w:multiLevelType w:val="multilevel"/>
    <w:tmpl w:val="5648A25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5">
    <w:nsid w:val="69856FB5"/>
    <w:multiLevelType w:val="hybridMultilevel"/>
    <w:tmpl w:val="72302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E33578E"/>
    <w:multiLevelType w:val="hybridMultilevel"/>
    <w:tmpl w:val="F0D00CC0"/>
    <w:lvl w:ilvl="0" w:tplc="9ABA45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1A7642F"/>
    <w:multiLevelType w:val="hybridMultilevel"/>
    <w:tmpl w:val="566CC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416ED8"/>
    <w:multiLevelType w:val="hybridMultilevel"/>
    <w:tmpl w:val="3DAA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75B36AD"/>
    <w:multiLevelType w:val="hybridMultilevel"/>
    <w:tmpl w:val="89726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77D3F4D"/>
    <w:multiLevelType w:val="hybridMultilevel"/>
    <w:tmpl w:val="770469D0"/>
    <w:lvl w:ilvl="0" w:tplc="04150011">
      <w:start w:val="1"/>
      <w:numFmt w:val="decimal"/>
      <w:lvlText w:val="%1)"/>
      <w:lvlJc w:val="left"/>
      <w:pPr>
        <w:ind w:left="720" w:hanging="360"/>
      </w:pPr>
    </w:lvl>
    <w:lvl w:ilvl="1" w:tplc="E834D37C">
      <w:start w:val="1"/>
      <w:numFmt w:val="bullet"/>
      <w:lvlText w:val="-"/>
      <w:lvlJc w:val="left"/>
      <w:pPr>
        <w:ind w:left="1440" w:hanging="360"/>
      </w:pPr>
      <w:rPr>
        <w:rFonts w:ascii="Times New Roman" w:eastAsia="Andale Sans U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80C2475"/>
    <w:multiLevelType w:val="hybridMultilevel"/>
    <w:tmpl w:val="9A3EB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8147983"/>
    <w:multiLevelType w:val="hybridMultilevel"/>
    <w:tmpl w:val="F4DAF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C824914"/>
    <w:multiLevelType w:val="multilevel"/>
    <w:tmpl w:val="97DA32CA"/>
    <w:lvl w:ilvl="0">
      <w:start w:val="1"/>
      <w:numFmt w:val="decimal"/>
      <w:lvlText w:val="%1."/>
      <w:lvlJc w:val="left"/>
      <w:pPr>
        <w:tabs>
          <w:tab w:val="num" w:pos="1005"/>
        </w:tabs>
        <w:ind w:left="1005"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4">
    <w:nsid w:val="7CE81145"/>
    <w:multiLevelType w:val="hybridMultilevel"/>
    <w:tmpl w:val="85045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D6B53B6"/>
    <w:multiLevelType w:val="hybridMultilevel"/>
    <w:tmpl w:val="A3F21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FC9216A"/>
    <w:multiLevelType w:val="hybridMultilevel"/>
    <w:tmpl w:val="0A6C4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84"/>
  </w:num>
  <w:num w:numId="4">
    <w:abstractNumId w:val="77"/>
  </w:num>
  <w:num w:numId="5">
    <w:abstractNumId w:val="129"/>
  </w:num>
  <w:num w:numId="6">
    <w:abstractNumId w:val="79"/>
  </w:num>
  <w:num w:numId="7">
    <w:abstractNumId w:val="124"/>
  </w:num>
  <w:num w:numId="8">
    <w:abstractNumId w:val="75"/>
  </w:num>
  <w:num w:numId="9">
    <w:abstractNumId w:val="85"/>
  </w:num>
  <w:num w:numId="10">
    <w:abstractNumId w:val="109"/>
  </w:num>
  <w:num w:numId="11">
    <w:abstractNumId w:val="98"/>
  </w:num>
  <w:num w:numId="12">
    <w:abstractNumId w:val="97"/>
  </w:num>
  <w:num w:numId="13">
    <w:abstractNumId w:val="137"/>
  </w:num>
  <w:num w:numId="14">
    <w:abstractNumId w:val="96"/>
  </w:num>
  <w:num w:numId="15">
    <w:abstractNumId w:val="89"/>
  </w:num>
  <w:num w:numId="16">
    <w:abstractNumId w:val="81"/>
  </w:num>
  <w:num w:numId="17">
    <w:abstractNumId w:val="91"/>
  </w:num>
  <w:num w:numId="18">
    <w:abstractNumId w:val="78"/>
  </w:num>
  <w:num w:numId="19">
    <w:abstractNumId w:val="102"/>
  </w:num>
  <w:num w:numId="20">
    <w:abstractNumId w:val="133"/>
  </w:num>
  <w:num w:numId="21">
    <w:abstractNumId w:val="88"/>
  </w:num>
  <w:num w:numId="22">
    <w:abstractNumId w:val="107"/>
  </w:num>
  <w:num w:numId="23">
    <w:abstractNumId w:val="132"/>
  </w:num>
  <w:num w:numId="24">
    <w:abstractNumId w:val="71"/>
  </w:num>
  <w:num w:numId="25">
    <w:abstractNumId w:val="118"/>
  </w:num>
  <w:num w:numId="26">
    <w:abstractNumId w:val="140"/>
  </w:num>
  <w:num w:numId="27">
    <w:abstractNumId w:val="111"/>
  </w:num>
  <w:num w:numId="28">
    <w:abstractNumId w:val="99"/>
  </w:num>
  <w:num w:numId="29">
    <w:abstractNumId w:val="125"/>
  </w:num>
  <w:num w:numId="30">
    <w:abstractNumId w:val="100"/>
  </w:num>
  <w:num w:numId="31">
    <w:abstractNumId w:val="72"/>
  </w:num>
  <w:num w:numId="32">
    <w:abstractNumId w:val="101"/>
  </w:num>
  <w:num w:numId="33">
    <w:abstractNumId w:val="82"/>
  </w:num>
  <w:num w:numId="34">
    <w:abstractNumId w:val="114"/>
  </w:num>
  <w:num w:numId="35">
    <w:abstractNumId w:val="108"/>
  </w:num>
  <w:num w:numId="36">
    <w:abstractNumId w:val="145"/>
  </w:num>
  <w:num w:numId="37">
    <w:abstractNumId w:val="138"/>
  </w:num>
  <w:num w:numId="38">
    <w:abstractNumId w:val="143"/>
  </w:num>
  <w:num w:numId="39">
    <w:abstractNumId w:val="104"/>
  </w:num>
  <w:num w:numId="40">
    <w:abstractNumId w:val="113"/>
  </w:num>
  <w:num w:numId="41">
    <w:abstractNumId w:val="146"/>
  </w:num>
  <w:num w:numId="42">
    <w:abstractNumId w:val="142"/>
  </w:num>
  <w:num w:numId="43">
    <w:abstractNumId w:val="121"/>
  </w:num>
  <w:num w:numId="44">
    <w:abstractNumId w:val="123"/>
  </w:num>
  <w:num w:numId="45">
    <w:abstractNumId w:val="76"/>
  </w:num>
  <w:num w:numId="46">
    <w:abstractNumId w:val="134"/>
  </w:num>
  <w:num w:numId="47">
    <w:abstractNumId w:val="95"/>
  </w:num>
  <w:num w:numId="48">
    <w:abstractNumId w:val="126"/>
  </w:num>
  <w:num w:numId="49">
    <w:abstractNumId w:val="122"/>
  </w:num>
  <w:num w:numId="50">
    <w:abstractNumId w:val="128"/>
  </w:num>
  <w:num w:numId="51">
    <w:abstractNumId w:val="131"/>
  </w:num>
  <w:num w:numId="52">
    <w:abstractNumId w:val="61"/>
  </w:num>
  <w:num w:numId="53">
    <w:abstractNumId w:val="67"/>
  </w:num>
  <w:num w:numId="54">
    <w:abstractNumId w:val="120"/>
  </w:num>
  <w:num w:numId="55">
    <w:abstractNumId w:val="92"/>
  </w:num>
  <w:num w:numId="56">
    <w:abstractNumId w:val="62"/>
  </w:num>
  <w:num w:numId="57">
    <w:abstractNumId w:val="136"/>
  </w:num>
  <w:num w:numId="58">
    <w:abstractNumId w:val="127"/>
  </w:num>
  <w:num w:numId="59">
    <w:abstractNumId w:val="141"/>
  </w:num>
  <w:num w:numId="60">
    <w:abstractNumId w:val="130"/>
  </w:num>
  <w:num w:numId="61">
    <w:abstractNumId w:val="74"/>
  </w:num>
  <w:num w:numId="62">
    <w:abstractNumId w:val="80"/>
  </w:num>
  <w:num w:numId="63">
    <w:abstractNumId w:val="94"/>
  </w:num>
  <w:num w:numId="64">
    <w:abstractNumId w:val="63"/>
  </w:num>
  <w:num w:numId="65">
    <w:abstractNumId w:val="66"/>
  </w:num>
  <w:num w:numId="66">
    <w:abstractNumId w:val="69"/>
  </w:num>
  <w:num w:numId="67">
    <w:abstractNumId w:val="115"/>
  </w:num>
  <w:num w:numId="68">
    <w:abstractNumId w:val="83"/>
  </w:num>
  <w:num w:numId="69">
    <w:abstractNumId w:val="117"/>
  </w:num>
  <w:num w:numId="70">
    <w:abstractNumId w:val="116"/>
  </w:num>
  <w:num w:numId="71">
    <w:abstractNumId w:val="87"/>
  </w:num>
  <w:num w:numId="72">
    <w:abstractNumId w:val="103"/>
  </w:num>
  <w:num w:numId="73">
    <w:abstractNumId w:val="105"/>
  </w:num>
  <w:num w:numId="74">
    <w:abstractNumId w:val="110"/>
  </w:num>
  <w:num w:numId="75">
    <w:abstractNumId w:val="135"/>
  </w:num>
  <w:num w:numId="76">
    <w:abstractNumId w:val="119"/>
  </w:num>
  <w:num w:numId="77">
    <w:abstractNumId w:val="139"/>
  </w:num>
  <w:num w:numId="78">
    <w:abstractNumId w:val="112"/>
  </w:num>
  <w:num w:numId="79">
    <w:abstractNumId w:val="144"/>
  </w:num>
  <w:num w:numId="80">
    <w:abstractNumId w:val="73"/>
  </w:num>
  <w:num w:numId="81">
    <w:abstractNumId w:val="64"/>
  </w:num>
  <w:num w:numId="82">
    <w:abstractNumId w:val="65"/>
  </w:num>
  <w:num w:numId="83">
    <w:abstractNumId w:val="106"/>
  </w:num>
  <w:num w:numId="84">
    <w:abstractNumId w:val="68"/>
  </w:num>
  <w:num w:numId="85">
    <w:abstractNumId w:val="90"/>
  </w:num>
  <w:num w:numId="86">
    <w:abstractNumId w:val="93"/>
  </w:num>
  <w:num w:numId="87">
    <w:abstractNumId w:val="70"/>
  </w:num>
  <w:num w:numId="88">
    <w:abstractNumId w:val="8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06"/>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5298">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661F1B"/>
    <w:rsid w:val="0000037A"/>
    <w:rsid w:val="0000232B"/>
    <w:rsid w:val="000029FF"/>
    <w:rsid w:val="000071E0"/>
    <w:rsid w:val="00010A3A"/>
    <w:rsid w:val="00011609"/>
    <w:rsid w:val="000125CE"/>
    <w:rsid w:val="0001611B"/>
    <w:rsid w:val="00017CAB"/>
    <w:rsid w:val="00020370"/>
    <w:rsid w:val="000324A4"/>
    <w:rsid w:val="00041718"/>
    <w:rsid w:val="00045E40"/>
    <w:rsid w:val="000469BD"/>
    <w:rsid w:val="00046D30"/>
    <w:rsid w:val="00050DFE"/>
    <w:rsid w:val="00054765"/>
    <w:rsid w:val="00057DBB"/>
    <w:rsid w:val="0006501E"/>
    <w:rsid w:val="00070E1A"/>
    <w:rsid w:val="00073C3A"/>
    <w:rsid w:val="00080BB1"/>
    <w:rsid w:val="000863B5"/>
    <w:rsid w:val="0009618F"/>
    <w:rsid w:val="000B1C9F"/>
    <w:rsid w:val="000B4224"/>
    <w:rsid w:val="000B5CBB"/>
    <w:rsid w:val="000C0741"/>
    <w:rsid w:val="000C19D5"/>
    <w:rsid w:val="000C2BC6"/>
    <w:rsid w:val="000C3BAE"/>
    <w:rsid w:val="000C5124"/>
    <w:rsid w:val="000D746E"/>
    <w:rsid w:val="000E0811"/>
    <w:rsid w:val="000E2038"/>
    <w:rsid w:val="000E4119"/>
    <w:rsid w:val="000E78ED"/>
    <w:rsid w:val="000E7D29"/>
    <w:rsid w:val="000F5F80"/>
    <w:rsid w:val="000F6091"/>
    <w:rsid w:val="00102E71"/>
    <w:rsid w:val="00110781"/>
    <w:rsid w:val="00110AE8"/>
    <w:rsid w:val="00111138"/>
    <w:rsid w:val="00111CD9"/>
    <w:rsid w:val="00117E7C"/>
    <w:rsid w:val="0012294E"/>
    <w:rsid w:val="00130F58"/>
    <w:rsid w:val="001316D9"/>
    <w:rsid w:val="0013274C"/>
    <w:rsid w:val="00133C94"/>
    <w:rsid w:val="00141313"/>
    <w:rsid w:val="00143246"/>
    <w:rsid w:val="00145EF7"/>
    <w:rsid w:val="001475AC"/>
    <w:rsid w:val="00153561"/>
    <w:rsid w:val="00161F65"/>
    <w:rsid w:val="00163D81"/>
    <w:rsid w:val="0016427A"/>
    <w:rsid w:val="0017346A"/>
    <w:rsid w:val="00174A48"/>
    <w:rsid w:val="001822EC"/>
    <w:rsid w:val="00183C6F"/>
    <w:rsid w:val="0018528C"/>
    <w:rsid w:val="0018560C"/>
    <w:rsid w:val="00186CAA"/>
    <w:rsid w:val="00187F44"/>
    <w:rsid w:val="00190006"/>
    <w:rsid w:val="00191796"/>
    <w:rsid w:val="00192F19"/>
    <w:rsid w:val="00193550"/>
    <w:rsid w:val="001938DB"/>
    <w:rsid w:val="001B1CDB"/>
    <w:rsid w:val="001B7965"/>
    <w:rsid w:val="001C1C59"/>
    <w:rsid w:val="001C2A1B"/>
    <w:rsid w:val="001C4CAE"/>
    <w:rsid w:val="001C7247"/>
    <w:rsid w:val="001E239E"/>
    <w:rsid w:val="001E265F"/>
    <w:rsid w:val="001E3DF8"/>
    <w:rsid w:val="001F07E1"/>
    <w:rsid w:val="001F0C8B"/>
    <w:rsid w:val="001F556B"/>
    <w:rsid w:val="002024ED"/>
    <w:rsid w:val="00202B1A"/>
    <w:rsid w:val="00203F5A"/>
    <w:rsid w:val="002052BA"/>
    <w:rsid w:val="002220CD"/>
    <w:rsid w:val="00223538"/>
    <w:rsid w:val="00227568"/>
    <w:rsid w:val="00227BC4"/>
    <w:rsid w:val="0023606D"/>
    <w:rsid w:val="002361F3"/>
    <w:rsid w:val="0024065C"/>
    <w:rsid w:val="00246A87"/>
    <w:rsid w:val="002537E6"/>
    <w:rsid w:val="002549CD"/>
    <w:rsid w:val="00263FD6"/>
    <w:rsid w:val="00264720"/>
    <w:rsid w:val="00270F0E"/>
    <w:rsid w:val="00270F20"/>
    <w:rsid w:val="00281A32"/>
    <w:rsid w:val="00284525"/>
    <w:rsid w:val="002A1603"/>
    <w:rsid w:val="002A4642"/>
    <w:rsid w:val="002A763D"/>
    <w:rsid w:val="002A76C5"/>
    <w:rsid w:val="002B0F90"/>
    <w:rsid w:val="002B45AE"/>
    <w:rsid w:val="002B7081"/>
    <w:rsid w:val="002B7651"/>
    <w:rsid w:val="002C00F4"/>
    <w:rsid w:val="002D09D8"/>
    <w:rsid w:val="002D23DC"/>
    <w:rsid w:val="002D26AD"/>
    <w:rsid w:val="002D323D"/>
    <w:rsid w:val="002D3455"/>
    <w:rsid w:val="002D481E"/>
    <w:rsid w:val="002E117F"/>
    <w:rsid w:val="002E1469"/>
    <w:rsid w:val="002E2F24"/>
    <w:rsid w:val="002E3E82"/>
    <w:rsid w:val="00302D08"/>
    <w:rsid w:val="003107DD"/>
    <w:rsid w:val="00313E20"/>
    <w:rsid w:val="00316D6C"/>
    <w:rsid w:val="00321475"/>
    <w:rsid w:val="003262AD"/>
    <w:rsid w:val="00332908"/>
    <w:rsid w:val="00332AA6"/>
    <w:rsid w:val="00333370"/>
    <w:rsid w:val="0033577A"/>
    <w:rsid w:val="003362BA"/>
    <w:rsid w:val="00336A75"/>
    <w:rsid w:val="00336B28"/>
    <w:rsid w:val="00337B56"/>
    <w:rsid w:val="00340221"/>
    <w:rsid w:val="00340A77"/>
    <w:rsid w:val="0034264F"/>
    <w:rsid w:val="003449CB"/>
    <w:rsid w:val="003462C2"/>
    <w:rsid w:val="0034766C"/>
    <w:rsid w:val="0035249E"/>
    <w:rsid w:val="00354EA1"/>
    <w:rsid w:val="00355FE5"/>
    <w:rsid w:val="003604D2"/>
    <w:rsid w:val="00361361"/>
    <w:rsid w:val="003651F7"/>
    <w:rsid w:val="0037000F"/>
    <w:rsid w:val="00377E06"/>
    <w:rsid w:val="0038546A"/>
    <w:rsid w:val="0039383A"/>
    <w:rsid w:val="00393D53"/>
    <w:rsid w:val="0039462A"/>
    <w:rsid w:val="003A145B"/>
    <w:rsid w:val="003A4050"/>
    <w:rsid w:val="003B22F1"/>
    <w:rsid w:val="003B358F"/>
    <w:rsid w:val="003B4127"/>
    <w:rsid w:val="003B47FB"/>
    <w:rsid w:val="003B5E51"/>
    <w:rsid w:val="003C174E"/>
    <w:rsid w:val="003C347D"/>
    <w:rsid w:val="003C50A7"/>
    <w:rsid w:val="003D34A0"/>
    <w:rsid w:val="003E5669"/>
    <w:rsid w:val="003F298D"/>
    <w:rsid w:val="003F4FF7"/>
    <w:rsid w:val="00401893"/>
    <w:rsid w:val="00401DC3"/>
    <w:rsid w:val="0040201D"/>
    <w:rsid w:val="004020F3"/>
    <w:rsid w:val="0041225F"/>
    <w:rsid w:val="004152FE"/>
    <w:rsid w:val="00415571"/>
    <w:rsid w:val="00415F5B"/>
    <w:rsid w:val="00422007"/>
    <w:rsid w:val="00426780"/>
    <w:rsid w:val="0043532B"/>
    <w:rsid w:val="00435B2A"/>
    <w:rsid w:val="00435C4F"/>
    <w:rsid w:val="00444B41"/>
    <w:rsid w:val="004543B2"/>
    <w:rsid w:val="00456A89"/>
    <w:rsid w:val="00464338"/>
    <w:rsid w:val="00464B88"/>
    <w:rsid w:val="00465E15"/>
    <w:rsid w:val="00473184"/>
    <w:rsid w:val="004761E3"/>
    <w:rsid w:val="00490F95"/>
    <w:rsid w:val="0049163A"/>
    <w:rsid w:val="004936ED"/>
    <w:rsid w:val="00494B78"/>
    <w:rsid w:val="004A4AD2"/>
    <w:rsid w:val="004A52E3"/>
    <w:rsid w:val="004A58E6"/>
    <w:rsid w:val="004B0961"/>
    <w:rsid w:val="004B391C"/>
    <w:rsid w:val="004B7125"/>
    <w:rsid w:val="004C488E"/>
    <w:rsid w:val="004D04BA"/>
    <w:rsid w:val="004D376D"/>
    <w:rsid w:val="004D42F4"/>
    <w:rsid w:val="004D4B8B"/>
    <w:rsid w:val="004E1A09"/>
    <w:rsid w:val="004F2BC5"/>
    <w:rsid w:val="00501D86"/>
    <w:rsid w:val="005028B6"/>
    <w:rsid w:val="00503713"/>
    <w:rsid w:val="00503EB8"/>
    <w:rsid w:val="0051376C"/>
    <w:rsid w:val="005346D6"/>
    <w:rsid w:val="00535029"/>
    <w:rsid w:val="005431F7"/>
    <w:rsid w:val="0054457E"/>
    <w:rsid w:val="00546F5E"/>
    <w:rsid w:val="0055230D"/>
    <w:rsid w:val="00556988"/>
    <w:rsid w:val="00565EFA"/>
    <w:rsid w:val="005676BB"/>
    <w:rsid w:val="00567BA3"/>
    <w:rsid w:val="00573477"/>
    <w:rsid w:val="005812FE"/>
    <w:rsid w:val="00585AE6"/>
    <w:rsid w:val="005A3837"/>
    <w:rsid w:val="005B0FBB"/>
    <w:rsid w:val="005B646A"/>
    <w:rsid w:val="005C0D2F"/>
    <w:rsid w:val="005C7A02"/>
    <w:rsid w:val="005D01B7"/>
    <w:rsid w:val="005D059F"/>
    <w:rsid w:val="005D2B36"/>
    <w:rsid w:val="005F6AC3"/>
    <w:rsid w:val="005F76C7"/>
    <w:rsid w:val="00606227"/>
    <w:rsid w:val="00607A88"/>
    <w:rsid w:val="0061153D"/>
    <w:rsid w:val="0062138C"/>
    <w:rsid w:val="00625CD5"/>
    <w:rsid w:val="006266FF"/>
    <w:rsid w:val="00633975"/>
    <w:rsid w:val="006421FA"/>
    <w:rsid w:val="006515F3"/>
    <w:rsid w:val="00656C98"/>
    <w:rsid w:val="00660F65"/>
    <w:rsid w:val="00661F1B"/>
    <w:rsid w:val="0067270E"/>
    <w:rsid w:val="00675B04"/>
    <w:rsid w:val="0068050D"/>
    <w:rsid w:val="00683922"/>
    <w:rsid w:val="00687399"/>
    <w:rsid w:val="0069474A"/>
    <w:rsid w:val="006A2BDD"/>
    <w:rsid w:val="006A7571"/>
    <w:rsid w:val="006C131A"/>
    <w:rsid w:val="006D2372"/>
    <w:rsid w:val="006D4F78"/>
    <w:rsid w:val="006D755F"/>
    <w:rsid w:val="006E010B"/>
    <w:rsid w:val="006E234B"/>
    <w:rsid w:val="006E5C35"/>
    <w:rsid w:val="006E793E"/>
    <w:rsid w:val="006F2B87"/>
    <w:rsid w:val="006F41DD"/>
    <w:rsid w:val="00700185"/>
    <w:rsid w:val="00714411"/>
    <w:rsid w:val="00720283"/>
    <w:rsid w:val="00720511"/>
    <w:rsid w:val="007223A8"/>
    <w:rsid w:val="007256BE"/>
    <w:rsid w:val="007302D8"/>
    <w:rsid w:val="0073190C"/>
    <w:rsid w:val="00733DD6"/>
    <w:rsid w:val="0074073F"/>
    <w:rsid w:val="00741959"/>
    <w:rsid w:val="00741AB5"/>
    <w:rsid w:val="00752079"/>
    <w:rsid w:val="00752343"/>
    <w:rsid w:val="00754714"/>
    <w:rsid w:val="007668C1"/>
    <w:rsid w:val="00770937"/>
    <w:rsid w:val="007711C9"/>
    <w:rsid w:val="00771B46"/>
    <w:rsid w:val="00790C85"/>
    <w:rsid w:val="007926AA"/>
    <w:rsid w:val="007932FE"/>
    <w:rsid w:val="007A1998"/>
    <w:rsid w:val="007A4219"/>
    <w:rsid w:val="007B4358"/>
    <w:rsid w:val="007B6D38"/>
    <w:rsid w:val="007B7AA6"/>
    <w:rsid w:val="007C5340"/>
    <w:rsid w:val="007C7482"/>
    <w:rsid w:val="007D2373"/>
    <w:rsid w:val="007D28FB"/>
    <w:rsid w:val="007D7764"/>
    <w:rsid w:val="007E0AFA"/>
    <w:rsid w:val="00800F14"/>
    <w:rsid w:val="0080271B"/>
    <w:rsid w:val="00813807"/>
    <w:rsid w:val="00814F41"/>
    <w:rsid w:val="0083224C"/>
    <w:rsid w:val="00835888"/>
    <w:rsid w:val="00837020"/>
    <w:rsid w:val="0083750D"/>
    <w:rsid w:val="0084045A"/>
    <w:rsid w:val="00844D3C"/>
    <w:rsid w:val="00857F12"/>
    <w:rsid w:val="00872757"/>
    <w:rsid w:val="008771E5"/>
    <w:rsid w:val="00883477"/>
    <w:rsid w:val="00883D0C"/>
    <w:rsid w:val="00886C8E"/>
    <w:rsid w:val="00892422"/>
    <w:rsid w:val="008926A7"/>
    <w:rsid w:val="00893A66"/>
    <w:rsid w:val="008A57F6"/>
    <w:rsid w:val="008A6C1C"/>
    <w:rsid w:val="008B1063"/>
    <w:rsid w:val="008B32B2"/>
    <w:rsid w:val="008B3D20"/>
    <w:rsid w:val="008B6CAA"/>
    <w:rsid w:val="008C4310"/>
    <w:rsid w:val="008D22C9"/>
    <w:rsid w:val="008E2AC4"/>
    <w:rsid w:val="008E6668"/>
    <w:rsid w:val="008F5EDF"/>
    <w:rsid w:val="008F6F80"/>
    <w:rsid w:val="00902BBB"/>
    <w:rsid w:val="009038AC"/>
    <w:rsid w:val="0090504F"/>
    <w:rsid w:val="00910DFD"/>
    <w:rsid w:val="009112D2"/>
    <w:rsid w:val="009119B5"/>
    <w:rsid w:val="009136CF"/>
    <w:rsid w:val="00913950"/>
    <w:rsid w:val="00913EAC"/>
    <w:rsid w:val="009144A0"/>
    <w:rsid w:val="00916E52"/>
    <w:rsid w:val="009264C8"/>
    <w:rsid w:val="0092766D"/>
    <w:rsid w:val="00934422"/>
    <w:rsid w:val="00942D7B"/>
    <w:rsid w:val="009541D0"/>
    <w:rsid w:val="00956EAB"/>
    <w:rsid w:val="00956F09"/>
    <w:rsid w:val="00975452"/>
    <w:rsid w:val="00975BCE"/>
    <w:rsid w:val="00976299"/>
    <w:rsid w:val="009762A3"/>
    <w:rsid w:val="00982899"/>
    <w:rsid w:val="00986A83"/>
    <w:rsid w:val="00987820"/>
    <w:rsid w:val="009934C7"/>
    <w:rsid w:val="00995BC1"/>
    <w:rsid w:val="009A0BCE"/>
    <w:rsid w:val="009B51CD"/>
    <w:rsid w:val="009B5E25"/>
    <w:rsid w:val="009D06AF"/>
    <w:rsid w:val="009D25AC"/>
    <w:rsid w:val="009E0415"/>
    <w:rsid w:val="009E18ED"/>
    <w:rsid w:val="009E378A"/>
    <w:rsid w:val="009E3E4C"/>
    <w:rsid w:val="009E4F1C"/>
    <w:rsid w:val="009E6775"/>
    <w:rsid w:val="009F0AF9"/>
    <w:rsid w:val="00A017EC"/>
    <w:rsid w:val="00A07185"/>
    <w:rsid w:val="00A205E1"/>
    <w:rsid w:val="00A22DB6"/>
    <w:rsid w:val="00A2475D"/>
    <w:rsid w:val="00A25955"/>
    <w:rsid w:val="00A40A04"/>
    <w:rsid w:val="00A502D0"/>
    <w:rsid w:val="00A5342D"/>
    <w:rsid w:val="00A54DB1"/>
    <w:rsid w:val="00A5781F"/>
    <w:rsid w:val="00A6066D"/>
    <w:rsid w:val="00A67D3F"/>
    <w:rsid w:val="00A814E9"/>
    <w:rsid w:val="00A82B5A"/>
    <w:rsid w:val="00A837E0"/>
    <w:rsid w:val="00A95D87"/>
    <w:rsid w:val="00AA171E"/>
    <w:rsid w:val="00AA2E5F"/>
    <w:rsid w:val="00AB5964"/>
    <w:rsid w:val="00AC4B13"/>
    <w:rsid w:val="00AD5C6F"/>
    <w:rsid w:val="00AD7479"/>
    <w:rsid w:val="00AE3AC6"/>
    <w:rsid w:val="00AE5F30"/>
    <w:rsid w:val="00AE704C"/>
    <w:rsid w:val="00AE73A8"/>
    <w:rsid w:val="00AF022E"/>
    <w:rsid w:val="00AF0A98"/>
    <w:rsid w:val="00AF390F"/>
    <w:rsid w:val="00AF4F5C"/>
    <w:rsid w:val="00B00C52"/>
    <w:rsid w:val="00B07495"/>
    <w:rsid w:val="00B10DD0"/>
    <w:rsid w:val="00B22F27"/>
    <w:rsid w:val="00B231E2"/>
    <w:rsid w:val="00B271B1"/>
    <w:rsid w:val="00B271FF"/>
    <w:rsid w:val="00B272C0"/>
    <w:rsid w:val="00B300AC"/>
    <w:rsid w:val="00B30FD0"/>
    <w:rsid w:val="00B3316A"/>
    <w:rsid w:val="00B34D8D"/>
    <w:rsid w:val="00B52D5A"/>
    <w:rsid w:val="00B53E9C"/>
    <w:rsid w:val="00B558F6"/>
    <w:rsid w:val="00B63349"/>
    <w:rsid w:val="00B63DEC"/>
    <w:rsid w:val="00B767DA"/>
    <w:rsid w:val="00B76848"/>
    <w:rsid w:val="00B901A5"/>
    <w:rsid w:val="00B90451"/>
    <w:rsid w:val="00B9122D"/>
    <w:rsid w:val="00B9140A"/>
    <w:rsid w:val="00B943FD"/>
    <w:rsid w:val="00B96A59"/>
    <w:rsid w:val="00BA541F"/>
    <w:rsid w:val="00BA5A54"/>
    <w:rsid w:val="00BA5C70"/>
    <w:rsid w:val="00BC07A4"/>
    <w:rsid w:val="00BC1DEE"/>
    <w:rsid w:val="00BD17F5"/>
    <w:rsid w:val="00BD41F0"/>
    <w:rsid w:val="00BF2AD0"/>
    <w:rsid w:val="00C20BA7"/>
    <w:rsid w:val="00C35528"/>
    <w:rsid w:val="00C36001"/>
    <w:rsid w:val="00C37B82"/>
    <w:rsid w:val="00C430B1"/>
    <w:rsid w:val="00C44C14"/>
    <w:rsid w:val="00C44E2F"/>
    <w:rsid w:val="00C44E59"/>
    <w:rsid w:val="00C46FF3"/>
    <w:rsid w:val="00C47EE9"/>
    <w:rsid w:val="00C530B6"/>
    <w:rsid w:val="00C57E8B"/>
    <w:rsid w:val="00C74E48"/>
    <w:rsid w:val="00C822E9"/>
    <w:rsid w:val="00C91592"/>
    <w:rsid w:val="00C95210"/>
    <w:rsid w:val="00CA30D7"/>
    <w:rsid w:val="00CA4284"/>
    <w:rsid w:val="00CA4A3F"/>
    <w:rsid w:val="00CB602C"/>
    <w:rsid w:val="00CC0096"/>
    <w:rsid w:val="00CC4ED2"/>
    <w:rsid w:val="00CD3428"/>
    <w:rsid w:val="00CD43A4"/>
    <w:rsid w:val="00CD5ADC"/>
    <w:rsid w:val="00CE10FD"/>
    <w:rsid w:val="00CF0616"/>
    <w:rsid w:val="00CF16E7"/>
    <w:rsid w:val="00CF24B0"/>
    <w:rsid w:val="00CF2C1C"/>
    <w:rsid w:val="00D014FA"/>
    <w:rsid w:val="00D044C9"/>
    <w:rsid w:val="00D05AC8"/>
    <w:rsid w:val="00D05F23"/>
    <w:rsid w:val="00D0620B"/>
    <w:rsid w:val="00D10E7B"/>
    <w:rsid w:val="00D128E8"/>
    <w:rsid w:val="00D17D3E"/>
    <w:rsid w:val="00D20FA0"/>
    <w:rsid w:val="00D22D53"/>
    <w:rsid w:val="00D2411B"/>
    <w:rsid w:val="00D25ED8"/>
    <w:rsid w:val="00D32C2C"/>
    <w:rsid w:val="00D333AA"/>
    <w:rsid w:val="00D365FB"/>
    <w:rsid w:val="00D403C4"/>
    <w:rsid w:val="00D45BD3"/>
    <w:rsid w:val="00D47555"/>
    <w:rsid w:val="00D51D7D"/>
    <w:rsid w:val="00D53603"/>
    <w:rsid w:val="00D550D7"/>
    <w:rsid w:val="00D631CF"/>
    <w:rsid w:val="00D708B7"/>
    <w:rsid w:val="00D80763"/>
    <w:rsid w:val="00D83D63"/>
    <w:rsid w:val="00D84DF2"/>
    <w:rsid w:val="00DA1CDC"/>
    <w:rsid w:val="00DA367F"/>
    <w:rsid w:val="00DA3D62"/>
    <w:rsid w:val="00DD4CAD"/>
    <w:rsid w:val="00DE15DB"/>
    <w:rsid w:val="00DF387C"/>
    <w:rsid w:val="00DF44C3"/>
    <w:rsid w:val="00DF53C2"/>
    <w:rsid w:val="00E038AF"/>
    <w:rsid w:val="00E0714C"/>
    <w:rsid w:val="00E07620"/>
    <w:rsid w:val="00E14DB9"/>
    <w:rsid w:val="00E2481D"/>
    <w:rsid w:val="00E2572C"/>
    <w:rsid w:val="00E26BDC"/>
    <w:rsid w:val="00E3037F"/>
    <w:rsid w:val="00E34035"/>
    <w:rsid w:val="00E40047"/>
    <w:rsid w:val="00E5025D"/>
    <w:rsid w:val="00E51C29"/>
    <w:rsid w:val="00E528A3"/>
    <w:rsid w:val="00E53A59"/>
    <w:rsid w:val="00E60810"/>
    <w:rsid w:val="00E611FB"/>
    <w:rsid w:val="00E63C5A"/>
    <w:rsid w:val="00E64215"/>
    <w:rsid w:val="00E7538E"/>
    <w:rsid w:val="00E75563"/>
    <w:rsid w:val="00E7787F"/>
    <w:rsid w:val="00E77ABA"/>
    <w:rsid w:val="00E8378C"/>
    <w:rsid w:val="00E84465"/>
    <w:rsid w:val="00E86AD5"/>
    <w:rsid w:val="00E939B0"/>
    <w:rsid w:val="00E945AA"/>
    <w:rsid w:val="00E975B6"/>
    <w:rsid w:val="00E976CC"/>
    <w:rsid w:val="00EA2B46"/>
    <w:rsid w:val="00EA77DF"/>
    <w:rsid w:val="00EB1B4A"/>
    <w:rsid w:val="00EC1AA5"/>
    <w:rsid w:val="00EC2C7F"/>
    <w:rsid w:val="00ED3429"/>
    <w:rsid w:val="00EE0744"/>
    <w:rsid w:val="00EE3E11"/>
    <w:rsid w:val="00EE48EB"/>
    <w:rsid w:val="00EE52B6"/>
    <w:rsid w:val="00F04B04"/>
    <w:rsid w:val="00F061C6"/>
    <w:rsid w:val="00F06EE7"/>
    <w:rsid w:val="00F126B5"/>
    <w:rsid w:val="00F14662"/>
    <w:rsid w:val="00F16E64"/>
    <w:rsid w:val="00F2070A"/>
    <w:rsid w:val="00F24DA1"/>
    <w:rsid w:val="00F250FF"/>
    <w:rsid w:val="00F252E4"/>
    <w:rsid w:val="00F26D56"/>
    <w:rsid w:val="00F30396"/>
    <w:rsid w:val="00F3161B"/>
    <w:rsid w:val="00F31A71"/>
    <w:rsid w:val="00F340FC"/>
    <w:rsid w:val="00F3749B"/>
    <w:rsid w:val="00F37DF0"/>
    <w:rsid w:val="00F40FC9"/>
    <w:rsid w:val="00F41C2F"/>
    <w:rsid w:val="00F437AC"/>
    <w:rsid w:val="00F4746E"/>
    <w:rsid w:val="00F55190"/>
    <w:rsid w:val="00F57D17"/>
    <w:rsid w:val="00F650FD"/>
    <w:rsid w:val="00F67076"/>
    <w:rsid w:val="00F76F8F"/>
    <w:rsid w:val="00F803CD"/>
    <w:rsid w:val="00F8191D"/>
    <w:rsid w:val="00F82AFC"/>
    <w:rsid w:val="00F92C07"/>
    <w:rsid w:val="00FA1C05"/>
    <w:rsid w:val="00FB13F3"/>
    <w:rsid w:val="00FB3232"/>
    <w:rsid w:val="00FB4830"/>
    <w:rsid w:val="00FB5D35"/>
    <w:rsid w:val="00FB7554"/>
    <w:rsid w:val="00FB769C"/>
    <w:rsid w:val="00FB79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2BDD"/>
    <w:pPr>
      <w:widowControl w:val="0"/>
      <w:suppressAutoHyphens/>
    </w:pPr>
    <w:rPr>
      <w:rFonts w:eastAsia="Andale Sans UI"/>
      <w:kern w:val="1"/>
      <w:sz w:val="24"/>
      <w:szCs w:val="24"/>
      <w:lang w:eastAsia="zh-CN"/>
    </w:rPr>
  </w:style>
  <w:style w:type="paragraph" w:styleId="Nagwek1">
    <w:name w:val="heading 1"/>
    <w:basedOn w:val="Normalny"/>
    <w:next w:val="Normalny"/>
    <w:qFormat/>
    <w:rsid w:val="005431F7"/>
    <w:pPr>
      <w:keepNext/>
      <w:spacing w:after="100" w:afterAutospacing="1"/>
      <w:jc w:val="center"/>
      <w:outlineLvl w:val="0"/>
    </w:pPr>
    <w:rPr>
      <w:b/>
      <w:bCs/>
      <w:sz w:val="28"/>
    </w:rPr>
  </w:style>
  <w:style w:type="paragraph" w:styleId="Nagwek2">
    <w:name w:val="heading 2"/>
    <w:basedOn w:val="Normalny"/>
    <w:next w:val="Normalny"/>
    <w:autoRedefine/>
    <w:qFormat/>
    <w:rsid w:val="00995BC1"/>
    <w:pPr>
      <w:keepNext/>
      <w:spacing w:line="360" w:lineRule="auto"/>
      <w:jc w:val="both"/>
      <w:outlineLvl w:val="1"/>
    </w:pPr>
    <w:rPr>
      <w:rFonts w:eastAsia="Times New Roman"/>
      <w:color w:val="000000"/>
      <w:kern w:val="0"/>
      <w:lang w:val="pl-PL" w:eastAsia="en-US"/>
    </w:rPr>
  </w:style>
  <w:style w:type="paragraph" w:styleId="Nagwek3">
    <w:name w:val="heading 3"/>
    <w:basedOn w:val="Normalny"/>
    <w:next w:val="Normalny"/>
    <w:qFormat/>
    <w:rsid w:val="006A2BDD"/>
    <w:pPr>
      <w:keepNext/>
      <w:numPr>
        <w:ilvl w:val="2"/>
        <w:numId w:val="1"/>
      </w:numPr>
      <w:outlineLvl w:val="2"/>
    </w:pPr>
    <w:rPr>
      <w:b/>
      <w:bCs/>
      <w:sz w:val="28"/>
    </w:rPr>
  </w:style>
  <w:style w:type="paragraph" w:styleId="Nagwek5">
    <w:name w:val="heading 5"/>
    <w:basedOn w:val="Normalny"/>
    <w:next w:val="Normalny"/>
    <w:qFormat/>
    <w:rsid w:val="006A2BDD"/>
    <w:pPr>
      <w:keepNext/>
      <w:keepLines/>
      <w:widowControl/>
      <w:suppressAutoHyphens w:val="0"/>
      <w:spacing w:before="200"/>
      <w:outlineLvl w:val="4"/>
    </w:pPr>
    <w:rPr>
      <w:rFonts w:ascii="Cambria" w:eastAsia="Times New Roman" w:hAnsi="Cambria"/>
      <w:color w:val="243F60"/>
      <w:lang w:val="pl-PL"/>
    </w:rPr>
  </w:style>
  <w:style w:type="paragraph" w:styleId="Nagwek6">
    <w:name w:val="heading 6"/>
    <w:basedOn w:val="Normalny"/>
    <w:next w:val="Normalny"/>
    <w:qFormat/>
    <w:rsid w:val="006A2BDD"/>
    <w:pPr>
      <w:numPr>
        <w:ilvl w:val="5"/>
        <w:numId w:val="1"/>
      </w:numPr>
      <w:spacing w:before="240" w:after="60"/>
      <w:outlineLvl w:val="5"/>
    </w:pPr>
    <w:rPr>
      <w:rFonts w:ascii="Calibri" w:eastAsia="Times New Roman" w:hAnsi="Calibri"/>
      <w:b/>
      <w:bCs/>
      <w:sz w:val="22"/>
      <w:szCs w:val="22"/>
    </w:rPr>
  </w:style>
  <w:style w:type="paragraph" w:styleId="Nagwek7">
    <w:name w:val="heading 7"/>
    <w:basedOn w:val="Normalny"/>
    <w:next w:val="Normalny"/>
    <w:qFormat/>
    <w:rsid w:val="006A2BDD"/>
    <w:pPr>
      <w:keepNext/>
      <w:keepLines/>
      <w:widowControl/>
      <w:suppressAutoHyphens w:val="0"/>
      <w:spacing w:before="200"/>
      <w:outlineLvl w:val="6"/>
    </w:pPr>
    <w:rPr>
      <w:rFonts w:ascii="Cambria" w:eastAsia="Times New Roman" w:hAnsi="Cambria"/>
      <w:i/>
      <w:iCs/>
      <w:color w:val="40404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A2BDD"/>
  </w:style>
  <w:style w:type="character" w:customStyle="1" w:styleId="WW8Num1z1">
    <w:name w:val="WW8Num1z1"/>
    <w:rsid w:val="006A2BDD"/>
  </w:style>
  <w:style w:type="character" w:customStyle="1" w:styleId="WW8Num1z2">
    <w:name w:val="WW8Num1z2"/>
    <w:rsid w:val="006A2BDD"/>
  </w:style>
  <w:style w:type="character" w:customStyle="1" w:styleId="WW8Num1z3">
    <w:name w:val="WW8Num1z3"/>
    <w:rsid w:val="006A2BDD"/>
  </w:style>
  <w:style w:type="character" w:customStyle="1" w:styleId="WW8Num1z4">
    <w:name w:val="WW8Num1z4"/>
    <w:rsid w:val="006A2BDD"/>
  </w:style>
  <w:style w:type="character" w:customStyle="1" w:styleId="WW8Num1z5">
    <w:name w:val="WW8Num1z5"/>
    <w:rsid w:val="006A2BDD"/>
  </w:style>
  <w:style w:type="character" w:customStyle="1" w:styleId="WW8Num1z6">
    <w:name w:val="WW8Num1z6"/>
    <w:rsid w:val="006A2BDD"/>
  </w:style>
  <w:style w:type="character" w:customStyle="1" w:styleId="WW8Num1z7">
    <w:name w:val="WW8Num1z7"/>
    <w:rsid w:val="006A2BDD"/>
  </w:style>
  <w:style w:type="character" w:customStyle="1" w:styleId="WW8Num1z8">
    <w:name w:val="WW8Num1z8"/>
    <w:rsid w:val="006A2BDD"/>
  </w:style>
  <w:style w:type="character" w:customStyle="1" w:styleId="WW8Num2z0">
    <w:name w:val="WW8Num2z0"/>
    <w:rsid w:val="006A2BDD"/>
    <w:rPr>
      <w:sz w:val="28"/>
    </w:rPr>
  </w:style>
  <w:style w:type="character" w:customStyle="1" w:styleId="WW8Num2z1">
    <w:name w:val="WW8Num2z1"/>
    <w:rsid w:val="006A2BDD"/>
    <w:rPr>
      <w:rFonts w:ascii="Symbol" w:hAnsi="Symbol" w:cs="Times New Roman"/>
      <w:sz w:val="28"/>
    </w:rPr>
  </w:style>
  <w:style w:type="character" w:customStyle="1" w:styleId="WW8Num2z2">
    <w:name w:val="WW8Num2z2"/>
    <w:rsid w:val="006A2BDD"/>
  </w:style>
  <w:style w:type="character" w:customStyle="1" w:styleId="WW8Num2z3">
    <w:name w:val="WW8Num2z3"/>
    <w:rsid w:val="006A2BDD"/>
  </w:style>
  <w:style w:type="character" w:customStyle="1" w:styleId="WW8Num2z4">
    <w:name w:val="WW8Num2z4"/>
    <w:rsid w:val="006A2BDD"/>
  </w:style>
  <w:style w:type="character" w:customStyle="1" w:styleId="WW8Num2z5">
    <w:name w:val="WW8Num2z5"/>
    <w:rsid w:val="006A2BDD"/>
  </w:style>
  <w:style w:type="character" w:customStyle="1" w:styleId="WW8Num2z6">
    <w:name w:val="WW8Num2z6"/>
    <w:rsid w:val="006A2BDD"/>
  </w:style>
  <w:style w:type="character" w:customStyle="1" w:styleId="WW8Num2z7">
    <w:name w:val="WW8Num2z7"/>
    <w:rsid w:val="006A2BDD"/>
  </w:style>
  <w:style w:type="character" w:customStyle="1" w:styleId="WW8Num2z8">
    <w:name w:val="WW8Num2z8"/>
    <w:rsid w:val="006A2BDD"/>
  </w:style>
  <w:style w:type="character" w:customStyle="1" w:styleId="WW8Num3z0">
    <w:name w:val="WW8Num3z0"/>
    <w:rsid w:val="006A2BDD"/>
  </w:style>
  <w:style w:type="character" w:customStyle="1" w:styleId="WW8Num4z0">
    <w:name w:val="WW8Num4z0"/>
    <w:rsid w:val="006A2BDD"/>
    <w:rPr>
      <w:sz w:val="28"/>
      <w:szCs w:val="28"/>
    </w:rPr>
  </w:style>
  <w:style w:type="character" w:customStyle="1" w:styleId="WW8Num5z0">
    <w:name w:val="WW8Num5z0"/>
    <w:rsid w:val="006A2BDD"/>
  </w:style>
  <w:style w:type="character" w:customStyle="1" w:styleId="WW8Num6z0">
    <w:name w:val="WW8Num6z0"/>
    <w:rsid w:val="006A2BDD"/>
    <w:rPr>
      <w:sz w:val="28"/>
      <w:szCs w:val="28"/>
    </w:rPr>
  </w:style>
  <w:style w:type="character" w:customStyle="1" w:styleId="WW8Num6z1">
    <w:name w:val="WW8Num6z1"/>
    <w:rsid w:val="006A2BDD"/>
    <w:rPr>
      <w:rFonts w:hint="default"/>
    </w:rPr>
  </w:style>
  <w:style w:type="character" w:customStyle="1" w:styleId="WW8Num7z0">
    <w:name w:val="WW8Num7z0"/>
    <w:rsid w:val="006A2BDD"/>
  </w:style>
  <w:style w:type="character" w:customStyle="1" w:styleId="WW8Num8z0">
    <w:name w:val="WW8Num8z0"/>
    <w:rsid w:val="006A2BDD"/>
  </w:style>
  <w:style w:type="character" w:customStyle="1" w:styleId="WW8Num9z0">
    <w:name w:val="WW8Num9z0"/>
    <w:rsid w:val="006A2BDD"/>
  </w:style>
  <w:style w:type="character" w:customStyle="1" w:styleId="WW8Num10z0">
    <w:name w:val="WW8Num10z0"/>
    <w:rsid w:val="006A2BDD"/>
  </w:style>
  <w:style w:type="character" w:customStyle="1" w:styleId="WW8Num11z0">
    <w:name w:val="WW8Num11z0"/>
    <w:rsid w:val="006A2BDD"/>
  </w:style>
  <w:style w:type="character" w:customStyle="1" w:styleId="WW8Num12z0">
    <w:name w:val="WW8Num12z0"/>
    <w:rsid w:val="006A2BDD"/>
    <w:rPr>
      <w:sz w:val="28"/>
    </w:rPr>
  </w:style>
  <w:style w:type="character" w:customStyle="1" w:styleId="WW8Num13z0">
    <w:name w:val="WW8Num13z0"/>
    <w:rsid w:val="006A2BDD"/>
    <w:rPr>
      <w:sz w:val="28"/>
      <w:szCs w:val="28"/>
    </w:rPr>
  </w:style>
  <w:style w:type="character" w:customStyle="1" w:styleId="WW8Num14z0">
    <w:name w:val="WW8Num14z0"/>
    <w:rsid w:val="006A2BDD"/>
    <w:rPr>
      <w:rFonts w:cs="Arial"/>
    </w:rPr>
  </w:style>
  <w:style w:type="character" w:customStyle="1" w:styleId="WW8Num14z1">
    <w:name w:val="WW8Num14z1"/>
    <w:rsid w:val="006A2BDD"/>
  </w:style>
  <w:style w:type="character" w:customStyle="1" w:styleId="WW8Num14z2">
    <w:name w:val="WW8Num14z2"/>
    <w:rsid w:val="006A2BDD"/>
  </w:style>
  <w:style w:type="character" w:customStyle="1" w:styleId="WW8Num14z3">
    <w:name w:val="WW8Num14z3"/>
    <w:rsid w:val="006A2BDD"/>
  </w:style>
  <w:style w:type="character" w:customStyle="1" w:styleId="WW8Num14z4">
    <w:name w:val="WW8Num14z4"/>
    <w:rsid w:val="006A2BDD"/>
  </w:style>
  <w:style w:type="character" w:customStyle="1" w:styleId="WW8Num14z5">
    <w:name w:val="WW8Num14z5"/>
    <w:rsid w:val="006A2BDD"/>
  </w:style>
  <w:style w:type="character" w:customStyle="1" w:styleId="WW8Num14z6">
    <w:name w:val="WW8Num14z6"/>
    <w:rsid w:val="006A2BDD"/>
  </w:style>
  <w:style w:type="character" w:customStyle="1" w:styleId="WW8Num14z7">
    <w:name w:val="WW8Num14z7"/>
    <w:rsid w:val="006A2BDD"/>
  </w:style>
  <w:style w:type="character" w:customStyle="1" w:styleId="WW8Num14z8">
    <w:name w:val="WW8Num14z8"/>
    <w:rsid w:val="006A2BDD"/>
  </w:style>
  <w:style w:type="character" w:customStyle="1" w:styleId="WW8Num15z0">
    <w:name w:val="WW8Num15z0"/>
    <w:rsid w:val="006A2BDD"/>
    <w:rPr>
      <w:rFonts w:cs="Arial"/>
    </w:rPr>
  </w:style>
  <w:style w:type="character" w:customStyle="1" w:styleId="WW8Num15z1">
    <w:name w:val="WW8Num15z1"/>
    <w:rsid w:val="006A2BDD"/>
  </w:style>
  <w:style w:type="character" w:customStyle="1" w:styleId="WW8Num15z2">
    <w:name w:val="WW8Num15z2"/>
    <w:rsid w:val="006A2BDD"/>
  </w:style>
  <w:style w:type="character" w:customStyle="1" w:styleId="WW8Num15z3">
    <w:name w:val="WW8Num15z3"/>
    <w:rsid w:val="006A2BDD"/>
  </w:style>
  <w:style w:type="character" w:customStyle="1" w:styleId="WW8Num15z4">
    <w:name w:val="WW8Num15z4"/>
    <w:rsid w:val="006A2BDD"/>
  </w:style>
  <w:style w:type="character" w:customStyle="1" w:styleId="WW8Num15z5">
    <w:name w:val="WW8Num15z5"/>
    <w:rsid w:val="006A2BDD"/>
  </w:style>
  <w:style w:type="character" w:customStyle="1" w:styleId="WW8Num15z6">
    <w:name w:val="WW8Num15z6"/>
    <w:rsid w:val="006A2BDD"/>
  </w:style>
  <w:style w:type="character" w:customStyle="1" w:styleId="WW8Num15z7">
    <w:name w:val="WW8Num15z7"/>
    <w:rsid w:val="006A2BDD"/>
  </w:style>
  <w:style w:type="character" w:customStyle="1" w:styleId="WW8Num15z8">
    <w:name w:val="WW8Num15z8"/>
    <w:rsid w:val="006A2BDD"/>
  </w:style>
  <w:style w:type="character" w:customStyle="1" w:styleId="WW8Num16z0">
    <w:name w:val="WW8Num16z0"/>
    <w:rsid w:val="006A2BDD"/>
    <w:rPr>
      <w:rFonts w:ascii="Arial" w:eastAsia="Arial" w:hAnsi="Arial" w:cs="Arial"/>
    </w:rPr>
  </w:style>
  <w:style w:type="character" w:customStyle="1" w:styleId="WW8Num16z1">
    <w:name w:val="WW8Num16z1"/>
    <w:rsid w:val="006A2BDD"/>
  </w:style>
  <w:style w:type="character" w:customStyle="1" w:styleId="WW8Num16z2">
    <w:name w:val="WW8Num16z2"/>
    <w:rsid w:val="006A2BDD"/>
  </w:style>
  <w:style w:type="character" w:customStyle="1" w:styleId="WW8Num16z3">
    <w:name w:val="WW8Num16z3"/>
    <w:rsid w:val="006A2BDD"/>
  </w:style>
  <w:style w:type="character" w:customStyle="1" w:styleId="WW8Num16z4">
    <w:name w:val="WW8Num16z4"/>
    <w:rsid w:val="006A2BDD"/>
  </w:style>
  <w:style w:type="character" w:customStyle="1" w:styleId="WW8Num16z5">
    <w:name w:val="WW8Num16z5"/>
    <w:rsid w:val="006A2BDD"/>
  </w:style>
  <w:style w:type="character" w:customStyle="1" w:styleId="WW8Num16z6">
    <w:name w:val="WW8Num16z6"/>
    <w:rsid w:val="006A2BDD"/>
  </w:style>
  <w:style w:type="character" w:customStyle="1" w:styleId="WW8Num16z7">
    <w:name w:val="WW8Num16z7"/>
    <w:rsid w:val="006A2BDD"/>
  </w:style>
  <w:style w:type="character" w:customStyle="1" w:styleId="WW8Num16z8">
    <w:name w:val="WW8Num16z8"/>
    <w:rsid w:val="006A2BDD"/>
  </w:style>
  <w:style w:type="character" w:customStyle="1" w:styleId="WW8Num17z0">
    <w:name w:val="WW8Num17z0"/>
    <w:rsid w:val="006A2BDD"/>
    <w:rPr>
      <w:color w:val="535353"/>
      <w:sz w:val="28"/>
      <w:szCs w:val="28"/>
    </w:rPr>
  </w:style>
  <w:style w:type="character" w:customStyle="1" w:styleId="WW8Num17z1">
    <w:name w:val="WW8Num17z1"/>
    <w:rsid w:val="006A2BDD"/>
    <w:rPr>
      <w:rFonts w:ascii="Symbol" w:hAnsi="Symbol" w:cs="Symbol" w:hint="default"/>
      <w:color w:val="FF0000"/>
    </w:rPr>
  </w:style>
  <w:style w:type="character" w:customStyle="1" w:styleId="WW8Num17z2">
    <w:name w:val="WW8Num17z2"/>
    <w:rsid w:val="006A2BDD"/>
  </w:style>
  <w:style w:type="character" w:customStyle="1" w:styleId="WW8Num17z3">
    <w:name w:val="WW8Num17z3"/>
    <w:rsid w:val="006A2BDD"/>
  </w:style>
  <w:style w:type="character" w:customStyle="1" w:styleId="WW8Num17z4">
    <w:name w:val="WW8Num17z4"/>
    <w:rsid w:val="006A2BDD"/>
  </w:style>
  <w:style w:type="character" w:customStyle="1" w:styleId="WW8Num17z5">
    <w:name w:val="WW8Num17z5"/>
    <w:rsid w:val="006A2BDD"/>
  </w:style>
  <w:style w:type="character" w:customStyle="1" w:styleId="WW8Num17z6">
    <w:name w:val="WW8Num17z6"/>
    <w:rsid w:val="006A2BDD"/>
  </w:style>
  <w:style w:type="character" w:customStyle="1" w:styleId="WW8Num17z7">
    <w:name w:val="WW8Num17z7"/>
    <w:rsid w:val="006A2BDD"/>
  </w:style>
  <w:style w:type="character" w:customStyle="1" w:styleId="WW8Num17z8">
    <w:name w:val="WW8Num17z8"/>
    <w:rsid w:val="006A2BDD"/>
  </w:style>
  <w:style w:type="character" w:customStyle="1" w:styleId="WW8Num18z0">
    <w:name w:val="WW8Num18z0"/>
    <w:rsid w:val="006A2BDD"/>
    <w:rPr>
      <w:sz w:val="28"/>
      <w:szCs w:val="28"/>
    </w:rPr>
  </w:style>
  <w:style w:type="character" w:customStyle="1" w:styleId="WW8Num19z0">
    <w:name w:val="WW8Num19z0"/>
    <w:rsid w:val="006A2BDD"/>
  </w:style>
  <w:style w:type="character" w:customStyle="1" w:styleId="WW8Num20z0">
    <w:name w:val="WW8Num20z0"/>
    <w:rsid w:val="006A2BDD"/>
    <w:rPr>
      <w:sz w:val="28"/>
    </w:rPr>
  </w:style>
  <w:style w:type="character" w:customStyle="1" w:styleId="WW8Num21z0">
    <w:name w:val="WW8Num21z0"/>
    <w:rsid w:val="006A2BDD"/>
  </w:style>
  <w:style w:type="character" w:customStyle="1" w:styleId="WW8Num22z0">
    <w:name w:val="WW8Num22z0"/>
    <w:rsid w:val="006A2BDD"/>
    <w:rPr>
      <w:sz w:val="24"/>
    </w:rPr>
  </w:style>
  <w:style w:type="character" w:customStyle="1" w:styleId="WW8Num23z0">
    <w:name w:val="WW8Num23z0"/>
    <w:rsid w:val="006A2BDD"/>
  </w:style>
  <w:style w:type="character" w:customStyle="1" w:styleId="WW8Num24z0">
    <w:name w:val="WW8Num24z0"/>
    <w:rsid w:val="006A2BDD"/>
    <w:rPr>
      <w:sz w:val="28"/>
    </w:rPr>
  </w:style>
  <w:style w:type="character" w:customStyle="1" w:styleId="WW8Num25z0">
    <w:name w:val="WW8Num25z0"/>
    <w:rsid w:val="006A2BDD"/>
  </w:style>
  <w:style w:type="character" w:customStyle="1" w:styleId="WW8Num25z1">
    <w:name w:val="WW8Num25z1"/>
    <w:rsid w:val="006A2BDD"/>
  </w:style>
  <w:style w:type="character" w:customStyle="1" w:styleId="WW8Num25z2">
    <w:name w:val="WW8Num25z2"/>
    <w:rsid w:val="006A2BDD"/>
    <w:rPr>
      <w:rFonts w:ascii="Wingdings" w:hAnsi="Wingdings" w:cs="Times New Roman"/>
    </w:rPr>
  </w:style>
  <w:style w:type="character" w:customStyle="1" w:styleId="WW8Num25z3">
    <w:name w:val="WW8Num25z3"/>
    <w:rsid w:val="006A2BDD"/>
  </w:style>
  <w:style w:type="character" w:customStyle="1" w:styleId="WW8Num25z4">
    <w:name w:val="WW8Num25z4"/>
    <w:rsid w:val="006A2BDD"/>
  </w:style>
  <w:style w:type="character" w:customStyle="1" w:styleId="WW8Num25z5">
    <w:name w:val="WW8Num25z5"/>
    <w:rsid w:val="006A2BDD"/>
  </w:style>
  <w:style w:type="character" w:customStyle="1" w:styleId="WW8Num25z6">
    <w:name w:val="WW8Num25z6"/>
    <w:rsid w:val="006A2BDD"/>
  </w:style>
  <w:style w:type="character" w:customStyle="1" w:styleId="WW8Num25z7">
    <w:name w:val="WW8Num25z7"/>
    <w:rsid w:val="006A2BDD"/>
  </w:style>
  <w:style w:type="character" w:customStyle="1" w:styleId="WW8Num25z8">
    <w:name w:val="WW8Num25z8"/>
    <w:rsid w:val="006A2BDD"/>
  </w:style>
  <w:style w:type="character" w:customStyle="1" w:styleId="WW8Num26z0">
    <w:name w:val="WW8Num26z0"/>
    <w:rsid w:val="006A2BDD"/>
  </w:style>
  <w:style w:type="character" w:customStyle="1" w:styleId="WW8Num27z0">
    <w:name w:val="WW8Num27z0"/>
    <w:rsid w:val="006A2BDD"/>
    <w:rPr>
      <w:sz w:val="24"/>
    </w:rPr>
  </w:style>
  <w:style w:type="character" w:customStyle="1" w:styleId="WW8Num27z1">
    <w:name w:val="WW8Num27z1"/>
    <w:rsid w:val="006A2BDD"/>
    <w:rPr>
      <w:rFonts w:ascii="Times New Roman" w:hAnsi="Times New Roman" w:cs="Times New Roman"/>
      <w:sz w:val="24"/>
    </w:rPr>
  </w:style>
  <w:style w:type="character" w:customStyle="1" w:styleId="WW8Num27z2">
    <w:name w:val="WW8Num27z2"/>
    <w:rsid w:val="006A2BDD"/>
    <w:rPr>
      <w:rFonts w:ascii="Symbol" w:hAnsi="Symbol" w:cs="Times New Roman"/>
    </w:rPr>
  </w:style>
  <w:style w:type="character" w:customStyle="1" w:styleId="WW8Num27z3">
    <w:name w:val="WW8Num27z3"/>
    <w:rsid w:val="006A2BDD"/>
  </w:style>
  <w:style w:type="character" w:customStyle="1" w:styleId="WW8Num27z4">
    <w:name w:val="WW8Num27z4"/>
    <w:rsid w:val="006A2BDD"/>
  </w:style>
  <w:style w:type="character" w:customStyle="1" w:styleId="WW8Num27z5">
    <w:name w:val="WW8Num27z5"/>
    <w:rsid w:val="006A2BDD"/>
  </w:style>
  <w:style w:type="character" w:customStyle="1" w:styleId="WW8Num27z6">
    <w:name w:val="WW8Num27z6"/>
    <w:rsid w:val="006A2BDD"/>
  </w:style>
  <w:style w:type="character" w:customStyle="1" w:styleId="WW8Num27z7">
    <w:name w:val="WW8Num27z7"/>
    <w:rsid w:val="006A2BDD"/>
  </w:style>
  <w:style w:type="character" w:customStyle="1" w:styleId="WW8Num27z8">
    <w:name w:val="WW8Num27z8"/>
    <w:rsid w:val="006A2BDD"/>
  </w:style>
  <w:style w:type="character" w:customStyle="1" w:styleId="WW8Num28z0">
    <w:name w:val="WW8Num28z0"/>
    <w:rsid w:val="006A2BDD"/>
    <w:rPr>
      <w:rFonts w:ascii="Symbol" w:hAnsi="Symbol" w:cs="Symbol"/>
    </w:rPr>
  </w:style>
  <w:style w:type="character" w:customStyle="1" w:styleId="WW8Num28z1">
    <w:name w:val="WW8Num28z1"/>
    <w:rsid w:val="006A2BDD"/>
    <w:rPr>
      <w:rFonts w:ascii="Courier New" w:hAnsi="Courier New" w:cs="Courier New"/>
    </w:rPr>
  </w:style>
  <w:style w:type="character" w:customStyle="1" w:styleId="WW8Num28z2">
    <w:name w:val="WW8Num28z2"/>
    <w:rsid w:val="006A2BDD"/>
    <w:rPr>
      <w:rFonts w:ascii="Wingdings" w:hAnsi="Wingdings" w:cs="Wingdings"/>
    </w:rPr>
  </w:style>
  <w:style w:type="character" w:customStyle="1" w:styleId="WW8Num29z0">
    <w:name w:val="WW8Num29z0"/>
    <w:rsid w:val="006A2BDD"/>
    <w:rPr>
      <w:rFonts w:ascii="Symbol" w:hAnsi="Symbol" w:cs="Symbol"/>
      <w:color w:val="000000"/>
      <w:sz w:val="20"/>
      <w:szCs w:val="28"/>
    </w:rPr>
  </w:style>
  <w:style w:type="character" w:customStyle="1" w:styleId="WW8Num29z1">
    <w:name w:val="WW8Num29z1"/>
    <w:rsid w:val="006A2BDD"/>
    <w:rPr>
      <w:rFonts w:ascii="Courier New" w:hAnsi="Courier New" w:cs="Courier New"/>
      <w:sz w:val="20"/>
    </w:rPr>
  </w:style>
  <w:style w:type="character" w:customStyle="1" w:styleId="WW8Num29z2">
    <w:name w:val="WW8Num29z2"/>
    <w:rsid w:val="006A2BDD"/>
    <w:rPr>
      <w:rFonts w:ascii="Wingdings" w:hAnsi="Wingdings" w:cs="Wingdings"/>
      <w:sz w:val="20"/>
    </w:rPr>
  </w:style>
  <w:style w:type="character" w:customStyle="1" w:styleId="WW8Num30z0">
    <w:name w:val="WW8Num30z0"/>
    <w:rsid w:val="006A2BDD"/>
    <w:rPr>
      <w:rFonts w:ascii="Symbol" w:hAnsi="Symbol" w:cs="Symbol"/>
      <w:color w:val="000000"/>
      <w:sz w:val="20"/>
      <w:szCs w:val="28"/>
    </w:rPr>
  </w:style>
  <w:style w:type="character" w:customStyle="1" w:styleId="WW8Num30z1">
    <w:name w:val="WW8Num30z1"/>
    <w:rsid w:val="006A2BDD"/>
    <w:rPr>
      <w:rFonts w:ascii="Courier New" w:hAnsi="Courier New" w:cs="Courier New"/>
      <w:sz w:val="20"/>
    </w:rPr>
  </w:style>
  <w:style w:type="character" w:customStyle="1" w:styleId="WW8Num30z2">
    <w:name w:val="WW8Num30z2"/>
    <w:rsid w:val="006A2BDD"/>
    <w:rPr>
      <w:rFonts w:ascii="Wingdings" w:hAnsi="Wingdings" w:cs="Wingdings"/>
      <w:sz w:val="20"/>
    </w:rPr>
  </w:style>
  <w:style w:type="character" w:customStyle="1" w:styleId="WW8Num31z0">
    <w:name w:val="WW8Num31z0"/>
    <w:rsid w:val="006A2BDD"/>
    <w:rPr>
      <w:rFonts w:ascii="Symbol" w:hAnsi="Symbol" w:cs="Symbol"/>
      <w:color w:val="000000"/>
      <w:sz w:val="20"/>
      <w:szCs w:val="28"/>
    </w:rPr>
  </w:style>
  <w:style w:type="character" w:customStyle="1" w:styleId="WW8Num31z1">
    <w:name w:val="WW8Num31z1"/>
    <w:rsid w:val="006A2BDD"/>
    <w:rPr>
      <w:rFonts w:ascii="Courier New" w:hAnsi="Courier New" w:cs="Courier New"/>
      <w:sz w:val="20"/>
    </w:rPr>
  </w:style>
  <w:style w:type="character" w:customStyle="1" w:styleId="WW8Num31z2">
    <w:name w:val="WW8Num31z2"/>
    <w:rsid w:val="006A2BDD"/>
    <w:rPr>
      <w:rFonts w:ascii="Wingdings" w:hAnsi="Wingdings" w:cs="Wingdings"/>
      <w:sz w:val="20"/>
    </w:rPr>
  </w:style>
  <w:style w:type="character" w:customStyle="1" w:styleId="WW8Num32z0">
    <w:name w:val="WW8Num32z0"/>
    <w:rsid w:val="006A2BDD"/>
    <w:rPr>
      <w:rFonts w:ascii="Symbol" w:hAnsi="Symbol" w:cs="Symbol"/>
      <w:color w:val="000000"/>
      <w:sz w:val="20"/>
      <w:szCs w:val="28"/>
    </w:rPr>
  </w:style>
  <w:style w:type="character" w:customStyle="1" w:styleId="WW8Num32z1">
    <w:name w:val="WW8Num32z1"/>
    <w:rsid w:val="006A2BDD"/>
    <w:rPr>
      <w:rFonts w:ascii="Courier New" w:hAnsi="Courier New" w:cs="Courier New"/>
      <w:sz w:val="20"/>
    </w:rPr>
  </w:style>
  <w:style w:type="character" w:customStyle="1" w:styleId="WW8Num32z2">
    <w:name w:val="WW8Num32z2"/>
    <w:rsid w:val="006A2BDD"/>
    <w:rPr>
      <w:rFonts w:ascii="Wingdings" w:hAnsi="Wingdings" w:cs="Wingdings"/>
      <w:sz w:val="20"/>
    </w:rPr>
  </w:style>
  <w:style w:type="character" w:customStyle="1" w:styleId="WW8Num33z0">
    <w:name w:val="WW8Num33z0"/>
    <w:rsid w:val="006A2BDD"/>
    <w:rPr>
      <w:rFonts w:ascii="Symbol" w:hAnsi="Symbol" w:cs="Symbol"/>
      <w:sz w:val="20"/>
    </w:rPr>
  </w:style>
  <w:style w:type="character" w:customStyle="1" w:styleId="WW8Num33z1">
    <w:name w:val="WW8Num33z1"/>
    <w:rsid w:val="006A2BDD"/>
    <w:rPr>
      <w:rFonts w:ascii="Courier New" w:hAnsi="Courier New" w:cs="Courier New"/>
      <w:sz w:val="20"/>
    </w:rPr>
  </w:style>
  <w:style w:type="character" w:customStyle="1" w:styleId="WW8Num33z2">
    <w:name w:val="WW8Num33z2"/>
    <w:rsid w:val="006A2BDD"/>
    <w:rPr>
      <w:rFonts w:ascii="Wingdings" w:hAnsi="Wingdings" w:cs="Wingdings"/>
      <w:sz w:val="20"/>
    </w:rPr>
  </w:style>
  <w:style w:type="character" w:customStyle="1" w:styleId="WW8Num34z0">
    <w:name w:val="WW8Num34z0"/>
    <w:rsid w:val="006A2BDD"/>
    <w:rPr>
      <w:rFonts w:ascii="Symbol" w:hAnsi="Symbol" w:cs="Symbol"/>
      <w:sz w:val="20"/>
      <w:szCs w:val="28"/>
    </w:rPr>
  </w:style>
  <w:style w:type="character" w:customStyle="1" w:styleId="WW8Num34z1">
    <w:name w:val="WW8Num34z1"/>
    <w:rsid w:val="006A2BDD"/>
    <w:rPr>
      <w:rFonts w:ascii="Courier New" w:hAnsi="Courier New" w:cs="Courier New"/>
      <w:sz w:val="20"/>
      <w:szCs w:val="28"/>
    </w:rPr>
  </w:style>
  <w:style w:type="character" w:customStyle="1" w:styleId="WW8Num34z2">
    <w:name w:val="WW8Num34z2"/>
    <w:rsid w:val="006A2BDD"/>
    <w:rPr>
      <w:rFonts w:ascii="Wingdings" w:hAnsi="Wingdings" w:cs="Wingdings"/>
      <w:sz w:val="20"/>
    </w:rPr>
  </w:style>
  <w:style w:type="character" w:customStyle="1" w:styleId="WW8Num35z0">
    <w:name w:val="WW8Num35z0"/>
    <w:rsid w:val="006A2BDD"/>
    <w:rPr>
      <w:rFonts w:ascii="Symbol" w:hAnsi="Symbol" w:cs="Symbol"/>
      <w:sz w:val="20"/>
      <w:szCs w:val="28"/>
    </w:rPr>
  </w:style>
  <w:style w:type="character" w:customStyle="1" w:styleId="WW8Num35z1">
    <w:name w:val="WW8Num35z1"/>
    <w:rsid w:val="006A2BDD"/>
    <w:rPr>
      <w:rFonts w:ascii="Courier New" w:hAnsi="Courier New" w:cs="Courier New"/>
      <w:sz w:val="20"/>
      <w:szCs w:val="28"/>
    </w:rPr>
  </w:style>
  <w:style w:type="character" w:customStyle="1" w:styleId="WW8Num35z2">
    <w:name w:val="WW8Num35z2"/>
    <w:rsid w:val="006A2BDD"/>
    <w:rPr>
      <w:rFonts w:ascii="Wingdings" w:hAnsi="Wingdings" w:cs="Wingdings"/>
      <w:sz w:val="20"/>
    </w:rPr>
  </w:style>
  <w:style w:type="character" w:customStyle="1" w:styleId="WW8Num36z0">
    <w:name w:val="WW8Num36z0"/>
    <w:rsid w:val="006A2BDD"/>
    <w:rPr>
      <w:rFonts w:ascii="Symbol" w:hAnsi="Symbol" w:cs="Symbol"/>
      <w:sz w:val="20"/>
    </w:rPr>
  </w:style>
  <w:style w:type="character" w:customStyle="1" w:styleId="WW8Num36z1">
    <w:name w:val="WW8Num36z1"/>
    <w:rsid w:val="006A2BDD"/>
    <w:rPr>
      <w:rFonts w:ascii="Courier New" w:hAnsi="Courier New" w:cs="Courier New"/>
      <w:sz w:val="20"/>
    </w:rPr>
  </w:style>
  <w:style w:type="character" w:customStyle="1" w:styleId="WW8Num36z2">
    <w:name w:val="WW8Num36z2"/>
    <w:rsid w:val="006A2BDD"/>
    <w:rPr>
      <w:rFonts w:ascii="Wingdings" w:hAnsi="Wingdings" w:cs="Wingdings"/>
      <w:sz w:val="20"/>
    </w:rPr>
  </w:style>
  <w:style w:type="character" w:customStyle="1" w:styleId="WW8Num37z0">
    <w:name w:val="WW8Num37z0"/>
    <w:rsid w:val="006A2BDD"/>
    <w:rPr>
      <w:rFonts w:ascii="Symbol" w:hAnsi="Symbol" w:cs="Symbol"/>
      <w:sz w:val="20"/>
    </w:rPr>
  </w:style>
  <w:style w:type="character" w:customStyle="1" w:styleId="WW8Num37z1">
    <w:name w:val="WW8Num37z1"/>
    <w:rsid w:val="006A2BDD"/>
    <w:rPr>
      <w:rFonts w:ascii="Courier New" w:hAnsi="Courier New" w:cs="Courier New"/>
      <w:sz w:val="20"/>
    </w:rPr>
  </w:style>
  <w:style w:type="character" w:customStyle="1" w:styleId="WW8Num37z2">
    <w:name w:val="WW8Num37z2"/>
    <w:rsid w:val="006A2BDD"/>
    <w:rPr>
      <w:rFonts w:ascii="Wingdings" w:hAnsi="Wingdings" w:cs="Wingdings"/>
      <w:sz w:val="20"/>
    </w:rPr>
  </w:style>
  <w:style w:type="character" w:customStyle="1" w:styleId="WW8Num38z0">
    <w:name w:val="WW8Num38z0"/>
    <w:rsid w:val="006A2BDD"/>
    <w:rPr>
      <w:rFonts w:ascii="Symbol" w:hAnsi="Symbol" w:cs="Symbol"/>
      <w:sz w:val="20"/>
      <w:szCs w:val="28"/>
    </w:rPr>
  </w:style>
  <w:style w:type="character" w:customStyle="1" w:styleId="WW8Num38z1">
    <w:name w:val="WW8Num38z1"/>
    <w:rsid w:val="006A2BDD"/>
    <w:rPr>
      <w:rFonts w:ascii="Courier New" w:hAnsi="Courier New" w:cs="Courier New"/>
      <w:sz w:val="20"/>
    </w:rPr>
  </w:style>
  <w:style w:type="character" w:customStyle="1" w:styleId="WW8Num38z2">
    <w:name w:val="WW8Num38z2"/>
    <w:rsid w:val="006A2BDD"/>
    <w:rPr>
      <w:rFonts w:ascii="Wingdings" w:hAnsi="Wingdings" w:cs="Wingdings"/>
      <w:sz w:val="20"/>
    </w:rPr>
  </w:style>
  <w:style w:type="character" w:customStyle="1" w:styleId="WW8Num39z0">
    <w:name w:val="WW8Num39z0"/>
    <w:rsid w:val="006A2BDD"/>
    <w:rPr>
      <w:rFonts w:ascii="Symbol" w:hAnsi="Symbol" w:cs="Symbol"/>
      <w:sz w:val="20"/>
      <w:szCs w:val="28"/>
    </w:rPr>
  </w:style>
  <w:style w:type="character" w:customStyle="1" w:styleId="WW8Num39z1">
    <w:name w:val="WW8Num39z1"/>
    <w:rsid w:val="006A2BDD"/>
    <w:rPr>
      <w:rFonts w:ascii="Courier New" w:hAnsi="Courier New" w:cs="Courier New"/>
      <w:sz w:val="20"/>
    </w:rPr>
  </w:style>
  <w:style w:type="character" w:customStyle="1" w:styleId="WW8Num39z2">
    <w:name w:val="WW8Num39z2"/>
    <w:rsid w:val="006A2BDD"/>
    <w:rPr>
      <w:rFonts w:ascii="Wingdings" w:hAnsi="Wingdings" w:cs="Wingdings"/>
      <w:sz w:val="20"/>
    </w:rPr>
  </w:style>
  <w:style w:type="character" w:customStyle="1" w:styleId="WW8Num40z0">
    <w:name w:val="WW8Num40z0"/>
    <w:rsid w:val="006A2BDD"/>
    <w:rPr>
      <w:rFonts w:ascii="Symbol" w:hAnsi="Symbol" w:cs="Symbol"/>
      <w:sz w:val="20"/>
      <w:szCs w:val="28"/>
    </w:rPr>
  </w:style>
  <w:style w:type="character" w:customStyle="1" w:styleId="WW8Num40z1">
    <w:name w:val="WW8Num40z1"/>
    <w:rsid w:val="006A2BDD"/>
    <w:rPr>
      <w:rFonts w:ascii="Courier New" w:hAnsi="Courier New" w:cs="Courier New"/>
      <w:sz w:val="20"/>
    </w:rPr>
  </w:style>
  <w:style w:type="character" w:customStyle="1" w:styleId="WW8Num40z2">
    <w:name w:val="WW8Num40z2"/>
    <w:rsid w:val="006A2BDD"/>
    <w:rPr>
      <w:rFonts w:ascii="Wingdings" w:hAnsi="Wingdings" w:cs="Wingdings"/>
      <w:sz w:val="20"/>
    </w:rPr>
  </w:style>
  <w:style w:type="character" w:customStyle="1" w:styleId="WW8Num41z0">
    <w:name w:val="WW8Num41z0"/>
    <w:rsid w:val="006A2BDD"/>
  </w:style>
  <w:style w:type="character" w:customStyle="1" w:styleId="WW8Num42z0">
    <w:name w:val="WW8Num42z0"/>
    <w:rsid w:val="006A2BDD"/>
  </w:style>
  <w:style w:type="character" w:customStyle="1" w:styleId="WW8Num42z1">
    <w:name w:val="WW8Num42z1"/>
    <w:rsid w:val="006A2BDD"/>
  </w:style>
  <w:style w:type="character" w:customStyle="1" w:styleId="WW8Num42z2">
    <w:name w:val="WW8Num42z2"/>
    <w:rsid w:val="006A2BDD"/>
  </w:style>
  <w:style w:type="character" w:customStyle="1" w:styleId="WW8Num42z3">
    <w:name w:val="WW8Num42z3"/>
    <w:rsid w:val="006A2BDD"/>
  </w:style>
  <w:style w:type="character" w:customStyle="1" w:styleId="WW8Num42z4">
    <w:name w:val="WW8Num42z4"/>
    <w:rsid w:val="006A2BDD"/>
  </w:style>
  <w:style w:type="character" w:customStyle="1" w:styleId="WW8Num42z5">
    <w:name w:val="WW8Num42z5"/>
    <w:rsid w:val="006A2BDD"/>
  </w:style>
  <w:style w:type="character" w:customStyle="1" w:styleId="WW8Num42z6">
    <w:name w:val="WW8Num42z6"/>
    <w:rsid w:val="006A2BDD"/>
  </w:style>
  <w:style w:type="character" w:customStyle="1" w:styleId="WW8Num42z7">
    <w:name w:val="WW8Num42z7"/>
    <w:rsid w:val="006A2BDD"/>
  </w:style>
  <w:style w:type="character" w:customStyle="1" w:styleId="WW8Num42z8">
    <w:name w:val="WW8Num42z8"/>
    <w:rsid w:val="006A2BDD"/>
  </w:style>
  <w:style w:type="character" w:customStyle="1" w:styleId="WW8Num43z0">
    <w:name w:val="WW8Num43z0"/>
    <w:rsid w:val="006A2BDD"/>
    <w:rPr>
      <w:rFonts w:cs="Arial"/>
    </w:rPr>
  </w:style>
  <w:style w:type="character" w:customStyle="1" w:styleId="WW8Num43z1">
    <w:name w:val="WW8Num43z1"/>
    <w:rsid w:val="006A2BDD"/>
  </w:style>
  <w:style w:type="character" w:customStyle="1" w:styleId="WW8Num43z2">
    <w:name w:val="WW8Num43z2"/>
    <w:rsid w:val="006A2BDD"/>
  </w:style>
  <w:style w:type="character" w:customStyle="1" w:styleId="WW8Num43z3">
    <w:name w:val="WW8Num43z3"/>
    <w:rsid w:val="006A2BDD"/>
  </w:style>
  <w:style w:type="character" w:customStyle="1" w:styleId="WW8Num43z4">
    <w:name w:val="WW8Num43z4"/>
    <w:rsid w:val="006A2BDD"/>
  </w:style>
  <w:style w:type="character" w:customStyle="1" w:styleId="WW8Num43z5">
    <w:name w:val="WW8Num43z5"/>
    <w:rsid w:val="006A2BDD"/>
  </w:style>
  <w:style w:type="character" w:customStyle="1" w:styleId="WW8Num43z6">
    <w:name w:val="WW8Num43z6"/>
    <w:rsid w:val="006A2BDD"/>
  </w:style>
  <w:style w:type="character" w:customStyle="1" w:styleId="WW8Num43z7">
    <w:name w:val="WW8Num43z7"/>
    <w:rsid w:val="006A2BDD"/>
  </w:style>
  <w:style w:type="character" w:customStyle="1" w:styleId="WW8Num43z8">
    <w:name w:val="WW8Num43z8"/>
    <w:rsid w:val="006A2BDD"/>
  </w:style>
  <w:style w:type="character" w:customStyle="1" w:styleId="WW8Num44z0">
    <w:name w:val="WW8Num44z0"/>
    <w:rsid w:val="006A2BDD"/>
    <w:rPr>
      <w:rFonts w:ascii="Arial" w:eastAsia="MS Mincho" w:hAnsi="Arial" w:cs="Arial"/>
      <w:spacing w:val="-3"/>
      <w:sz w:val="20"/>
      <w:szCs w:val="20"/>
    </w:rPr>
  </w:style>
  <w:style w:type="character" w:customStyle="1" w:styleId="WW8Num44z1">
    <w:name w:val="WW8Num44z1"/>
    <w:rsid w:val="006A2BDD"/>
    <w:rPr>
      <w:rFonts w:ascii="Symbol" w:hAnsi="Symbol" w:cs="Symbol"/>
    </w:rPr>
  </w:style>
  <w:style w:type="character" w:customStyle="1" w:styleId="WW8Num45z0">
    <w:name w:val="WW8Num45z0"/>
    <w:rsid w:val="006A2BDD"/>
    <w:rPr>
      <w:rFonts w:cs="Arial"/>
    </w:rPr>
  </w:style>
  <w:style w:type="character" w:customStyle="1" w:styleId="WW8Num45z1">
    <w:name w:val="WW8Num45z1"/>
    <w:rsid w:val="006A2BDD"/>
  </w:style>
  <w:style w:type="character" w:customStyle="1" w:styleId="WW8Num45z2">
    <w:name w:val="WW8Num45z2"/>
    <w:rsid w:val="006A2BDD"/>
  </w:style>
  <w:style w:type="character" w:customStyle="1" w:styleId="WW8Num45z3">
    <w:name w:val="WW8Num45z3"/>
    <w:rsid w:val="006A2BDD"/>
  </w:style>
  <w:style w:type="character" w:customStyle="1" w:styleId="WW8Num45z4">
    <w:name w:val="WW8Num45z4"/>
    <w:rsid w:val="006A2BDD"/>
  </w:style>
  <w:style w:type="character" w:customStyle="1" w:styleId="WW8Num45z5">
    <w:name w:val="WW8Num45z5"/>
    <w:rsid w:val="006A2BDD"/>
  </w:style>
  <w:style w:type="character" w:customStyle="1" w:styleId="WW8Num45z6">
    <w:name w:val="WW8Num45z6"/>
    <w:rsid w:val="006A2BDD"/>
  </w:style>
  <w:style w:type="character" w:customStyle="1" w:styleId="WW8Num45z7">
    <w:name w:val="WW8Num45z7"/>
    <w:rsid w:val="006A2BDD"/>
  </w:style>
  <w:style w:type="character" w:customStyle="1" w:styleId="WW8Num45z8">
    <w:name w:val="WW8Num45z8"/>
    <w:rsid w:val="006A2BDD"/>
  </w:style>
  <w:style w:type="character" w:customStyle="1" w:styleId="WW8Num46z0">
    <w:name w:val="WW8Num46z0"/>
    <w:rsid w:val="006A2BDD"/>
    <w:rPr>
      <w:rFonts w:ascii="Arial" w:eastAsia="Arial" w:hAnsi="Arial" w:cs="Arial"/>
      <w:position w:val="0"/>
      <w:sz w:val="20"/>
      <w:szCs w:val="20"/>
      <w:vertAlign w:val="baseline"/>
    </w:rPr>
  </w:style>
  <w:style w:type="character" w:customStyle="1" w:styleId="WW8Num46z1">
    <w:name w:val="WW8Num46z1"/>
    <w:rsid w:val="006A2BDD"/>
    <w:rPr>
      <w:rFonts w:ascii="Symbol" w:hAnsi="Symbol" w:cs="Symbol"/>
    </w:rPr>
  </w:style>
  <w:style w:type="character" w:customStyle="1" w:styleId="WW8Num47z0">
    <w:name w:val="WW8Num47z0"/>
    <w:rsid w:val="006A2BDD"/>
  </w:style>
  <w:style w:type="character" w:customStyle="1" w:styleId="WW8Num47z1">
    <w:name w:val="WW8Num47z1"/>
    <w:rsid w:val="006A2BDD"/>
  </w:style>
  <w:style w:type="character" w:customStyle="1" w:styleId="WW8Num47z2">
    <w:name w:val="WW8Num47z2"/>
    <w:rsid w:val="006A2BDD"/>
  </w:style>
  <w:style w:type="character" w:customStyle="1" w:styleId="WW8Num47z3">
    <w:name w:val="WW8Num47z3"/>
    <w:rsid w:val="006A2BDD"/>
  </w:style>
  <w:style w:type="character" w:customStyle="1" w:styleId="WW8Num47z4">
    <w:name w:val="WW8Num47z4"/>
    <w:rsid w:val="006A2BDD"/>
  </w:style>
  <w:style w:type="character" w:customStyle="1" w:styleId="WW8Num47z5">
    <w:name w:val="WW8Num47z5"/>
    <w:rsid w:val="006A2BDD"/>
  </w:style>
  <w:style w:type="character" w:customStyle="1" w:styleId="WW8Num47z6">
    <w:name w:val="WW8Num47z6"/>
    <w:rsid w:val="006A2BDD"/>
  </w:style>
  <w:style w:type="character" w:customStyle="1" w:styleId="WW8Num47z7">
    <w:name w:val="WW8Num47z7"/>
    <w:rsid w:val="006A2BDD"/>
  </w:style>
  <w:style w:type="character" w:customStyle="1" w:styleId="WW8Num47z8">
    <w:name w:val="WW8Num47z8"/>
    <w:rsid w:val="006A2BDD"/>
  </w:style>
  <w:style w:type="character" w:customStyle="1" w:styleId="WW8Num48z0">
    <w:name w:val="WW8Num48z0"/>
    <w:rsid w:val="006A2BDD"/>
  </w:style>
  <w:style w:type="character" w:customStyle="1" w:styleId="WW8Num48z1">
    <w:name w:val="WW8Num48z1"/>
    <w:rsid w:val="006A2BDD"/>
  </w:style>
  <w:style w:type="character" w:customStyle="1" w:styleId="WW8Num48z2">
    <w:name w:val="WW8Num48z2"/>
    <w:rsid w:val="006A2BDD"/>
  </w:style>
  <w:style w:type="character" w:customStyle="1" w:styleId="WW8Num48z3">
    <w:name w:val="WW8Num48z3"/>
    <w:rsid w:val="006A2BDD"/>
  </w:style>
  <w:style w:type="character" w:customStyle="1" w:styleId="WW8Num48z4">
    <w:name w:val="WW8Num48z4"/>
    <w:rsid w:val="006A2BDD"/>
  </w:style>
  <w:style w:type="character" w:customStyle="1" w:styleId="WW8Num48z5">
    <w:name w:val="WW8Num48z5"/>
    <w:rsid w:val="006A2BDD"/>
  </w:style>
  <w:style w:type="character" w:customStyle="1" w:styleId="WW8Num48z6">
    <w:name w:val="WW8Num48z6"/>
    <w:rsid w:val="006A2BDD"/>
  </w:style>
  <w:style w:type="character" w:customStyle="1" w:styleId="WW8Num48z7">
    <w:name w:val="WW8Num48z7"/>
    <w:rsid w:val="006A2BDD"/>
  </w:style>
  <w:style w:type="character" w:customStyle="1" w:styleId="WW8Num48z8">
    <w:name w:val="WW8Num48z8"/>
    <w:rsid w:val="006A2BDD"/>
  </w:style>
  <w:style w:type="character" w:customStyle="1" w:styleId="WW8Num49z0">
    <w:name w:val="WW8Num49z0"/>
    <w:rsid w:val="006A2BDD"/>
    <w:rPr>
      <w:rFonts w:ascii="Arial" w:eastAsia="Arial" w:hAnsi="Arial" w:cs="Arial"/>
      <w:spacing w:val="-2"/>
      <w:position w:val="0"/>
      <w:sz w:val="20"/>
      <w:szCs w:val="20"/>
      <w:vertAlign w:val="baseline"/>
    </w:rPr>
  </w:style>
  <w:style w:type="character" w:customStyle="1" w:styleId="WW8Num49z1">
    <w:name w:val="WW8Num49z1"/>
    <w:rsid w:val="006A2BDD"/>
  </w:style>
  <w:style w:type="character" w:customStyle="1" w:styleId="WW8Num49z2">
    <w:name w:val="WW8Num49z2"/>
    <w:rsid w:val="006A2BDD"/>
  </w:style>
  <w:style w:type="character" w:customStyle="1" w:styleId="WW8Num49z3">
    <w:name w:val="WW8Num49z3"/>
    <w:rsid w:val="006A2BDD"/>
  </w:style>
  <w:style w:type="character" w:customStyle="1" w:styleId="WW8Num49z4">
    <w:name w:val="WW8Num49z4"/>
    <w:rsid w:val="006A2BDD"/>
  </w:style>
  <w:style w:type="character" w:customStyle="1" w:styleId="WW8Num49z5">
    <w:name w:val="WW8Num49z5"/>
    <w:rsid w:val="006A2BDD"/>
  </w:style>
  <w:style w:type="character" w:customStyle="1" w:styleId="WW8Num49z6">
    <w:name w:val="WW8Num49z6"/>
    <w:rsid w:val="006A2BDD"/>
  </w:style>
  <w:style w:type="character" w:customStyle="1" w:styleId="WW8Num49z7">
    <w:name w:val="WW8Num49z7"/>
    <w:rsid w:val="006A2BDD"/>
  </w:style>
  <w:style w:type="character" w:customStyle="1" w:styleId="WW8Num49z8">
    <w:name w:val="WW8Num49z8"/>
    <w:rsid w:val="006A2BDD"/>
  </w:style>
  <w:style w:type="character" w:customStyle="1" w:styleId="WW8Num50z0">
    <w:name w:val="WW8Num50z0"/>
    <w:rsid w:val="006A2BDD"/>
    <w:rPr>
      <w:sz w:val="28"/>
      <w:szCs w:val="28"/>
    </w:rPr>
  </w:style>
  <w:style w:type="character" w:customStyle="1" w:styleId="WW8Num50z1">
    <w:name w:val="WW8Num50z1"/>
    <w:rsid w:val="006A2BDD"/>
    <w:rPr>
      <w:lang w:val="pl-PL"/>
    </w:rPr>
  </w:style>
  <w:style w:type="character" w:customStyle="1" w:styleId="WW8Num50z2">
    <w:name w:val="WW8Num50z2"/>
    <w:rsid w:val="006A2BDD"/>
  </w:style>
  <w:style w:type="character" w:customStyle="1" w:styleId="WW8Num50z3">
    <w:name w:val="WW8Num50z3"/>
    <w:rsid w:val="006A2BDD"/>
  </w:style>
  <w:style w:type="character" w:customStyle="1" w:styleId="WW8Num50z4">
    <w:name w:val="WW8Num50z4"/>
    <w:rsid w:val="006A2BDD"/>
  </w:style>
  <w:style w:type="character" w:customStyle="1" w:styleId="WW8Num50z5">
    <w:name w:val="WW8Num50z5"/>
    <w:rsid w:val="006A2BDD"/>
  </w:style>
  <w:style w:type="character" w:customStyle="1" w:styleId="WW8Num50z6">
    <w:name w:val="WW8Num50z6"/>
    <w:rsid w:val="006A2BDD"/>
  </w:style>
  <w:style w:type="character" w:customStyle="1" w:styleId="WW8Num50z7">
    <w:name w:val="WW8Num50z7"/>
    <w:rsid w:val="006A2BDD"/>
  </w:style>
  <w:style w:type="character" w:customStyle="1" w:styleId="WW8Num50z8">
    <w:name w:val="WW8Num50z8"/>
    <w:rsid w:val="006A2BDD"/>
  </w:style>
  <w:style w:type="character" w:customStyle="1" w:styleId="WW8Num51z0">
    <w:name w:val="WW8Num51z0"/>
    <w:rsid w:val="006A2BDD"/>
  </w:style>
  <w:style w:type="character" w:customStyle="1" w:styleId="WW8Num51z1">
    <w:name w:val="WW8Num51z1"/>
    <w:rsid w:val="006A2BDD"/>
  </w:style>
  <w:style w:type="character" w:customStyle="1" w:styleId="WW8Num51z2">
    <w:name w:val="WW8Num51z2"/>
    <w:rsid w:val="006A2BDD"/>
  </w:style>
  <w:style w:type="character" w:customStyle="1" w:styleId="WW8Num51z3">
    <w:name w:val="WW8Num51z3"/>
    <w:rsid w:val="006A2BDD"/>
  </w:style>
  <w:style w:type="character" w:customStyle="1" w:styleId="WW8Num51z4">
    <w:name w:val="WW8Num51z4"/>
    <w:rsid w:val="006A2BDD"/>
  </w:style>
  <w:style w:type="character" w:customStyle="1" w:styleId="WW8Num51z5">
    <w:name w:val="WW8Num51z5"/>
    <w:rsid w:val="006A2BDD"/>
  </w:style>
  <w:style w:type="character" w:customStyle="1" w:styleId="WW8Num51z6">
    <w:name w:val="WW8Num51z6"/>
    <w:rsid w:val="006A2BDD"/>
  </w:style>
  <w:style w:type="character" w:customStyle="1" w:styleId="WW8Num51z7">
    <w:name w:val="WW8Num51z7"/>
    <w:rsid w:val="006A2BDD"/>
  </w:style>
  <w:style w:type="character" w:customStyle="1" w:styleId="WW8Num51z8">
    <w:name w:val="WW8Num51z8"/>
    <w:rsid w:val="006A2BDD"/>
  </w:style>
  <w:style w:type="character" w:customStyle="1" w:styleId="WW8Num52z0">
    <w:name w:val="WW8Num52z0"/>
    <w:rsid w:val="006A2BDD"/>
  </w:style>
  <w:style w:type="character" w:customStyle="1" w:styleId="WW8Num52z1">
    <w:name w:val="WW8Num52z1"/>
    <w:rsid w:val="006A2BDD"/>
    <w:rPr>
      <w:rFonts w:eastAsia="Times New Roman"/>
      <w:b/>
      <w:bCs/>
      <w:sz w:val="28"/>
      <w:szCs w:val="28"/>
    </w:rPr>
  </w:style>
  <w:style w:type="character" w:customStyle="1" w:styleId="WW8Num52z2">
    <w:name w:val="WW8Num52z2"/>
    <w:rsid w:val="006A2BDD"/>
  </w:style>
  <w:style w:type="character" w:customStyle="1" w:styleId="WW8Num52z3">
    <w:name w:val="WW8Num52z3"/>
    <w:rsid w:val="006A2BDD"/>
  </w:style>
  <w:style w:type="character" w:customStyle="1" w:styleId="WW8Num52z4">
    <w:name w:val="WW8Num52z4"/>
    <w:rsid w:val="006A2BDD"/>
  </w:style>
  <w:style w:type="character" w:customStyle="1" w:styleId="WW8Num52z5">
    <w:name w:val="WW8Num52z5"/>
    <w:rsid w:val="006A2BDD"/>
  </w:style>
  <w:style w:type="character" w:customStyle="1" w:styleId="WW8Num52z6">
    <w:name w:val="WW8Num52z6"/>
    <w:rsid w:val="006A2BDD"/>
  </w:style>
  <w:style w:type="character" w:customStyle="1" w:styleId="WW8Num52z7">
    <w:name w:val="WW8Num52z7"/>
    <w:rsid w:val="006A2BDD"/>
  </w:style>
  <w:style w:type="character" w:customStyle="1" w:styleId="WW8Num52z8">
    <w:name w:val="WW8Num52z8"/>
    <w:rsid w:val="006A2BDD"/>
  </w:style>
  <w:style w:type="character" w:customStyle="1" w:styleId="WW8Num53z0">
    <w:name w:val="WW8Num53z0"/>
    <w:rsid w:val="006A2BDD"/>
    <w:rPr>
      <w:sz w:val="28"/>
      <w:szCs w:val="28"/>
    </w:rPr>
  </w:style>
  <w:style w:type="character" w:customStyle="1" w:styleId="WW8Num53z1">
    <w:name w:val="WW8Num53z1"/>
    <w:rsid w:val="006A2BDD"/>
  </w:style>
  <w:style w:type="character" w:customStyle="1" w:styleId="WW8Num53z2">
    <w:name w:val="WW8Num53z2"/>
    <w:rsid w:val="006A2BDD"/>
  </w:style>
  <w:style w:type="character" w:customStyle="1" w:styleId="WW8Num53z3">
    <w:name w:val="WW8Num53z3"/>
    <w:rsid w:val="006A2BDD"/>
  </w:style>
  <w:style w:type="character" w:customStyle="1" w:styleId="WW8Num53z4">
    <w:name w:val="WW8Num53z4"/>
    <w:rsid w:val="006A2BDD"/>
  </w:style>
  <w:style w:type="character" w:customStyle="1" w:styleId="WW8Num53z5">
    <w:name w:val="WW8Num53z5"/>
    <w:rsid w:val="006A2BDD"/>
  </w:style>
  <w:style w:type="character" w:customStyle="1" w:styleId="WW8Num53z6">
    <w:name w:val="WW8Num53z6"/>
    <w:rsid w:val="006A2BDD"/>
  </w:style>
  <w:style w:type="character" w:customStyle="1" w:styleId="WW8Num53z7">
    <w:name w:val="WW8Num53z7"/>
    <w:rsid w:val="006A2BDD"/>
  </w:style>
  <w:style w:type="character" w:customStyle="1" w:styleId="WW8Num53z8">
    <w:name w:val="WW8Num53z8"/>
    <w:rsid w:val="006A2BDD"/>
  </w:style>
  <w:style w:type="character" w:customStyle="1" w:styleId="WW8Num54z0">
    <w:name w:val="WW8Num54z0"/>
    <w:rsid w:val="006A2BDD"/>
    <w:rPr>
      <w:sz w:val="28"/>
      <w:szCs w:val="28"/>
    </w:rPr>
  </w:style>
  <w:style w:type="character" w:customStyle="1" w:styleId="WW8Num54z1">
    <w:name w:val="WW8Num54z1"/>
    <w:rsid w:val="006A2BDD"/>
    <w:rPr>
      <w:iCs/>
      <w:sz w:val="28"/>
      <w:szCs w:val="28"/>
    </w:rPr>
  </w:style>
  <w:style w:type="character" w:customStyle="1" w:styleId="WW8Num54z2">
    <w:name w:val="WW8Num54z2"/>
    <w:rsid w:val="006A2BDD"/>
  </w:style>
  <w:style w:type="character" w:customStyle="1" w:styleId="WW8Num54z3">
    <w:name w:val="WW8Num54z3"/>
    <w:rsid w:val="006A2BDD"/>
  </w:style>
  <w:style w:type="character" w:customStyle="1" w:styleId="WW8Num54z4">
    <w:name w:val="WW8Num54z4"/>
    <w:rsid w:val="006A2BDD"/>
  </w:style>
  <w:style w:type="character" w:customStyle="1" w:styleId="WW8Num54z5">
    <w:name w:val="WW8Num54z5"/>
    <w:rsid w:val="006A2BDD"/>
  </w:style>
  <w:style w:type="character" w:customStyle="1" w:styleId="WW8Num54z6">
    <w:name w:val="WW8Num54z6"/>
    <w:rsid w:val="006A2BDD"/>
  </w:style>
  <w:style w:type="character" w:customStyle="1" w:styleId="WW8Num54z7">
    <w:name w:val="WW8Num54z7"/>
    <w:rsid w:val="006A2BDD"/>
  </w:style>
  <w:style w:type="character" w:customStyle="1" w:styleId="WW8Num54z8">
    <w:name w:val="WW8Num54z8"/>
    <w:rsid w:val="006A2BDD"/>
  </w:style>
  <w:style w:type="character" w:customStyle="1" w:styleId="WW8Num55z0">
    <w:name w:val="WW8Num55z0"/>
    <w:rsid w:val="006A2BDD"/>
    <w:rPr>
      <w:b/>
      <w:bCs/>
      <w:sz w:val="28"/>
      <w:szCs w:val="28"/>
    </w:rPr>
  </w:style>
  <w:style w:type="character" w:customStyle="1" w:styleId="WW8Num55z1">
    <w:name w:val="WW8Num55z1"/>
    <w:rsid w:val="006A2BDD"/>
  </w:style>
  <w:style w:type="character" w:customStyle="1" w:styleId="WW8Num55z2">
    <w:name w:val="WW8Num55z2"/>
    <w:rsid w:val="006A2BDD"/>
  </w:style>
  <w:style w:type="character" w:customStyle="1" w:styleId="WW8Num55z3">
    <w:name w:val="WW8Num55z3"/>
    <w:rsid w:val="006A2BDD"/>
  </w:style>
  <w:style w:type="character" w:customStyle="1" w:styleId="WW8Num55z4">
    <w:name w:val="WW8Num55z4"/>
    <w:rsid w:val="006A2BDD"/>
  </w:style>
  <w:style w:type="character" w:customStyle="1" w:styleId="WW8Num55z5">
    <w:name w:val="WW8Num55z5"/>
    <w:rsid w:val="006A2BDD"/>
  </w:style>
  <w:style w:type="character" w:customStyle="1" w:styleId="WW8Num55z6">
    <w:name w:val="WW8Num55z6"/>
    <w:rsid w:val="006A2BDD"/>
  </w:style>
  <w:style w:type="character" w:customStyle="1" w:styleId="WW8Num55z7">
    <w:name w:val="WW8Num55z7"/>
    <w:rsid w:val="006A2BDD"/>
  </w:style>
  <w:style w:type="character" w:customStyle="1" w:styleId="WW8Num55z8">
    <w:name w:val="WW8Num55z8"/>
    <w:rsid w:val="006A2BDD"/>
  </w:style>
  <w:style w:type="character" w:customStyle="1" w:styleId="WW8Num56z0">
    <w:name w:val="WW8Num56z0"/>
    <w:rsid w:val="006A2BDD"/>
    <w:rPr>
      <w:rFonts w:ascii="Symbol" w:hAnsi="Symbol" w:cs="Symbol" w:hint="default"/>
      <w:color w:val="000000"/>
      <w:sz w:val="28"/>
      <w:szCs w:val="28"/>
    </w:rPr>
  </w:style>
  <w:style w:type="character" w:customStyle="1" w:styleId="WW8Num56z1">
    <w:name w:val="WW8Num56z1"/>
    <w:rsid w:val="006A2BDD"/>
    <w:rPr>
      <w:rFonts w:ascii="Courier New" w:hAnsi="Courier New" w:cs="Courier New" w:hint="default"/>
    </w:rPr>
  </w:style>
  <w:style w:type="character" w:customStyle="1" w:styleId="WW8Num56z2">
    <w:name w:val="WW8Num56z2"/>
    <w:rsid w:val="006A2BDD"/>
    <w:rPr>
      <w:rFonts w:ascii="Wingdings" w:hAnsi="Wingdings" w:cs="Wingdings" w:hint="default"/>
    </w:rPr>
  </w:style>
  <w:style w:type="character" w:customStyle="1" w:styleId="WW8Num57z0">
    <w:name w:val="WW8Num57z0"/>
    <w:rsid w:val="006A2BDD"/>
    <w:rPr>
      <w:rFonts w:ascii="Wingdings" w:hAnsi="Wingdings" w:cs="Wingdings" w:hint="default"/>
      <w:color w:val="000000"/>
      <w:sz w:val="28"/>
      <w:szCs w:val="28"/>
    </w:rPr>
  </w:style>
  <w:style w:type="character" w:customStyle="1" w:styleId="WW8Num57z1">
    <w:name w:val="WW8Num57z1"/>
    <w:rsid w:val="006A2BDD"/>
    <w:rPr>
      <w:rFonts w:ascii="Courier New" w:hAnsi="Courier New" w:cs="Courier New" w:hint="default"/>
    </w:rPr>
  </w:style>
  <w:style w:type="character" w:customStyle="1" w:styleId="WW8Num57z3">
    <w:name w:val="WW8Num57z3"/>
    <w:rsid w:val="006A2BDD"/>
    <w:rPr>
      <w:rFonts w:ascii="Symbol" w:hAnsi="Symbol" w:cs="Symbol" w:hint="default"/>
    </w:rPr>
  </w:style>
  <w:style w:type="character" w:customStyle="1" w:styleId="WW8Num58z0">
    <w:name w:val="WW8Num58z0"/>
    <w:rsid w:val="006A2BDD"/>
    <w:rPr>
      <w:rFonts w:ascii="Symbol" w:hAnsi="Symbol" w:cs="Symbol" w:hint="default"/>
    </w:rPr>
  </w:style>
  <w:style w:type="character" w:customStyle="1" w:styleId="WW8Num58z1">
    <w:name w:val="WW8Num58z1"/>
    <w:rsid w:val="006A2BDD"/>
    <w:rPr>
      <w:rFonts w:ascii="Courier New" w:hAnsi="Courier New" w:cs="Courier New" w:hint="default"/>
    </w:rPr>
  </w:style>
  <w:style w:type="character" w:customStyle="1" w:styleId="WW8Num58z2">
    <w:name w:val="WW8Num58z2"/>
    <w:rsid w:val="006A2BDD"/>
    <w:rPr>
      <w:rFonts w:ascii="Wingdings" w:hAnsi="Wingdings" w:cs="Wingdings" w:hint="default"/>
    </w:rPr>
  </w:style>
  <w:style w:type="character" w:customStyle="1" w:styleId="WW8Num59z0">
    <w:name w:val="WW8Num59z0"/>
    <w:rsid w:val="006A2BDD"/>
    <w:rPr>
      <w:rFonts w:ascii="Wingdings" w:hAnsi="Wingdings" w:cs="Wingdings" w:hint="default"/>
      <w:color w:val="000000"/>
      <w:sz w:val="28"/>
      <w:szCs w:val="28"/>
    </w:rPr>
  </w:style>
  <w:style w:type="character" w:customStyle="1" w:styleId="WW8Num59z1">
    <w:name w:val="WW8Num59z1"/>
    <w:rsid w:val="006A2BDD"/>
    <w:rPr>
      <w:rFonts w:ascii="Courier New" w:hAnsi="Courier New" w:cs="Courier New" w:hint="default"/>
    </w:rPr>
  </w:style>
  <w:style w:type="character" w:customStyle="1" w:styleId="WW8Num59z3">
    <w:name w:val="WW8Num59z3"/>
    <w:rsid w:val="006A2BDD"/>
    <w:rPr>
      <w:rFonts w:ascii="Symbol" w:hAnsi="Symbol" w:cs="Symbol" w:hint="default"/>
    </w:rPr>
  </w:style>
  <w:style w:type="character" w:customStyle="1" w:styleId="WW8Num60z0">
    <w:name w:val="WW8Num60z0"/>
    <w:rsid w:val="006A2BDD"/>
    <w:rPr>
      <w:rFonts w:ascii="Symbol" w:hAnsi="Symbol" w:cs="Symbol" w:hint="default"/>
      <w:sz w:val="28"/>
      <w:szCs w:val="28"/>
    </w:rPr>
  </w:style>
  <w:style w:type="character" w:customStyle="1" w:styleId="WW8Num60z1">
    <w:name w:val="WW8Num60z1"/>
    <w:rsid w:val="006A2BDD"/>
    <w:rPr>
      <w:rFonts w:ascii="Courier New" w:hAnsi="Courier New" w:cs="Courier New" w:hint="default"/>
    </w:rPr>
  </w:style>
  <w:style w:type="character" w:customStyle="1" w:styleId="WW8Num60z2">
    <w:name w:val="WW8Num60z2"/>
    <w:rsid w:val="006A2BDD"/>
    <w:rPr>
      <w:rFonts w:ascii="Wingdings" w:hAnsi="Wingdings" w:cs="Wingdings" w:hint="default"/>
    </w:rPr>
  </w:style>
  <w:style w:type="character" w:customStyle="1" w:styleId="WW8Num61z0">
    <w:name w:val="WW8Num61z0"/>
    <w:rsid w:val="006A2BDD"/>
    <w:rPr>
      <w:rFonts w:ascii="Wingdings" w:hAnsi="Wingdings" w:cs="Wingdings" w:hint="default"/>
    </w:rPr>
  </w:style>
  <w:style w:type="character" w:customStyle="1" w:styleId="WW8Num61z1">
    <w:name w:val="WW8Num61z1"/>
    <w:rsid w:val="006A2BDD"/>
    <w:rPr>
      <w:rFonts w:ascii="Courier New" w:hAnsi="Courier New" w:cs="Courier New" w:hint="default"/>
    </w:rPr>
  </w:style>
  <w:style w:type="character" w:customStyle="1" w:styleId="WW8Num61z3">
    <w:name w:val="WW8Num61z3"/>
    <w:rsid w:val="006A2BDD"/>
    <w:rPr>
      <w:rFonts w:ascii="Symbol" w:hAnsi="Symbol" w:cs="Symbol" w:hint="default"/>
    </w:rPr>
  </w:style>
  <w:style w:type="character" w:customStyle="1" w:styleId="WW8Num62z0">
    <w:name w:val="WW8Num62z0"/>
    <w:rsid w:val="006A2BDD"/>
    <w:rPr>
      <w:rFonts w:hint="default"/>
      <w:b w:val="0"/>
      <w:i w:val="0"/>
      <w:sz w:val="28"/>
      <w:szCs w:val="28"/>
    </w:rPr>
  </w:style>
  <w:style w:type="character" w:customStyle="1" w:styleId="WW8Num62z1">
    <w:name w:val="WW8Num62z1"/>
    <w:rsid w:val="006A2BDD"/>
  </w:style>
  <w:style w:type="character" w:customStyle="1" w:styleId="WW8Num62z2">
    <w:name w:val="WW8Num62z2"/>
    <w:rsid w:val="006A2BDD"/>
  </w:style>
  <w:style w:type="character" w:customStyle="1" w:styleId="WW8Num62z3">
    <w:name w:val="WW8Num62z3"/>
    <w:rsid w:val="006A2BDD"/>
  </w:style>
  <w:style w:type="character" w:customStyle="1" w:styleId="WW8Num62z4">
    <w:name w:val="WW8Num62z4"/>
    <w:rsid w:val="006A2BDD"/>
  </w:style>
  <w:style w:type="character" w:customStyle="1" w:styleId="WW8Num62z5">
    <w:name w:val="WW8Num62z5"/>
    <w:rsid w:val="006A2BDD"/>
  </w:style>
  <w:style w:type="character" w:customStyle="1" w:styleId="WW8Num62z6">
    <w:name w:val="WW8Num62z6"/>
    <w:rsid w:val="006A2BDD"/>
  </w:style>
  <w:style w:type="character" w:customStyle="1" w:styleId="WW8Num62z7">
    <w:name w:val="WW8Num62z7"/>
    <w:rsid w:val="006A2BDD"/>
  </w:style>
  <w:style w:type="character" w:customStyle="1" w:styleId="WW8Num62z8">
    <w:name w:val="WW8Num62z8"/>
    <w:rsid w:val="006A2BDD"/>
  </w:style>
  <w:style w:type="character" w:customStyle="1" w:styleId="WW8Num63z0">
    <w:name w:val="WW8Num63z0"/>
    <w:rsid w:val="006A2BDD"/>
    <w:rPr>
      <w:rFonts w:ascii="Symbol" w:hAnsi="Symbol" w:cs="Symbol" w:hint="default"/>
      <w:sz w:val="28"/>
      <w:szCs w:val="28"/>
    </w:rPr>
  </w:style>
  <w:style w:type="character" w:customStyle="1" w:styleId="WW8Num63z1">
    <w:name w:val="WW8Num63z1"/>
    <w:rsid w:val="006A2BDD"/>
    <w:rPr>
      <w:rFonts w:ascii="Courier New" w:hAnsi="Courier New" w:cs="Courier New" w:hint="default"/>
    </w:rPr>
  </w:style>
  <w:style w:type="character" w:customStyle="1" w:styleId="WW8Num63z2">
    <w:name w:val="WW8Num63z2"/>
    <w:rsid w:val="006A2BDD"/>
    <w:rPr>
      <w:rFonts w:ascii="Wingdings" w:hAnsi="Wingdings" w:cs="Wingdings" w:hint="default"/>
    </w:rPr>
  </w:style>
  <w:style w:type="character" w:customStyle="1" w:styleId="WW8Num64z0">
    <w:name w:val="WW8Num64z0"/>
    <w:rsid w:val="006A2BDD"/>
    <w:rPr>
      <w:rFonts w:ascii="Symbol" w:eastAsia="TimesNewRoman" w:hAnsi="Symbol" w:cs="Symbol" w:hint="default"/>
      <w:sz w:val="28"/>
      <w:szCs w:val="28"/>
    </w:rPr>
  </w:style>
  <w:style w:type="character" w:customStyle="1" w:styleId="WW8Num64z1">
    <w:name w:val="WW8Num64z1"/>
    <w:rsid w:val="006A2BDD"/>
    <w:rPr>
      <w:rFonts w:ascii="Courier New" w:hAnsi="Courier New" w:cs="Courier New" w:hint="default"/>
    </w:rPr>
  </w:style>
  <w:style w:type="character" w:customStyle="1" w:styleId="WW8Num64z2">
    <w:name w:val="WW8Num64z2"/>
    <w:rsid w:val="006A2BDD"/>
    <w:rPr>
      <w:rFonts w:ascii="Wingdings" w:hAnsi="Wingdings" w:cs="Wingdings" w:hint="default"/>
    </w:rPr>
  </w:style>
  <w:style w:type="character" w:customStyle="1" w:styleId="WW8Num65z0">
    <w:name w:val="WW8Num65z0"/>
    <w:rsid w:val="006A2BDD"/>
    <w:rPr>
      <w:rFonts w:hint="default"/>
      <w:b/>
      <w:i w:val="0"/>
      <w:sz w:val="20"/>
    </w:rPr>
  </w:style>
  <w:style w:type="character" w:customStyle="1" w:styleId="WW8Num65z1">
    <w:name w:val="WW8Num65z1"/>
    <w:rsid w:val="006A2BDD"/>
  </w:style>
  <w:style w:type="character" w:customStyle="1" w:styleId="WW8Num65z2">
    <w:name w:val="WW8Num65z2"/>
    <w:rsid w:val="006A2BDD"/>
  </w:style>
  <w:style w:type="character" w:customStyle="1" w:styleId="WW8Num65z3">
    <w:name w:val="WW8Num65z3"/>
    <w:rsid w:val="006A2BDD"/>
  </w:style>
  <w:style w:type="character" w:customStyle="1" w:styleId="WW8Num65z4">
    <w:name w:val="WW8Num65z4"/>
    <w:rsid w:val="006A2BDD"/>
  </w:style>
  <w:style w:type="character" w:customStyle="1" w:styleId="WW8Num65z5">
    <w:name w:val="WW8Num65z5"/>
    <w:rsid w:val="006A2BDD"/>
  </w:style>
  <w:style w:type="character" w:customStyle="1" w:styleId="WW8Num65z6">
    <w:name w:val="WW8Num65z6"/>
    <w:rsid w:val="006A2BDD"/>
  </w:style>
  <w:style w:type="character" w:customStyle="1" w:styleId="WW8Num65z7">
    <w:name w:val="WW8Num65z7"/>
    <w:rsid w:val="006A2BDD"/>
  </w:style>
  <w:style w:type="character" w:customStyle="1" w:styleId="WW8Num65z8">
    <w:name w:val="WW8Num65z8"/>
    <w:rsid w:val="006A2BDD"/>
  </w:style>
  <w:style w:type="character" w:customStyle="1" w:styleId="WW8Num66z0">
    <w:name w:val="WW8Num66z0"/>
    <w:rsid w:val="006A2BDD"/>
    <w:rPr>
      <w:rFonts w:ascii="Symbol" w:hAnsi="Symbol" w:cs="Symbol" w:hint="default"/>
      <w:sz w:val="28"/>
      <w:szCs w:val="28"/>
    </w:rPr>
  </w:style>
  <w:style w:type="character" w:customStyle="1" w:styleId="WW8Num66z1">
    <w:name w:val="WW8Num66z1"/>
    <w:rsid w:val="006A2BDD"/>
    <w:rPr>
      <w:rFonts w:ascii="Courier New" w:hAnsi="Courier New" w:cs="Courier New" w:hint="default"/>
    </w:rPr>
  </w:style>
  <w:style w:type="character" w:customStyle="1" w:styleId="WW8Num66z2">
    <w:name w:val="WW8Num66z2"/>
    <w:rsid w:val="006A2BDD"/>
    <w:rPr>
      <w:rFonts w:ascii="Wingdings" w:hAnsi="Wingdings" w:cs="Wingdings" w:hint="default"/>
    </w:rPr>
  </w:style>
  <w:style w:type="character" w:customStyle="1" w:styleId="WW8Num67z0">
    <w:name w:val="WW8Num67z0"/>
    <w:rsid w:val="006A2BDD"/>
    <w:rPr>
      <w:rFonts w:ascii="Wingdings" w:hAnsi="Wingdings" w:cs="Wingdings" w:hint="default"/>
    </w:rPr>
  </w:style>
  <w:style w:type="character" w:customStyle="1" w:styleId="WW8Num67z1">
    <w:name w:val="WW8Num67z1"/>
    <w:rsid w:val="006A2BDD"/>
    <w:rPr>
      <w:rFonts w:ascii="Courier New" w:hAnsi="Courier New" w:cs="Courier New" w:hint="default"/>
    </w:rPr>
  </w:style>
  <w:style w:type="character" w:customStyle="1" w:styleId="WW8Num67z3">
    <w:name w:val="WW8Num67z3"/>
    <w:rsid w:val="006A2BDD"/>
    <w:rPr>
      <w:rFonts w:ascii="Symbol" w:hAnsi="Symbol" w:cs="Symbol" w:hint="default"/>
    </w:rPr>
  </w:style>
  <w:style w:type="character" w:customStyle="1" w:styleId="WW8Num68z0">
    <w:name w:val="WW8Num68z0"/>
    <w:rsid w:val="006A2BDD"/>
    <w:rPr>
      <w:rFonts w:ascii="Wingdings" w:hAnsi="Wingdings" w:cs="Wingdings" w:hint="default"/>
    </w:rPr>
  </w:style>
  <w:style w:type="character" w:customStyle="1" w:styleId="WW8Num68z1">
    <w:name w:val="WW8Num68z1"/>
    <w:rsid w:val="006A2BDD"/>
    <w:rPr>
      <w:rFonts w:ascii="Courier New" w:hAnsi="Courier New" w:cs="Courier New" w:hint="default"/>
    </w:rPr>
  </w:style>
  <w:style w:type="character" w:customStyle="1" w:styleId="WW8Num68z3">
    <w:name w:val="WW8Num68z3"/>
    <w:rsid w:val="006A2BDD"/>
    <w:rPr>
      <w:rFonts w:ascii="Symbol" w:hAnsi="Symbol" w:cs="Symbol" w:hint="default"/>
    </w:rPr>
  </w:style>
  <w:style w:type="character" w:customStyle="1" w:styleId="WW8Num69z0">
    <w:name w:val="WW8Num69z0"/>
    <w:rsid w:val="006A2BDD"/>
    <w:rPr>
      <w:rFonts w:hint="default"/>
      <w:b w:val="0"/>
      <w:i w:val="0"/>
      <w:sz w:val="28"/>
      <w:szCs w:val="28"/>
    </w:rPr>
  </w:style>
  <w:style w:type="character" w:customStyle="1" w:styleId="WW8Num69z1">
    <w:name w:val="WW8Num69z1"/>
    <w:rsid w:val="006A2BDD"/>
    <w:rPr>
      <w:rFonts w:hint="default"/>
      <w:b/>
      <w:i w:val="0"/>
      <w:sz w:val="20"/>
    </w:rPr>
  </w:style>
  <w:style w:type="character" w:customStyle="1" w:styleId="WW8Num69z2">
    <w:name w:val="WW8Num69z2"/>
    <w:rsid w:val="006A2BDD"/>
  </w:style>
  <w:style w:type="character" w:customStyle="1" w:styleId="WW8Num69z3">
    <w:name w:val="WW8Num69z3"/>
    <w:rsid w:val="006A2BDD"/>
  </w:style>
  <w:style w:type="character" w:customStyle="1" w:styleId="WW8Num69z4">
    <w:name w:val="WW8Num69z4"/>
    <w:rsid w:val="006A2BDD"/>
  </w:style>
  <w:style w:type="character" w:customStyle="1" w:styleId="WW8Num69z5">
    <w:name w:val="WW8Num69z5"/>
    <w:rsid w:val="006A2BDD"/>
  </w:style>
  <w:style w:type="character" w:customStyle="1" w:styleId="WW8Num69z6">
    <w:name w:val="WW8Num69z6"/>
    <w:rsid w:val="006A2BDD"/>
  </w:style>
  <w:style w:type="character" w:customStyle="1" w:styleId="WW8Num69z7">
    <w:name w:val="WW8Num69z7"/>
    <w:rsid w:val="006A2BDD"/>
  </w:style>
  <w:style w:type="character" w:customStyle="1" w:styleId="WW8Num69z8">
    <w:name w:val="WW8Num69z8"/>
    <w:rsid w:val="006A2BDD"/>
  </w:style>
  <w:style w:type="character" w:customStyle="1" w:styleId="WW8Num70z0">
    <w:name w:val="WW8Num70z0"/>
    <w:rsid w:val="006A2BDD"/>
    <w:rPr>
      <w:rFonts w:ascii="Wingdings" w:hAnsi="Wingdings" w:cs="Wingdings" w:hint="default"/>
    </w:rPr>
  </w:style>
  <w:style w:type="character" w:customStyle="1" w:styleId="WW8Num70z1">
    <w:name w:val="WW8Num70z1"/>
    <w:rsid w:val="006A2BDD"/>
    <w:rPr>
      <w:rFonts w:ascii="Courier New" w:hAnsi="Courier New" w:cs="Courier New" w:hint="default"/>
    </w:rPr>
  </w:style>
  <w:style w:type="character" w:customStyle="1" w:styleId="WW8Num70z3">
    <w:name w:val="WW8Num70z3"/>
    <w:rsid w:val="006A2BDD"/>
    <w:rPr>
      <w:rFonts w:ascii="Symbol" w:hAnsi="Symbol" w:cs="Symbol" w:hint="default"/>
    </w:rPr>
  </w:style>
  <w:style w:type="character" w:customStyle="1" w:styleId="WW8Num71z0">
    <w:name w:val="WW8Num71z0"/>
    <w:rsid w:val="006A2BDD"/>
    <w:rPr>
      <w:rFonts w:ascii="Symbol" w:hAnsi="Symbol" w:cs="Symbol" w:hint="default"/>
      <w:color w:val="000000"/>
      <w:sz w:val="28"/>
      <w:szCs w:val="28"/>
    </w:rPr>
  </w:style>
  <w:style w:type="character" w:customStyle="1" w:styleId="WW8Num71z1">
    <w:name w:val="WW8Num71z1"/>
    <w:rsid w:val="006A2BDD"/>
    <w:rPr>
      <w:rFonts w:ascii="Courier New" w:hAnsi="Courier New" w:cs="Courier New" w:hint="default"/>
    </w:rPr>
  </w:style>
  <w:style w:type="character" w:customStyle="1" w:styleId="WW8Num71z2">
    <w:name w:val="WW8Num71z2"/>
    <w:rsid w:val="006A2BDD"/>
    <w:rPr>
      <w:rFonts w:ascii="Wingdings" w:hAnsi="Wingdings" w:cs="Wingdings" w:hint="default"/>
    </w:rPr>
  </w:style>
  <w:style w:type="character" w:customStyle="1" w:styleId="WW8Num72z0">
    <w:name w:val="WW8Num72z0"/>
    <w:rsid w:val="006A2BDD"/>
    <w:rPr>
      <w:rFonts w:ascii="Symbol" w:hAnsi="Symbol" w:cs="Symbol" w:hint="default"/>
      <w:color w:val="000000"/>
    </w:rPr>
  </w:style>
  <w:style w:type="character" w:customStyle="1" w:styleId="WW8Num72z1">
    <w:name w:val="WW8Num72z1"/>
    <w:rsid w:val="006A2BDD"/>
    <w:rPr>
      <w:rFonts w:ascii="Courier New" w:hAnsi="Courier New" w:cs="Courier New" w:hint="default"/>
    </w:rPr>
  </w:style>
  <w:style w:type="character" w:customStyle="1" w:styleId="WW8Num72z2">
    <w:name w:val="WW8Num72z2"/>
    <w:rsid w:val="006A2BDD"/>
    <w:rPr>
      <w:rFonts w:ascii="Wingdings" w:hAnsi="Wingdings" w:cs="Wingdings" w:hint="default"/>
    </w:rPr>
  </w:style>
  <w:style w:type="character" w:customStyle="1" w:styleId="WW8Num73z0">
    <w:name w:val="WW8Num73z0"/>
    <w:rsid w:val="006A2BDD"/>
    <w:rPr>
      <w:rFonts w:ascii="Symbol" w:hAnsi="Symbol" w:cs="Symbol" w:hint="default"/>
      <w:color w:val="000000"/>
      <w:sz w:val="28"/>
      <w:szCs w:val="28"/>
    </w:rPr>
  </w:style>
  <w:style w:type="character" w:customStyle="1" w:styleId="WW8Num73z1">
    <w:name w:val="WW8Num73z1"/>
    <w:rsid w:val="006A2BDD"/>
    <w:rPr>
      <w:rFonts w:ascii="Courier New" w:hAnsi="Courier New" w:cs="Courier New" w:hint="default"/>
    </w:rPr>
  </w:style>
  <w:style w:type="character" w:customStyle="1" w:styleId="WW8Num73z2">
    <w:name w:val="WW8Num73z2"/>
    <w:rsid w:val="006A2BDD"/>
    <w:rPr>
      <w:rFonts w:ascii="Wingdings" w:hAnsi="Wingdings" w:cs="Wingdings" w:hint="default"/>
    </w:rPr>
  </w:style>
  <w:style w:type="character" w:customStyle="1" w:styleId="WW8Num74z0">
    <w:name w:val="WW8Num74z0"/>
    <w:rsid w:val="006A2BDD"/>
    <w:rPr>
      <w:rFonts w:ascii="Symbol" w:hAnsi="Symbol" w:cs="Symbol" w:hint="default"/>
      <w:color w:val="000000"/>
      <w:sz w:val="28"/>
    </w:rPr>
  </w:style>
  <w:style w:type="character" w:customStyle="1" w:styleId="WW8Num74z1">
    <w:name w:val="WW8Num74z1"/>
    <w:rsid w:val="006A2BDD"/>
    <w:rPr>
      <w:rFonts w:ascii="Courier New" w:hAnsi="Courier New" w:cs="Courier New" w:hint="default"/>
    </w:rPr>
  </w:style>
  <w:style w:type="character" w:customStyle="1" w:styleId="WW8Num74z2">
    <w:name w:val="WW8Num74z2"/>
    <w:rsid w:val="006A2BDD"/>
    <w:rPr>
      <w:rFonts w:ascii="Wingdings" w:hAnsi="Wingdings" w:cs="Wingdings" w:hint="default"/>
    </w:rPr>
  </w:style>
  <w:style w:type="character" w:customStyle="1" w:styleId="WW8Num75z0">
    <w:name w:val="WW8Num75z0"/>
    <w:rsid w:val="006A2BDD"/>
    <w:rPr>
      <w:rFonts w:hint="default"/>
      <w:b/>
      <w:sz w:val="28"/>
      <w:szCs w:val="28"/>
    </w:rPr>
  </w:style>
  <w:style w:type="character" w:customStyle="1" w:styleId="WW8Num75z1">
    <w:name w:val="WW8Num75z1"/>
    <w:rsid w:val="006A2BDD"/>
  </w:style>
  <w:style w:type="character" w:customStyle="1" w:styleId="WW8Num75z2">
    <w:name w:val="WW8Num75z2"/>
    <w:rsid w:val="006A2BDD"/>
  </w:style>
  <w:style w:type="character" w:customStyle="1" w:styleId="WW8Num75z3">
    <w:name w:val="WW8Num75z3"/>
    <w:rsid w:val="006A2BDD"/>
  </w:style>
  <w:style w:type="character" w:customStyle="1" w:styleId="WW8Num75z4">
    <w:name w:val="WW8Num75z4"/>
    <w:rsid w:val="006A2BDD"/>
  </w:style>
  <w:style w:type="character" w:customStyle="1" w:styleId="WW8Num75z5">
    <w:name w:val="WW8Num75z5"/>
    <w:rsid w:val="006A2BDD"/>
  </w:style>
  <w:style w:type="character" w:customStyle="1" w:styleId="WW8Num75z6">
    <w:name w:val="WW8Num75z6"/>
    <w:rsid w:val="006A2BDD"/>
  </w:style>
  <w:style w:type="character" w:customStyle="1" w:styleId="WW8Num75z7">
    <w:name w:val="WW8Num75z7"/>
    <w:rsid w:val="006A2BDD"/>
  </w:style>
  <w:style w:type="character" w:customStyle="1" w:styleId="WW8Num75z8">
    <w:name w:val="WW8Num75z8"/>
    <w:rsid w:val="006A2BDD"/>
  </w:style>
  <w:style w:type="character" w:customStyle="1" w:styleId="WW8Num76z0">
    <w:name w:val="WW8Num76z0"/>
    <w:rsid w:val="006A2BDD"/>
    <w:rPr>
      <w:rFonts w:ascii="Symbol" w:hAnsi="Symbol" w:cs="Symbol" w:hint="default"/>
      <w:color w:val="000000"/>
      <w:sz w:val="28"/>
      <w:szCs w:val="28"/>
    </w:rPr>
  </w:style>
  <w:style w:type="character" w:customStyle="1" w:styleId="WW8Num76z1">
    <w:name w:val="WW8Num76z1"/>
    <w:rsid w:val="006A2BDD"/>
    <w:rPr>
      <w:rFonts w:ascii="Courier New" w:hAnsi="Courier New" w:cs="Courier New" w:hint="default"/>
    </w:rPr>
  </w:style>
  <w:style w:type="character" w:customStyle="1" w:styleId="WW8Num76z2">
    <w:name w:val="WW8Num76z2"/>
    <w:rsid w:val="006A2BDD"/>
    <w:rPr>
      <w:rFonts w:ascii="Wingdings" w:hAnsi="Wingdings" w:cs="Wingdings" w:hint="default"/>
    </w:rPr>
  </w:style>
  <w:style w:type="character" w:customStyle="1" w:styleId="WW8Num77z0">
    <w:name w:val="WW8Num77z0"/>
    <w:rsid w:val="006A2BDD"/>
    <w:rPr>
      <w:rFonts w:hint="default"/>
      <w:b/>
      <w:i w:val="0"/>
      <w:sz w:val="20"/>
    </w:rPr>
  </w:style>
  <w:style w:type="character" w:customStyle="1" w:styleId="WW8Num77z1">
    <w:name w:val="WW8Num77z1"/>
    <w:rsid w:val="006A2BDD"/>
  </w:style>
  <w:style w:type="character" w:customStyle="1" w:styleId="WW8Num77z2">
    <w:name w:val="WW8Num77z2"/>
    <w:rsid w:val="006A2BDD"/>
  </w:style>
  <w:style w:type="character" w:customStyle="1" w:styleId="WW8Num77z3">
    <w:name w:val="WW8Num77z3"/>
    <w:rsid w:val="006A2BDD"/>
  </w:style>
  <w:style w:type="character" w:customStyle="1" w:styleId="WW8Num77z4">
    <w:name w:val="WW8Num77z4"/>
    <w:rsid w:val="006A2BDD"/>
  </w:style>
  <w:style w:type="character" w:customStyle="1" w:styleId="WW8Num77z5">
    <w:name w:val="WW8Num77z5"/>
    <w:rsid w:val="006A2BDD"/>
  </w:style>
  <w:style w:type="character" w:customStyle="1" w:styleId="WW8Num77z6">
    <w:name w:val="WW8Num77z6"/>
    <w:rsid w:val="006A2BDD"/>
  </w:style>
  <w:style w:type="character" w:customStyle="1" w:styleId="WW8Num77z7">
    <w:name w:val="WW8Num77z7"/>
    <w:rsid w:val="006A2BDD"/>
  </w:style>
  <w:style w:type="character" w:customStyle="1" w:styleId="WW8Num77z8">
    <w:name w:val="WW8Num77z8"/>
    <w:rsid w:val="006A2BDD"/>
  </w:style>
  <w:style w:type="character" w:customStyle="1" w:styleId="Domylnaczcionkaakapitu2">
    <w:name w:val="Domyślna czcionka akapitu2"/>
    <w:rsid w:val="006A2BDD"/>
  </w:style>
  <w:style w:type="character" w:customStyle="1" w:styleId="Domylnaczcionkaakapitu1">
    <w:name w:val="Domyślna czcionka akapitu1"/>
    <w:rsid w:val="006A2BDD"/>
  </w:style>
  <w:style w:type="character" w:styleId="Pogrubienie">
    <w:name w:val="Strong"/>
    <w:basedOn w:val="Domylnaczcionkaakapitu1"/>
    <w:uiPriority w:val="22"/>
    <w:qFormat/>
    <w:rsid w:val="006A2BDD"/>
    <w:rPr>
      <w:b/>
      <w:bCs/>
    </w:rPr>
  </w:style>
  <w:style w:type="character" w:styleId="Hipercze">
    <w:name w:val="Hyperlink"/>
    <w:basedOn w:val="Domylnaczcionkaakapitu1"/>
    <w:rsid w:val="006A2BDD"/>
    <w:rPr>
      <w:color w:val="0000FF"/>
      <w:u w:val="single"/>
    </w:rPr>
  </w:style>
  <w:style w:type="character" w:customStyle="1" w:styleId="WW8Num30z3">
    <w:name w:val="WW8Num30z3"/>
    <w:rsid w:val="006A2BDD"/>
  </w:style>
  <w:style w:type="character" w:customStyle="1" w:styleId="WW8Num30z4">
    <w:name w:val="WW8Num30z4"/>
    <w:rsid w:val="006A2BDD"/>
  </w:style>
  <w:style w:type="character" w:customStyle="1" w:styleId="WW8Num30z5">
    <w:name w:val="WW8Num30z5"/>
    <w:rsid w:val="006A2BDD"/>
  </w:style>
  <w:style w:type="character" w:customStyle="1" w:styleId="WW8Num30z6">
    <w:name w:val="WW8Num30z6"/>
    <w:rsid w:val="006A2BDD"/>
  </w:style>
  <w:style w:type="character" w:customStyle="1" w:styleId="WW8Num30z7">
    <w:name w:val="WW8Num30z7"/>
    <w:rsid w:val="006A2BDD"/>
  </w:style>
  <w:style w:type="character" w:customStyle="1" w:styleId="WW8Num30z8">
    <w:name w:val="WW8Num30z8"/>
    <w:rsid w:val="006A2BDD"/>
  </w:style>
  <w:style w:type="character" w:customStyle="1" w:styleId="WW8Num36z3">
    <w:name w:val="WW8Num36z3"/>
    <w:rsid w:val="006A2BDD"/>
  </w:style>
  <w:style w:type="character" w:customStyle="1" w:styleId="WW8Num36z4">
    <w:name w:val="WW8Num36z4"/>
    <w:rsid w:val="006A2BDD"/>
  </w:style>
  <w:style w:type="character" w:customStyle="1" w:styleId="WW8Num36z5">
    <w:name w:val="WW8Num36z5"/>
    <w:rsid w:val="006A2BDD"/>
  </w:style>
  <w:style w:type="character" w:customStyle="1" w:styleId="WW8Num36z6">
    <w:name w:val="WW8Num36z6"/>
    <w:rsid w:val="006A2BDD"/>
  </w:style>
  <w:style w:type="character" w:customStyle="1" w:styleId="WW8Num36z7">
    <w:name w:val="WW8Num36z7"/>
    <w:rsid w:val="006A2BDD"/>
  </w:style>
  <w:style w:type="character" w:customStyle="1" w:styleId="WW8Num36z8">
    <w:name w:val="WW8Num36z8"/>
    <w:rsid w:val="006A2BDD"/>
  </w:style>
  <w:style w:type="character" w:customStyle="1" w:styleId="WW8Num7z1">
    <w:name w:val="WW8Num7z1"/>
    <w:rsid w:val="006A2BDD"/>
  </w:style>
  <w:style w:type="character" w:customStyle="1" w:styleId="WW8Num7z2">
    <w:name w:val="WW8Num7z2"/>
    <w:rsid w:val="006A2BDD"/>
  </w:style>
  <w:style w:type="character" w:customStyle="1" w:styleId="WW8Num7z3">
    <w:name w:val="WW8Num7z3"/>
    <w:rsid w:val="006A2BDD"/>
  </w:style>
  <w:style w:type="character" w:customStyle="1" w:styleId="WW8Num7z4">
    <w:name w:val="WW8Num7z4"/>
    <w:rsid w:val="006A2BDD"/>
  </w:style>
  <w:style w:type="character" w:customStyle="1" w:styleId="WW8Num7z5">
    <w:name w:val="WW8Num7z5"/>
    <w:rsid w:val="006A2BDD"/>
  </w:style>
  <w:style w:type="character" w:customStyle="1" w:styleId="WW8Num7z6">
    <w:name w:val="WW8Num7z6"/>
    <w:rsid w:val="006A2BDD"/>
  </w:style>
  <w:style w:type="character" w:customStyle="1" w:styleId="WW8Num7z7">
    <w:name w:val="WW8Num7z7"/>
    <w:rsid w:val="006A2BDD"/>
  </w:style>
  <w:style w:type="character" w:customStyle="1" w:styleId="WW8Num7z8">
    <w:name w:val="WW8Num7z8"/>
    <w:rsid w:val="006A2BDD"/>
  </w:style>
  <w:style w:type="character" w:customStyle="1" w:styleId="WW8Num29z3">
    <w:name w:val="WW8Num29z3"/>
    <w:rsid w:val="006A2BDD"/>
  </w:style>
  <w:style w:type="character" w:customStyle="1" w:styleId="WW8Num29z4">
    <w:name w:val="WW8Num29z4"/>
    <w:rsid w:val="006A2BDD"/>
  </w:style>
  <w:style w:type="character" w:customStyle="1" w:styleId="WW8Num29z5">
    <w:name w:val="WW8Num29z5"/>
    <w:rsid w:val="006A2BDD"/>
  </w:style>
  <w:style w:type="character" w:customStyle="1" w:styleId="WW8Num29z6">
    <w:name w:val="WW8Num29z6"/>
    <w:rsid w:val="006A2BDD"/>
  </w:style>
  <w:style w:type="character" w:customStyle="1" w:styleId="WW8Num29z7">
    <w:name w:val="WW8Num29z7"/>
    <w:rsid w:val="006A2BDD"/>
  </w:style>
  <w:style w:type="character" w:customStyle="1" w:styleId="WW8Num29z8">
    <w:name w:val="WW8Num29z8"/>
    <w:rsid w:val="006A2BDD"/>
  </w:style>
  <w:style w:type="character" w:customStyle="1" w:styleId="WW8Num22z1">
    <w:name w:val="WW8Num22z1"/>
    <w:rsid w:val="006A2BDD"/>
  </w:style>
  <w:style w:type="character" w:customStyle="1" w:styleId="WW8Num22z2">
    <w:name w:val="WW8Num22z2"/>
    <w:rsid w:val="006A2BDD"/>
  </w:style>
  <w:style w:type="character" w:customStyle="1" w:styleId="WW8Num22z3">
    <w:name w:val="WW8Num22z3"/>
    <w:rsid w:val="006A2BDD"/>
  </w:style>
  <w:style w:type="character" w:customStyle="1" w:styleId="WW8Num22z4">
    <w:name w:val="WW8Num22z4"/>
    <w:rsid w:val="006A2BDD"/>
  </w:style>
  <w:style w:type="character" w:customStyle="1" w:styleId="WW8Num22z5">
    <w:name w:val="WW8Num22z5"/>
    <w:rsid w:val="006A2BDD"/>
  </w:style>
  <w:style w:type="character" w:customStyle="1" w:styleId="WW8Num22z6">
    <w:name w:val="WW8Num22z6"/>
    <w:rsid w:val="006A2BDD"/>
  </w:style>
  <w:style w:type="character" w:customStyle="1" w:styleId="WW8Num22z7">
    <w:name w:val="WW8Num22z7"/>
    <w:rsid w:val="006A2BDD"/>
  </w:style>
  <w:style w:type="character" w:customStyle="1" w:styleId="WW8Num22z8">
    <w:name w:val="WW8Num22z8"/>
    <w:rsid w:val="006A2BDD"/>
  </w:style>
  <w:style w:type="character" w:customStyle="1" w:styleId="WW8Num34z3">
    <w:name w:val="WW8Num34z3"/>
    <w:rsid w:val="006A2BDD"/>
  </w:style>
  <w:style w:type="character" w:customStyle="1" w:styleId="WW8Num34z4">
    <w:name w:val="WW8Num34z4"/>
    <w:rsid w:val="006A2BDD"/>
  </w:style>
  <w:style w:type="character" w:customStyle="1" w:styleId="WW8Num34z5">
    <w:name w:val="WW8Num34z5"/>
    <w:rsid w:val="006A2BDD"/>
  </w:style>
  <w:style w:type="character" w:customStyle="1" w:styleId="WW8Num34z6">
    <w:name w:val="WW8Num34z6"/>
    <w:rsid w:val="006A2BDD"/>
  </w:style>
  <w:style w:type="character" w:customStyle="1" w:styleId="WW8Num34z7">
    <w:name w:val="WW8Num34z7"/>
    <w:rsid w:val="006A2BDD"/>
  </w:style>
  <w:style w:type="character" w:customStyle="1" w:styleId="WW8Num34z8">
    <w:name w:val="WW8Num34z8"/>
    <w:rsid w:val="006A2BDD"/>
  </w:style>
  <w:style w:type="character" w:customStyle="1" w:styleId="WW8Num24z1">
    <w:name w:val="WW8Num24z1"/>
    <w:rsid w:val="006A2BDD"/>
  </w:style>
  <w:style w:type="character" w:customStyle="1" w:styleId="WW8Num24z2">
    <w:name w:val="WW8Num24z2"/>
    <w:rsid w:val="006A2BDD"/>
  </w:style>
  <w:style w:type="character" w:customStyle="1" w:styleId="WW8Num24z3">
    <w:name w:val="WW8Num24z3"/>
    <w:rsid w:val="006A2BDD"/>
  </w:style>
  <w:style w:type="character" w:customStyle="1" w:styleId="WW8Num24z4">
    <w:name w:val="WW8Num24z4"/>
    <w:rsid w:val="006A2BDD"/>
  </w:style>
  <w:style w:type="character" w:customStyle="1" w:styleId="WW8Num24z5">
    <w:name w:val="WW8Num24z5"/>
    <w:rsid w:val="006A2BDD"/>
  </w:style>
  <w:style w:type="character" w:customStyle="1" w:styleId="WW8Num24z6">
    <w:name w:val="WW8Num24z6"/>
    <w:rsid w:val="006A2BDD"/>
  </w:style>
  <w:style w:type="character" w:customStyle="1" w:styleId="WW8Num24z7">
    <w:name w:val="WW8Num24z7"/>
    <w:rsid w:val="006A2BDD"/>
  </w:style>
  <w:style w:type="character" w:customStyle="1" w:styleId="WW8Num24z8">
    <w:name w:val="WW8Num24z8"/>
    <w:rsid w:val="006A2BDD"/>
  </w:style>
  <w:style w:type="character" w:customStyle="1" w:styleId="WW8Num26z1">
    <w:name w:val="WW8Num26z1"/>
    <w:rsid w:val="006A2BDD"/>
  </w:style>
  <w:style w:type="character" w:customStyle="1" w:styleId="WW8Num26z2">
    <w:name w:val="WW8Num26z2"/>
    <w:rsid w:val="006A2BDD"/>
  </w:style>
  <w:style w:type="character" w:customStyle="1" w:styleId="WW8Num26z3">
    <w:name w:val="WW8Num26z3"/>
    <w:rsid w:val="006A2BDD"/>
  </w:style>
  <w:style w:type="character" w:customStyle="1" w:styleId="WW8Num26z4">
    <w:name w:val="WW8Num26z4"/>
    <w:rsid w:val="006A2BDD"/>
  </w:style>
  <w:style w:type="character" w:customStyle="1" w:styleId="WW8Num26z5">
    <w:name w:val="WW8Num26z5"/>
    <w:rsid w:val="006A2BDD"/>
  </w:style>
  <w:style w:type="character" w:customStyle="1" w:styleId="WW8Num26z6">
    <w:name w:val="WW8Num26z6"/>
    <w:rsid w:val="006A2BDD"/>
  </w:style>
  <w:style w:type="character" w:customStyle="1" w:styleId="WW8Num26z7">
    <w:name w:val="WW8Num26z7"/>
    <w:rsid w:val="006A2BDD"/>
  </w:style>
  <w:style w:type="character" w:customStyle="1" w:styleId="WW8Num26z8">
    <w:name w:val="WW8Num26z8"/>
    <w:rsid w:val="006A2BDD"/>
  </w:style>
  <w:style w:type="character" w:customStyle="1" w:styleId="WW8Num13z1">
    <w:name w:val="WW8Num13z1"/>
    <w:rsid w:val="006A2BDD"/>
  </w:style>
  <w:style w:type="character" w:customStyle="1" w:styleId="WW8Num13z2">
    <w:name w:val="WW8Num13z2"/>
    <w:rsid w:val="006A2BDD"/>
  </w:style>
  <w:style w:type="character" w:customStyle="1" w:styleId="WW8Num13z3">
    <w:name w:val="WW8Num13z3"/>
    <w:rsid w:val="006A2BDD"/>
  </w:style>
  <w:style w:type="character" w:customStyle="1" w:styleId="WW8Num13z4">
    <w:name w:val="WW8Num13z4"/>
    <w:rsid w:val="006A2BDD"/>
  </w:style>
  <w:style w:type="character" w:customStyle="1" w:styleId="WW8Num13z5">
    <w:name w:val="WW8Num13z5"/>
    <w:rsid w:val="006A2BDD"/>
  </w:style>
  <w:style w:type="character" w:customStyle="1" w:styleId="WW8Num13z6">
    <w:name w:val="WW8Num13z6"/>
    <w:rsid w:val="006A2BDD"/>
  </w:style>
  <w:style w:type="character" w:customStyle="1" w:styleId="WW8Num13z7">
    <w:name w:val="WW8Num13z7"/>
    <w:rsid w:val="006A2BDD"/>
  </w:style>
  <w:style w:type="character" w:customStyle="1" w:styleId="WW8Num13z8">
    <w:name w:val="WW8Num13z8"/>
    <w:rsid w:val="006A2BDD"/>
  </w:style>
  <w:style w:type="character" w:customStyle="1" w:styleId="WW8Num39z3">
    <w:name w:val="WW8Num39z3"/>
    <w:rsid w:val="006A2BDD"/>
  </w:style>
  <w:style w:type="character" w:customStyle="1" w:styleId="WW8Num39z4">
    <w:name w:val="WW8Num39z4"/>
    <w:rsid w:val="006A2BDD"/>
  </w:style>
  <w:style w:type="character" w:customStyle="1" w:styleId="WW8Num39z5">
    <w:name w:val="WW8Num39z5"/>
    <w:rsid w:val="006A2BDD"/>
  </w:style>
  <w:style w:type="character" w:customStyle="1" w:styleId="WW8Num39z6">
    <w:name w:val="WW8Num39z6"/>
    <w:rsid w:val="006A2BDD"/>
  </w:style>
  <w:style w:type="character" w:customStyle="1" w:styleId="WW8Num39z7">
    <w:name w:val="WW8Num39z7"/>
    <w:rsid w:val="006A2BDD"/>
  </w:style>
  <w:style w:type="character" w:customStyle="1" w:styleId="WW8Num39z8">
    <w:name w:val="WW8Num39z8"/>
    <w:rsid w:val="006A2BDD"/>
  </w:style>
  <w:style w:type="character" w:customStyle="1" w:styleId="WWCharLFO179LVL1">
    <w:name w:val="WW_CharLFO179LVL1"/>
    <w:rsid w:val="006A2BDD"/>
    <w:rPr>
      <w:rFonts w:cs="Arial"/>
    </w:rPr>
  </w:style>
  <w:style w:type="character" w:customStyle="1" w:styleId="WWCharLFO180LVL1">
    <w:name w:val="WW_CharLFO180LVL1"/>
    <w:rsid w:val="006A2BDD"/>
    <w:rPr>
      <w:rFonts w:cs="Arial"/>
    </w:rPr>
  </w:style>
  <w:style w:type="character" w:customStyle="1" w:styleId="WWCharLFO48LVL1">
    <w:name w:val="WW_CharLFO48LVL1"/>
    <w:rsid w:val="006A2BDD"/>
    <w:rPr>
      <w:rFonts w:ascii="Arial" w:eastAsia="Arial" w:hAnsi="Arial" w:cs="Arial"/>
    </w:rPr>
  </w:style>
  <w:style w:type="character" w:customStyle="1" w:styleId="WW8Num18z1">
    <w:name w:val="WW8Num18z1"/>
    <w:rsid w:val="006A2BDD"/>
    <w:rPr>
      <w:rFonts w:ascii="Symbol" w:eastAsia="Times New Roman" w:hAnsi="Symbol" w:cs="Times New Roman"/>
    </w:rPr>
  </w:style>
  <w:style w:type="character" w:customStyle="1" w:styleId="WW8Num18z2">
    <w:name w:val="WW8Num18z2"/>
    <w:rsid w:val="006A2BDD"/>
  </w:style>
  <w:style w:type="character" w:customStyle="1" w:styleId="WW8Num18z3">
    <w:name w:val="WW8Num18z3"/>
    <w:rsid w:val="006A2BDD"/>
  </w:style>
  <w:style w:type="character" w:customStyle="1" w:styleId="WW8Num18z4">
    <w:name w:val="WW8Num18z4"/>
    <w:rsid w:val="006A2BDD"/>
  </w:style>
  <w:style w:type="character" w:customStyle="1" w:styleId="WW8Num18z5">
    <w:name w:val="WW8Num18z5"/>
    <w:rsid w:val="006A2BDD"/>
  </w:style>
  <w:style w:type="character" w:customStyle="1" w:styleId="WW8Num18z6">
    <w:name w:val="WW8Num18z6"/>
    <w:rsid w:val="006A2BDD"/>
  </w:style>
  <w:style w:type="character" w:customStyle="1" w:styleId="WW8Num18z7">
    <w:name w:val="WW8Num18z7"/>
    <w:rsid w:val="006A2BDD"/>
  </w:style>
  <w:style w:type="character" w:customStyle="1" w:styleId="WW8Num18z8">
    <w:name w:val="WW8Num18z8"/>
    <w:rsid w:val="006A2BDD"/>
  </w:style>
  <w:style w:type="character" w:customStyle="1" w:styleId="WW8Num10z1">
    <w:name w:val="WW8Num10z1"/>
    <w:rsid w:val="006A2BDD"/>
  </w:style>
  <w:style w:type="character" w:customStyle="1" w:styleId="WW8Num10z2">
    <w:name w:val="WW8Num10z2"/>
    <w:rsid w:val="006A2BDD"/>
  </w:style>
  <w:style w:type="character" w:customStyle="1" w:styleId="WW8Num10z3">
    <w:name w:val="WW8Num10z3"/>
    <w:rsid w:val="006A2BDD"/>
  </w:style>
  <w:style w:type="character" w:customStyle="1" w:styleId="WW8Num10z4">
    <w:name w:val="WW8Num10z4"/>
    <w:rsid w:val="006A2BDD"/>
  </w:style>
  <w:style w:type="character" w:customStyle="1" w:styleId="WW8Num10z5">
    <w:name w:val="WW8Num10z5"/>
    <w:rsid w:val="006A2BDD"/>
  </w:style>
  <w:style w:type="character" w:customStyle="1" w:styleId="WW8Num10z6">
    <w:name w:val="WW8Num10z6"/>
    <w:rsid w:val="006A2BDD"/>
  </w:style>
  <w:style w:type="character" w:customStyle="1" w:styleId="WW8Num10z7">
    <w:name w:val="WW8Num10z7"/>
    <w:rsid w:val="006A2BDD"/>
  </w:style>
  <w:style w:type="character" w:customStyle="1" w:styleId="WW8Num10z8">
    <w:name w:val="WW8Num10z8"/>
    <w:rsid w:val="006A2BDD"/>
  </w:style>
  <w:style w:type="character" w:customStyle="1" w:styleId="WW8Num32z3">
    <w:name w:val="WW8Num32z3"/>
    <w:rsid w:val="006A2BDD"/>
  </w:style>
  <w:style w:type="character" w:customStyle="1" w:styleId="WW8Num32z4">
    <w:name w:val="WW8Num32z4"/>
    <w:rsid w:val="006A2BDD"/>
  </w:style>
  <w:style w:type="character" w:customStyle="1" w:styleId="WW8Num32z5">
    <w:name w:val="WW8Num32z5"/>
    <w:rsid w:val="006A2BDD"/>
  </w:style>
  <w:style w:type="character" w:customStyle="1" w:styleId="WW8Num32z6">
    <w:name w:val="WW8Num32z6"/>
    <w:rsid w:val="006A2BDD"/>
  </w:style>
  <w:style w:type="character" w:customStyle="1" w:styleId="WW8Num32z7">
    <w:name w:val="WW8Num32z7"/>
    <w:rsid w:val="006A2BDD"/>
  </w:style>
  <w:style w:type="character" w:customStyle="1" w:styleId="WW8Num32z8">
    <w:name w:val="WW8Num32z8"/>
    <w:rsid w:val="006A2BDD"/>
  </w:style>
  <w:style w:type="character" w:customStyle="1" w:styleId="WW8Num9z2">
    <w:name w:val="WW8Num9z2"/>
    <w:rsid w:val="006A2BDD"/>
  </w:style>
  <w:style w:type="character" w:customStyle="1" w:styleId="WW8Num9z3">
    <w:name w:val="WW8Num9z3"/>
    <w:rsid w:val="006A2BDD"/>
  </w:style>
  <w:style w:type="character" w:customStyle="1" w:styleId="WW8Num9z4">
    <w:name w:val="WW8Num9z4"/>
    <w:rsid w:val="006A2BDD"/>
  </w:style>
  <w:style w:type="character" w:customStyle="1" w:styleId="WW8Num9z5">
    <w:name w:val="WW8Num9z5"/>
    <w:rsid w:val="006A2BDD"/>
  </w:style>
  <w:style w:type="character" w:customStyle="1" w:styleId="WW8Num9z6">
    <w:name w:val="WW8Num9z6"/>
    <w:rsid w:val="006A2BDD"/>
  </w:style>
  <w:style w:type="character" w:customStyle="1" w:styleId="WW8Num9z7">
    <w:name w:val="WW8Num9z7"/>
    <w:rsid w:val="006A2BDD"/>
  </w:style>
  <w:style w:type="character" w:customStyle="1" w:styleId="WW8Num9z8">
    <w:name w:val="WW8Num9z8"/>
    <w:rsid w:val="006A2BDD"/>
  </w:style>
  <w:style w:type="character" w:customStyle="1" w:styleId="WW8Num40z3">
    <w:name w:val="WW8Num40z3"/>
    <w:rsid w:val="006A2BDD"/>
  </w:style>
  <w:style w:type="character" w:customStyle="1" w:styleId="WW8Num40z4">
    <w:name w:val="WW8Num40z4"/>
    <w:rsid w:val="006A2BDD"/>
  </w:style>
  <w:style w:type="character" w:customStyle="1" w:styleId="WW8Num40z5">
    <w:name w:val="WW8Num40z5"/>
    <w:rsid w:val="006A2BDD"/>
  </w:style>
  <w:style w:type="character" w:customStyle="1" w:styleId="WW8Num40z6">
    <w:name w:val="WW8Num40z6"/>
    <w:rsid w:val="006A2BDD"/>
  </w:style>
  <w:style w:type="character" w:customStyle="1" w:styleId="WW8Num40z7">
    <w:name w:val="WW8Num40z7"/>
    <w:rsid w:val="006A2BDD"/>
  </w:style>
  <w:style w:type="character" w:customStyle="1" w:styleId="WW8Num40z8">
    <w:name w:val="WW8Num40z8"/>
    <w:rsid w:val="006A2BDD"/>
  </w:style>
  <w:style w:type="character" w:customStyle="1" w:styleId="WW8Num31z3">
    <w:name w:val="WW8Num31z3"/>
    <w:rsid w:val="006A2BDD"/>
  </w:style>
  <w:style w:type="character" w:customStyle="1" w:styleId="WW8Num31z4">
    <w:name w:val="WW8Num31z4"/>
    <w:rsid w:val="006A2BDD"/>
  </w:style>
  <w:style w:type="character" w:customStyle="1" w:styleId="WW8Num31z5">
    <w:name w:val="WW8Num31z5"/>
    <w:rsid w:val="006A2BDD"/>
  </w:style>
  <w:style w:type="character" w:customStyle="1" w:styleId="WW8Num31z6">
    <w:name w:val="WW8Num31z6"/>
    <w:rsid w:val="006A2BDD"/>
  </w:style>
  <w:style w:type="character" w:customStyle="1" w:styleId="WW8Num31z7">
    <w:name w:val="WW8Num31z7"/>
    <w:rsid w:val="006A2BDD"/>
  </w:style>
  <w:style w:type="character" w:customStyle="1" w:styleId="WW8Num31z8">
    <w:name w:val="WW8Num31z8"/>
    <w:rsid w:val="006A2BDD"/>
  </w:style>
  <w:style w:type="character" w:customStyle="1" w:styleId="WW8Num5z1">
    <w:name w:val="WW8Num5z1"/>
    <w:rsid w:val="006A2BDD"/>
  </w:style>
  <w:style w:type="character" w:customStyle="1" w:styleId="WW8Num5z2">
    <w:name w:val="WW8Num5z2"/>
    <w:rsid w:val="006A2BDD"/>
  </w:style>
  <w:style w:type="character" w:customStyle="1" w:styleId="WW8Num5z3">
    <w:name w:val="WW8Num5z3"/>
    <w:rsid w:val="006A2BDD"/>
  </w:style>
  <w:style w:type="character" w:customStyle="1" w:styleId="WW8Num5z4">
    <w:name w:val="WW8Num5z4"/>
    <w:rsid w:val="006A2BDD"/>
  </w:style>
  <w:style w:type="character" w:customStyle="1" w:styleId="WW8Num5z5">
    <w:name w:val="WW8Num5z5"/>
    <w:rsid w:val="006A2BDD"/>
  </w:style>
  <w:style w:type="character" w:customStyle="1" w:styleId="WW8Num5z6">
    <w:name w:val="WW8Num5z6"/>
    <w:rsid w:val="006A2BDD"/>
  </w:style>
  <w:style w:type="character" w:customStyle="1" w:styleId="WW8Num5z7">
    <w:name w:val="WW8Num5z7"/>
    <w:rsid w:val="006A2BDD"/>
  </w:style>
  <w:style w:type="character" w:customStyle="1" w:styleId="WW8Num5z8">
    <w:name w:val="WW8Num5z8"/>
    <w:rsid w:val="006A2BDD"/>
  </w:style>
  <w:style w:type="character" w:customStyle="1" w:styleId="WW8Num23z1">
    <w:name w:val="WW8Num23z1"/>
    <w:rsid w:val="006A2BDD"/>
    <w:rPr>
      <w:rFonts w:ascii="Times New Roman" w:eastAsia="Times New Roman" w:hAnsi="Times New Roman" w:cs="Times New Roman"/>
      <w:sz w:val="24"/>
    </w:rPr>
  </w:style>
  <w:style w:type="character" w:customStyle="1" w:styleId="WW8Num23z2">
    <w:name w:val="WW8Num23z2"/>
    <w:rsid w:val="006A2BDD"/>
    <w:rPr>
      <w:rFonts w:ascii="Symbol" w:eastAsia="Times New Roman" w:hAnsi="Symbol" w:cs="Times New Roman"/>
    </w:rPr>
  </w:style>
  <w:style w:type="character" w:customStyle="1" w:styleId="WW8Num23z3">
    <w:name w:val="WW8Num23z3"/>
    <w:rsid w:val="006A2BDD"/>
  </w:style>
  <w:style w:type="character" w:customStyle="1" w:styleId="WW8Num23z4">
    <w:name w:val="WW8Num23z4"/>
    <w:rsid w:val="006A2BDD"/>
  </w:style>
  <w:style w:type="character" w:customStyle="1" w:styleId="WW8Num23z5">
    <w:name w:val="WW8Num23z5"/>
    <w:rsid w:val="006A2BDD"/>
  </w:style>
  <w:style w:type="character" w:customStyle="1" w:styleId="WW8Num23z6">
    <w:name w:val="WW8Num23z6"/>
    <w:rsid w:val="006A2BDD"/>
  </w:style>
  <w:style w:type="character" w:customStyle="1" w:styleId="WW8Num23z7">
    <w:name w:val="WW8Num23z7"/>
    <w:rsid w:val="006A2BDD"/>
  </w:style>
  <w:style w:type="character" w:customStyle="1" w:styleId="WW8Num23z8">
    <w:name w:val="WW8Num23z8"/>
    <w:rsid w:val="006A2BDD"/>
  </w:style>
  <w:style w:type="character" w:customStyle="1" w:styleId="Znakinumeracji">
    <w:name w:val="Znaki numeracji"/>
    <w:rsid w:val="006A2BDD"/>
  </w:style>
  <w:style w:type="character" w:customStyle="1" w:styleId="WW8Num19z1">
    <w:name w:val="WW8Num19z1"/>
    <w:rsid w:val="006A2BDD"/>
    <w:rPr>
      <w:rFonts w:ascii="Courier New" w:hAnsi="Courier New" w:cs="Courier New"/>
      <w:sz w:val="20"/>
    </w:rPr>
  </w:style>
  <w:style w:type="character" w:customStyle="1" w:styleId="WW8Num19z2">
    <w:name w:val="WW8Num19z2"/>
    <w:rsid w:val="006A2BDD"/>
    <w:rPr>
      <w:rFonts w:ascii="Wingdings" w:hAnsi="Wingdings" w:cs="Wingdings"/>
      <w:sz w:val="20"/>
    </w:rPr>
  </w:style>
  <w:style w:type="character" w:customStyle="1" w:styleId="WW8Num6z2">
    <w:name w:val="WW8Num6z2"/>
    <w:rsid w:val="006A2BDD"/>
    <w:rPr>
      <w:rFonts w:ascii="Wingdings" w:hAnsi="Wingdings" w:cs="Wingdings"/>
      <w:sz w:val="20"/>
    </w:rPr>
  </w:style>
  <w:style w:type="character" w:customStyle="1" w:styleId="WW8Num20z1">
    <w:name w:val="WW8Num20z1"/>
    <w:rsid w:val="006A2BDD"/>
    <w:rPr>
      <w:rFonts w:ascii="Courier New" w:hAnsi="Courier New" w:cs="Courier New"/>
      <w:sz w:val="20"/>
    </w:rPr>
  </w:style>
  <w:style w:type="character" w:customStyle="1" w:styleId="WW8Num20z2">
    <w:name w:val="WW8Num20z2"/>
    <w:rsid w:val="006A2BDD"/>
    <w:rPr>
      <w:rFonts w:ascii="Wingdings" w:hAnsi="Wingdings" w:cs="Wingdings"/>
      <w:sz w:val="20"/>
    </w:rPr>
  </w:style>
  <w:style w:type="character" w:customStyle="1" w:styleId="WW8Num41z1">
    <w:name w:val="WW8Num41z1"/>
    <w:rsid w:val="006A2BDD"/>
    <w:rPr>
      <w:rFonts w:ascii="Courier New" w:hAnsi="Courier New" w:cs="Courier New"/>
      <w:sz w:val="20"/>
      <w:szCs w:val="28"/>
    </w:rPr>
  </w:style>
  <w:style w:type="character" w:customStyle="1" w:styleId="WW8Num41z2">
    <w:name w:val="WW8Num41z2"/>
    <w:rsid w:val="006A2BDD"/>
    <w:rPr>
      <w:rFonts w:ascii="Wingdings" w:hAnsi="Wingdings" w:cs="Wingdings"/>
      <w:sz w:val="20"/>
    </w:rPr>
  </w:style>
  <w:style w:type="character" w:customStyle="1" w:styleId="WW8Num12z1">
    <w:name w:val="WW8Num12z1"/>
    <w:rsid w:val="006A2BDD"/>
    <w:rPr>
      <w:rFonts w:ascii="Courier New" w:hAnsi="Courier New" w:cs="Courier New"/>
      <w:sz w:val="20"/>
    </w:rPr>
  </w:style>
  <w:style w:type="character" w:customStyle="1" w:styleId="WW8Num12z2">
    <w:name w:val="WW8Num12z2"/>
    <w:rsid w:val="006A2BDD"/>
    <w:rPr>
      <w:rFonts w:ascii="Wingdings" w:hAnsi="Wingdings" w:cs="Wingdings"/>
      <w:sz w:val="20"/>
    </w:rPr>
  </w:style>
  <w:style w:type="character" w:customStyle="1" w:styleId="WW8Num3z1">
    <w:name w:val="WW8Num3z1"/>
    <w:rsid w:val="006A2BDD"/>
    <w:rPr>
      <w:rFonts w:ascii="Courier New" w:hAnsi="Courier New" w:cs="Courier New"/>
      <w:sz w:val="20"/>
    </w:rPr>
  </w:style>
  <w:style w:type="character" w:customStyle="1" w:styleId="WW8Num3z2">
    <w:name w:val="WW8Num3z2"/>
    <w:rsid w:val="006A2BDD"/>
    <w:rPr>
      <w:rFonts w:ascii="Wingdings" w:hAnsi="Wingdings" w:cs="Wingdings"/>
      <w:sz w:val="20"/>
    </w:rPr>
  </w:style>
  <w:style w:type="character" w:customStyle="1" w:styleId="WW8Num8z1">
    <w:name w:val="WW8Num8z1"/>
    <w:rsid w:val="006A2BDD"/>
  </w:style>
  <w:style w:type="character" w:customStyle="1" w:styleId="WW8Num8z2">
    <w:name w:val="WW8Num8z2"/>
    <w:rsid w:val="006A2BDD"/>
  </w:style>
  <w:style w:type="character" w:customStyle="1" w:styleId="WW8Num8z3">
    <w:name w:val="WW8Num8z3"/>
    <w:rsid w:val="006A2BDD"/>
  </w:style>
  <w:style w:type="character" w:customStyle="1" w:styleId="WW8Num8z4">
    <w:name w:val="WW8Num8z4"/>
    <w:rsid w:val="006A2BDD"/>
  </w:style>
  <w:style w:type="character" w:customStyle="1" w:styleId="WW8Num8z5">
    <w:name w:val="WW8Num8z5"/>
    <w:rsid w:val="006A2BDD"/>
  </w:style>
  <w:style w:type="character" w:customStyle="1" w:styleId="WW8Num8z6">
    <w:name w:val="WW8Num8z6"/>
    <w:rsid w:val="006A2BDD"/>
  </w:style>
  <w:style w:type="character" w:customStyle="1" w:styleId="WW8Num8z7">
    <w:name w:val="WW8Num8z7"/>
    <w:rsid w:val="006A2BDD"/>
  </w:style>
  <w:style w:type="character" w:customStyle="1" w:styleId="WW8Num8z8">
    <w:name w:val="WW8Num8z8"/>
    <w:rsid w:val="006A2BDD"/>
  </w:style>
  <w:style w:type="character" w:customStyle="1" w:styleId="WWCharLFO233LVL1">
    <w:name w:val="WW_CharLFO233LVL1"/>
    <w:rsid w:val="006A2BDD"/>
    <w:rPr>
      <w:rFonts w:cs="Arial"/>
    </w:rPr>
  </w:style>
  <w:style w:type="character" w:customStyle="1" w:styleId="WWCharLFO87LVL1">
    <w:name w:val="WW_CharLFO87LVL1"/>
    <w:rsid w:val="006A2BDD"/>
    <w:rPr>
      <w:rFonts w:ascii="Arial" w:eastAsia="MS Mincho" w:hAnsi="Arial" w:cs="Arial"/>
      <w:spacing w:val="-3"/>
      <w:sz w:val="20"/>
      <w:szCs w:val="20"/>
    </w:rPr>
  </w:style>
  <w:style w:type="character" w:customStyle="1" w:styleId="WWCharLFO87LVL2">
    <w:name w:val="WW_CharLFO87LVL2"/>
    <w:rsid w:val="006A2BDD"/>
    <w:rPr>
      <w:rFonts w:ascii="Symbol" w:hAnsi="Symbol" w:cs="Symbol"/>
    </w:rPr>
  </w:style>
  <w:style w:type="character" w:customStyle="1" w:styleId="WWCharLFO87LVL3">
    <w:name w:val="WW_CharLFO87LVL3"/>
    <w:rsid w:val="006A2BDD"/>
    <w:rPr>
      <w:rFonts w:ascii="Symbol" w:hAnsi="Symbol" w:cs="Symbol"/>
    </w:rPr>
  </w:style>
  <w:style w:type="character" w:customStyle="1" w:styleId="WWCharLFO87LVL4">
    <w:name w:val="WW_CharLFO87LVL4"/>
    <w:rsid w:val="006A2BDD"/>
    <w:rPr>
      <w:rFonts w:ascii="Symbol" w:hAnsi="Symbol" w:cs="Symbol"/>
    </w:rPr>
  </w:style>
  <w:style w:type="character" w:customStyle="1" w:styleId="WWCharLFO87LVL5">
    <w:name w:val="WW_CharLFO87LVL5"/>
    <w:rsid w:val="006A2BDD"/>
    <w:rPr>
      <w:rFonts w:ascii="Symbol" w:hAnsi="Symbol" w:cs="Symbol"/>
    </w:rPr>
  </w:style>
  <w:style w:type="character" w:customStyle="1" w:styleId="WWCharLFO87LVL6">
    <w:name w:val="WW_CharLFO87LVL6"/>
    <w:rsid w:val="006A2BDD"/>
    <w:rPr>
      <w:rFonts w:ascii="Symbol" w:hAnsi="Symbol" w:cs="Symbol"/>
    </w:rPr>
  </w:style>
  <w:style w:type="character" w:customStyle="1" w:styleId="WWCharLFO87LVL7">
    <w:name w:val="WW_CharLFO87LVL7"/>
    <w:rsid w:val="006A2BDD"/>
    <w:rPr>
      <w:rFonts w:ascii="Symbol" w:hAnsi="Symbol" w:cs="Symbol"/>
    </w:rPr>
  </w:style>
  <w:style w:type="character" w:customStyle="1" w:styleId="WWCharLFO87LVL8">
    <w:name w:val="WW_CharLFO87LVL8"/>
    <w:rsid w:val="006A2BDD"/>
    <w:rPr>
      <w:rFonts w:ascii="Symbol" w:hAnsi="Symbol" w:cs="Symbol"/>
    </w:rPr>
  </w:style>
  <w:style w:type="character" w:customStyle="1" w:styleId="WWCharLFO87LVL9">
    <w:name w:val="WW_CharLFO87LVL9"/>
    <w:rsid w:val="006A2BDD"/>
    <w:rPr>
      <w:rFonts w:ascii="Symbol" w:hAnsi="Symbol" w:cs="Symbol"/>
    </w:rPr>
  </w:style>
  <w:style w:type="character" w:customStyle="1" w:styleId="WWCharLFO234LVL1">
    <w:name w:val="WW_CharLFO234LVL1"/>
    <w:rsid w:val="006A2BDD"/>
    <w:rPr>
      <w:rFonts w:cs="Arial"/>
    </w:rPr>
  </w:style>
  <w:style w:type="character" w:customStyle="1" w:styleId="WWCharLFO88LVL1">
    <w:name w:val="WW_CharLFO88LVL1"/>
    <w:rsid w:val="006A2BDD"/>
    <w:rPr>
      <w:rFonts w:ascii="Arial" w:eastAsia="Arial" w:hAnsi="Arial" w:cs="Arial"/>
      <w:position w:val="0"/>
      <w:sz w:val="20"/>
      <w:szCs w:val="20"/>
      <w:vertAlign w:val="baseline"/>
    </w:rPr>
  </w:style>
  <w:style w:type="character" w:customStyle="1" w:styleId="WWCharLFO88LVL2">
    <w:name w:val="WW_CharLFO88LVL2"/>
    <w:rsid w:val="006A2BDD"/>
    <w:rPr>
      <w:rFonts w:ascii="Symbol" w:hAnsi="Symbol" w:cs="Symbol"/>
    </w:rPr>
  </w:style>
  <w:style w:type="character" w:customStyle="1" w:styleId="WWCharLFO88LVL3">
    <w:name w:val="WW_CharLFO88LVL3"/>
    <w:rsid w:val="006A2BDD"/>
    <w:rPr>
      <w:rFonts w:ascii="Symbol" w:hAnsi="Symbol" w:cs="Symbol"/>
    </w:rPr>
  </w:style>
  <w:style w:type="character" w:customStyle="1" w:styleId="WWCharLFO88LVL4">
    <w:name w:val="WW_CharLFO88LVL4"/>
    <w:rsid w:val="006A2BDD"/>
    <w:rPr>
      <w:rFonts w:ascii="Symbol" w:hAnsi="Symbol" w:cs="Symbol"/>
    </w:rPr>
  </w:style>
  <w:style w:type="character" w:customStyle="1" w:styleId="WWCharLFO88LVL5">
    <w:name w:val="WW_CharLFO88LVL5"/>
    <w:rsid w:val="006A2BDD"/>
    <w:rPr>
      <w:rFonts w:ascii="Symbol" w:hAnsi="Symbol" w:cs="Symbol"/>
    </w:rPr>
  </w:style>
  <w:style w:type="character" w:customStyle="1" w:styleId="WWCharLFO88LVL6">
    <w:name w:val="WW_CharLFO88LVL6"/>
    <w:rsid w:val="006A2BDD"/>
    <w:rPr>
      <w:rFonts w:ascii="Symbol" w:hAnsi="Symbol" w:cs="Symbol"/>
    </w:rPr>
  </w:style>
  <w:style w:type="character" w:customStyle="1" w:styleId="WWCharLFO88LVL7">
    <w:name w:val="WW_CharLFO88LVL7"/>
    <w:rsid w:val="006A2BDD"/>
    <w:rPr>
      <w:rFonts w:ascii="Symbol" w:hAnsi="Symbol" w:cs="Symbol"/>
    </w:rPr>
  </w:style>
  <w:style w:type="character" w:customStyle="1" w:styleId="WWCharLFO88LVL8">
    <w:name w:val="WW_CharLFO88LVL8"/>
    <w:rsid w:val="006A2BDD"/>
    <w:rPr>
      <w:rFonts w:ascii="Symbol" w:hAnsi="Symbol" w:cs="Symbol"/>
    </w:rPr>
  </w:style>
  <w:style w:type="character" w:customStyle="1" w:styleId="WWCharLFO88LVL9">
    <w:name w:val="WW_CharLFO88LVL9"/>
    <w:rsid w:val="006A2BDD"/>
    <w:rPr>
      <w:rFonts w:ascii="Symbol" w:hAnsi="Symbol" w:cs="Symbol"/>
    </w:rPr>
  </w:style>
  <w:style w:type="character" w:customStyle="1" w:styleId="WWCharLFO89LVL1">
    <w:name w:val="WW_CharLFO89LVL1"/>
    <w:rsid w:val="006A2BDD"/>
    <w:rPr>
      <w:rFonts w:ascii="Arial" w:eastAsia="Arial" w:hAnsi="Arial" w:cs="Arial"/>
      <w:spacing w:val="-2"/>
      <w:position w:val="0"/>
      <w:sz w:val="20"/>
      <w:szCs w:val="20"/>
      <w:vertAlign w:val="baseline"/>
    </w:rPr>
  </w:style>
  <w:style w:type="character" w:customStyle="1" w:styleId="Tekstpodstawowywcity2Znak">
    <w:name w:val="Tekst podstawowy wcięty 2 Znak"/>
    <w:basedOn w:val="Domylnaczcionkaakapitu2"/>
    <w:rsid w:val="006A2BDD"/>
    <w:rPr>
      <w:rFonts w:eastAsia="Andale Sans UI"/>
      <w:kern w:val="1"/>
      <w:sz w:val="24"/>
      <w:szCs w:val="24"/>
    </w:rPr>
  </w:style>
  <w:style w:type="character" w:customStyle="1" w:styleId="Nagwek5Znak">
    <w:name w:val="Nagłówek 5 Znak"/>
    <w:basedOn w:val="Domylnaczcionkaakapitu2"/>
    <w:rsid w:val="006A2BDD"/>
    <w:rPr>
      <w:rFonts w:ascii="Cambria" w:eastAsia="Times New Roman" w:hAnsi="Cambria" w:cs="Times New Roman"/>
      <w:color w:val="243F60"/>
      <w:sz w:val="24"/>
      <w:szCs w:val="24"/>
    </w:rPr>
  </w:style>
  <w:style w:type="character" w:customStyle="1" w:styleId="Nagwek7Znak">
    <w:name w:val="Nagłówek 7 Znak"/>
    <w:basedOn w:val="Domylnaczcionkaakapitu2"/>
    <w:rsid w:val="006A2BDD"/>
    <w:rPr>
      <w:rFonts w:ascii="Cambria" w:eastAsia="Times New Roman" w:hAnsi="Cambria" w:cs="Times New Roman"/>
      <w:i/>
      <w:iCs/>
      <w:color w:val="404040"/>
      <w:sz w:val="24"/>
      <w:szCs w:val="24"/>
    </w:rPr>
  </w:style>
  <w:style w:type="character" w:customStyle="1" w:styleId="StopkaZnak">
    <w:name w:val="Stopka Znak"/>
    <w:basedOn w:val="Domylnaczcionkaakapitu2"/>
    <w:rsid w:val="006A2BDD"/>
    <w:rPr>
      <w:sz w:val="24"/>
      <w:szCs w:val="24"/>
    </w:rPr>
  </w:style>
  <w:style w:type="character" w:styleId="Numerstrony">
    <w:name w:val="page number"/>
    <w:basedOn w:val="Domylnaczcionkaakapitu2"/>
    <w:rsid w:val="006A2BDD"/>
  </w:style>
  <w:style w:type="character" w:customStyle="1" w:styleId="Znakiwypunktowania">
    <w:name w:val="Znaki wypunktowania"/>
    <w:rsid w:val="006A2BDD"/>
    <w:rPr>
      <w:rFonts w:ascii="OpenSymbol" w:eastAsia="OpenSymbol" w:hAnsi="OpenSymbol" w:cs="OpenSymbol"/>
    </w:rPr>
  </w:style>
  <w:style w:type="paragraph" w:customStyle="1" w:styleId="Nagwek20">
    <w:name w:val="Nagłówek2"/>
    <w:basedOn w:val="Normalny"/>
    <w:next w:val="Tekstpodstawowy"/>
    <w:rsid w:val="006A2BDD"/>
    <w:pPr>
      <w:keepNext/>
      <w:spacing w:before="240" w:after="120"/>
    </w:pPr>
    <w:rPr>
      <w:rFonts w:ascii="Liberation Sans" w:eastAsia="Microsoft YaHei" w:hAnsi="Liberation Sans" w:cs="Arial"/>
      <w:sz w:val="28"/>
      <w:szCs w:val="28"/>
    </w:rPr>
  </w:style>
  <w:style w:type="paragraph" w:styleId="Tekstpodstawowy">
    <w:name w:val="Body Text"/>
    <w:basedOn w:val="Normalny"/>
    <w:rsid w:val="006A2BDD"/>
    <w:pPr>
      <w:spacing w:after="120"/>
    </w:pPr>
  </w:style>
  <w:style w:type="paragraph" w:styleId="Lista">
    <w:name w:val="List"/>
    <w:basedOn w:val="Tekstpodstawowy"/>
    <w:rsid w:val="006A2BDD"/>
    <w:rPr>
      <w:rFonts w:cs="Tahoma"/>
    </w:rPr>
  </w:style>
  <w:style w:type="paragraph" w:styleId="Legenda">
    <w:name w:val="caption"/>
    <w:basedOn w:val="Normalny"/>
    <w:qFormat/>
    <w:rsid w:val="006A2BDD"/>
    <w:pPr>
      <w:suppressLineNumbers/>
      <w:spacing w:before="120" w:after="120"/>
    </w:pPr>
    <w:rPr>
      <w:rFonts w:cs="Arial"/>
      <w:i/>
      <w:iCs/>
    </w:rPr>
  </w:style>
  <w:style w:type="paragraph" w:customStyle="1" w:styleId="Indeks">
    <w:name w:val="Indeks"/>
    <w:basedOn w:val="Normalny"/>
    <w:rsid w:val="006A2BDD"/>
    <w:pPr>
      <w:suppressLineNumbers/>
    </w:pPr>
    <w:rPr>
      <w:rFonts w:cs="Tahoma"/>
    </w:rPr>
  </w:style>
  <w:style w:type="paragraph" w:customStyle="1" w:styleId="Nagwek10">
    <w:name w:val="Nagłówek1"/>
    <w:basedOn w:val="Normalny"/>
    <w:next w:val="Tekstpodstawowy"/>
    <w:rsid w:val="006A2BDD"/>
    <w:pPr>
      <w:keepNext/>
      <w:spacing w:before="240" w:after="120"/>
    </w:pPr>
    <w:rPr>
      <w:rFonts w:ascii="Arial" w:hAnsi="Arial" w:cs="Tahoma"/>
      <w:sz w:val="28"/>
      <w:szCs w:val="28"/>
    </w:rPr>
  </w:style>
  <w:style w:type="paragraph" w:customStyle="1" w:styleId="Podpis1">
    <w:name w:val="Podpis1"/>
    <w:basedOn w:val="Normalny"/>
    <w:rsid w:val="006A2BDD"/>
    <w:pPr>
      <w:suppressLineNumbers/>
      <w:spacing w:before="120" w:after="120"/>
    </w:pPr>
    <w:rPr>
      <w:rFonts w:cs="Tahoma"/>
      <w:i/>
      <w:iCs/>
    </w:rPr>
  </w:style>
  <w:style w:type="paragraph" w:customStyle="1" w:styleId="Tekstpodstawowy21">
    <w:name w:val="Tekst podstawowy 21"/>
    <w:basedOn w:val="Normalny"/>
    <w:rsid w:val="006A2BDD"/>
    <w:pPr>
      <w:tabs>
        <w:tab w:val="left" w:pos="1605"/>
      </w:tabs>
    </w:pPr>
    <w:rPr>
      <w:sz w:val="28"/>
    </w:rPr>
  </w:style>
  <w:style w:type="paragraph" w:styleId="Tekstpodstawowywcity">
    <w:name w:val="Body Text Indent"/>
    <w:basedOn w:val="Normalny"/>
    <w:rsid w:val="006A2BDD"/>
    <w:pPr>
      <w:ind w:left="360"/>
    </w:pPr>
    <w:rPr>
      <w:sz w:val="28"/>
    </w:rPr>
  </w:style>
  <w:style w:type="paragraph" w:styleId="Akapitzlist">
    <w:name w:val="List Paragraph"/>
    <w:basedOn w:val="Normalny"/>
    <w:uiPriority w:val="34"/>
    <w:qFormat/>
    <w:rsid w:val="006A2BDD"/>
    <w:pPr>
      <w:ind w:left="708"/>
    </w:pPr>
  </w:style>
  <w:style w:type="paragraph" w:styleId="NormalnyWeb">
    <w:name w:val="Normal (Web)"/>
    <w:basedOn w:val="Normalny"/>
    <w:uiPriority w:val="99"/>
    <w:rsid w:val="006A2BDD"/>
    <w:pPr>
      <w:spacing w:before="280" w:after="280"/>
    </w:pPr>
    <w:rPr>
      <w:rFonts w:ascii="Arial Unicode MS" w:eastAsia="Arial Unicode MS" w:hAnsi="Arial Unicode MS" w:cs="Arial Unicode MS"/>
    </w:rPr>
  </w:style>
  <w:style w:type="paragraph" w:customStyle="1" w:styleId="Tekstpodstawowywcity21">
    <w:name w:val="Tekst podstawowy wcięty 21"/>
    <w:basedOn w:val="Normalny"/>
    <w:rsid w:val="006A2BDD"/>
    <w:pPr>
      <w:ind w:left="360"/>
      <w:jc w:val="both"/>
    </w:pPr>
    <w:rPr>
      <w:sz w:val="28"/>
    </w:rPr>
  </w:style>
  <w:style w:type="paragraph" w:customStyle="1" w:styleId="Default">
    <w:name w:val="Default"/>
    <w:basedOn w:val="Normalny"/>
    <w:rsid w:val="006A2BDD"/>
    <w:pPr>
      <w:autoSpaceDE w:val="0"/>
    </w:pPr>
    <w:rPr>
      <w:rFonts w:eastAsia="Times New Roman"/>
      <w:color w:val="000000"/>
      <w:lang w:val="de-DE" w:bidi="fa-IR"/>
    </w:rPr>
  </w:style>
  <w:style w:type="paragraph" w:customStyle="1" w:styleId="Zawartotabeli">
    <w:name w:val="Zawartość tabeli"/>
    <w:basedOn w:val="Normalny"/>
    <w:rsid w:val="006A2BDD"/>
    <w:pPr>
      <w:suppressLineNumbers/>
    </w:pPr>
  </w:style>
  <w:style w:type="paragraph" w:customStyle="1" w:styleId="Tekstpodstawowywcity22">
    <w:name w:val="Tekst podstawowy wcięty 22"/>
    <w:basedOn w:val="Normalny"/>
    <w:rsid w:val="006A2BDD"/>
    <w:pPr>
      <w:spacing w:after="120" w:line="480" w:lineRule="auto"/>
      <w:ind w:left="283"/>
    </w:pPr>
  </w:style>
  <w:style w:type="paragraph" w:styleId="Stopka">
    <w:name w:val="footer"/>
    <w:basedOn w:val="Normalny"/>
    <w:rsid w:val="006A2BDD"/>
    <w:pPr>
      <w:widowControl/>
      <w:tabs>
        <w:tab w:val="center" w:pos="4536"/>
        <w:tab w:val="right" w:pos="9072"/>
      </w:tabs>
      <w:suppressAutoHyphens w:val="0"/>
    </w:pPr>
    <w:rPr>
      <w:rFonts w:eastAsia="Times New Roman"/>
      <w:lang w:val="pl-PL"/>
    </w:rPr>
  </w:style>
  <w:style w:type="paragraph" w:customStyle="1" w:styleId="Nagwektabeli">
    <w:name w:val="Nagłówek tabeli"/>
    <w:basedOn w:val="Zawartotabeli"/>
    <w:rsid w:val="006A2BDD"/>
    <w:pPr>
      <w:jc w:val="center"/>
    </w:pPr>
    <w:rPr>
      <w:b/>
      <w:bCs/>
    </w:rPr>
  </w:style>
  <w:style w:type="paragraph" w:customStyle="1" w:styleId="Zawartoramki">
    <w:name w:val="Zawartość ramki"/>
    <w:basedOn w:val="Normalny"/>
    <w:rsid w:val="006A2BDD"/>
  </w:style>
  <w:style w:type="paragraph" w:customStyle="1" w:styleId="Tekstpodstawowy31">
    <w:name w:val="Tekst podstawowy 31"/>
    <w:basedOn w:val="Normalny"/>
    <w:rsid w:val="006A2BDD"/>
    <w:pPr>
      <w:spacing w:before="120" w:after="120"/>
      <w:jc w:val="both"/>
    </w:pPr>
    <w:rPr>
      <w:sz w:val="20"/>
      <w:szCs w:val="20"/>
    </w:rPr>
  </w:style>
  <w:style w:type="paragraph" w:customStyle="1" w:styleId="Tekstpodstawowy22">
    <w:name w:val="Tekst podstawowy 22"/>
    <w:basedOn w:val="Normalny"/>
    <w:rsid w:val="006A2BDD"/>
    <w:pPr>
      <w:spacing w:before="120" w:after="120"/>
      <w:jc w:val="both"/>
    </w:pPr>
    <w:rPr>
      <w:color w:val="FF6600"/>
      <w:sz w:val="20"/>
    </w:rPr>
  </w:style>
  <w:style w:type="paragraph" w:customStyle="1" w:styleId="NormalnyWeb7">
    <w:name w:val="Normalny (Web)7"/>
    <w:basedOn w:val="Normalny"/>
    <w:rsid w:val="00E976CC"/>
    <w:pPr>
      <w:widowControl/>
      <w:spacing w:before="140"/>
      <w:jc w:val="both"/>
    </w:pPr>
    <w:rPr>
      <w:rFonts w:eastAsia="Times New Roman"/>
      <w:kern w:val="0"/>
      <w:lang w:val="pl-PL"/>
    </w:rPr>
  </w:style>
  <w:style w:type="paragraph" w:customStyle="1" w:styleId="tj">
    <w:name w:val="tj"/>
    <w:basedOn w:val="Normalny"/>
    <w:rsid w:val="009F0AF9"/>
    <w:pPr>
      <w:widowControl/>
      <w:ind w:left="120"/>
      <w:jc w:val="both"/>
    </w:pPr>
    <w:rPr>
      <w:rFonts w:eastAsia="Times New Roman"/>
      <w:kern w:val="0"/>
      <w:lang w:val="pl-PL"/>
    </w:rPr>
  </w:style>
  <w:style w:type="paragraph" w:customStyle="1" w:styleId="WW-Tretekstu">
    <w:name w:val="WW-Treść tekstu"/>
    <w:basedOn w:val="Normalny"/>
    <w:rsid w:val="00754714"/>
    <w:pPr>
      <w:autoSpaceDE w:val="0"/>
    </w:pPr>
    <w:rPr>
      <w:rFonts w:eastAsia="Times New Roman"/>
      <w:b/>
      <w:bCs/>
      <w:kern w:val="0"/>
      <w:lang w:val="pl-PL"/>
    </w:rPr>
  </w:style>
  <w:style w:type="paragraph" w:styleId="Bezodstpw">
    <w:name w:val="No Spacing"/>
    <w:qFormat/>
    <w:rsid w:val="00F16E64"/>
    <w:pPr>
      <w:suppressAutoHyphens/>
    </w:pPr>
    <w:rPr>
      <w:rFonts w:ascii="Calibri" w:eastAsia="Calibri" w:hAnsi="Calibri" w:cs="Calibri"/>
      <w:sz w:val="22"/>
      <w:szCs w:val="22"/>
      <w:lang w:val="pl-PL" w:eastAsia="zh-CN"/>
    </w:rPr>
  </w:style>
  <w:style w:type="character" w:customStyle="1" w:styleId="CharStyle12">
    <w:name w:val="CharStyle12"/>
    <w:rsid w:val="008A6C1C"/>
    <w:rPr>
      <w:rFonts w:ascii="Times New Roman" w:hAnsi="Times New Roman"/>
      <w:b w:val="0"/>
      <w:i w:val="0"/>
      <w:strike w:val="0"/>
      <w:dstrike w:val="0"/>
      <w:color w:val="000000"/>
      <w:spacing w:val="0"/>
      <w:position w:val="0"/>
      <w:sz w:val="24"/>
      <w:u w:val="none"/>
      <w:vertAlign w:val="baseline"/>
      <w:lang w:val="pl-PL"/>
    </w:rPr>
  </w:style>
  <w:style w:type="paragraph" w:customStyle="1" w:styleId="Teksttreci2">
    <w:name w:val="Tekst tre?ci (2)"/>
    <w:rsid w:val="008A6C1C"/>
    <w:pPr>
      <w:widowControl w:val="0"/>
      <w:shd w:val="clear" w:color="auto" w:fill="FFFFFF"/>
      <w:suppressAutoHyphens/>
      <w:spacing w:line="552" w:lineRule="exact"/>
      <w:ind w:hanging="560"/>
      <w:jc w:val="both"/>
    </w:pPr>
    <w:rPr>
      <w:rFonts w:eastAsia="Arial"/>
      <w:kern w:val="1"/>
      <w:sz w:val="24"/>
      <w:lang w:val="pl-PL" w:eastAsia="pl-PL"/>
    </w:rPr>
  </w:style>
  <w:style w:type="paragraph" w:styleId="Nagwek">
    <w:name w:val="header"/>
    <w:basedOn w:val="Normalny"/>
    <w:link w:val="NagwekZnak"/>
    <w:rsid w:val="0009618F"/>
    <w:pPr>
      <w:tabs>
        <w:tab w:val="center" w:pos="4153"/>
        <w:tab w:val="right" w:pos="8306"/>
      </w:tabs>
    </w:pPr>
  </w:style>
  <w:style w:type="character" w:customStyle="1" w:styleId="NagwekZnak">
    <w:name w:val="Nagłówek Znak"/>
    <w:basedOn w:val="Domylnaczcionkaakapitu"/>
    <w:link w:val="Nagwek"/>
    <w:rsid w:val="0009618F"/>
    <w:rPr>
      <w:rFonts w:eastAsia="Andale Sans UI"/>
      <w:kern w:val="1"/>
      <w:sz w:val="24"/>
      <w:szCs w:val="24"/>
      <w:lang w:eastAsia="zh-CN"/>
    </w:rPr>
  </w:style>
  <w:style w:type="paragraph" w:styleId="Tytu">
    <w:name w:val="Title"/>
    <w:basedOn w:val="Normalny"/>
    <w:next w:val="Normalny"/>
    <w:link w:val="TytuZnak"/>
    <w:qFormat/>
    <w:rsid w:val="0009618F"/>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09618F"/>
    <w:rPr>
      <w:rFonts w:asciiTheme="majorHAnsi" w:eastAsiaTheme="majorEastAsia" w:hAnsiTheme="majorHAnsi" w:cstheme="majorBidi"/>
      <w:b/>
      <w:bCs/>
      <w:kern w:val="28"/>
      <w:sz w:val="32"/>
      <w:szCs w:val="32"/>
      <w:lang w:eastAsia="zh-CN"/>
    </w:rPr>
  </w:style>
  <w:style w:type="paragraph" w:styleId="Tekstprzypisukocowego">
    <w:name w:val="endnote text"/>
    <w:basedOn w:val="Normalny"/>
    <w:link w:val="TekstprzypisukocowegoZnak"/>
    <w:rsid w:val="00D014FA"/>
    <w:rPr>
      <w:sz w:val="20"/>
      <w:szCs w:val="20"/>
    </w:rPr>
  </w:style>
  <w:style w:type="character" w:customStyle="1" w:styleId="TekstprzypisukocowegoZnak">
    <w:name w:val="Tekst przypisu końcowego Znak"/>
    <w:basedOn w:val="Domylnaczcionkaakapitu"/>
    <w:link w:val="Tekstprzypisukocowego"/>
    <w:rsid w:val="00D014FA"/>
    <w:rPr>
      <w:rFonts w:eastAsia="Andale Sans UI"/>
      <w:kern w:val="1"/>
      <w:lang w:eastAsia="zh-CN"/>
    </w:rPr>
  </w:style>
  <w:style w:type="character" w:styleId="Odwoanieprzypisukocowego">
    <w:name w:val="endnote reference"/>
    <w:basedOn w:val="Domylnaczcionkaakapitu"/>
    <w:rsid w:val="00D014FA"/>
    <w:rPr>
      <w:vertAlign w:val="superscript"/>
    </w:rPr>
  </w:style>
  <w:style w:type="table" w:styleId="Tabela-Siatka">
    <w:name w:val="Table Grid"/>
    <w:basedOn w:val="Standardowy"/>
    <w:rsid w:val="00B33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rsid w:val="00422007"/>
    <w:rPr>
      <w:sz w:val="16"/>
      <w:szCs w:val="16"/>
    </w:rPr>
  </w:style>
  <w:style w:type="paragraph" w:styleId="Tekstkomentarza">
    <w:name w:val="annotation text"/>
    <w:basedOn w:val="Normalny"/>
    <w:link w:val="TekstkomentarzaZnak"/>
    <w:rsid w:val="00422007"/>
    <w:rPr>
      <w:sz w:val="20"/>
      <w:szCs w:val="20"/>
    </w:rPr>
  </w:style>
  <w:style w:type="character" w:customStyle="1" w:styleId="TekstkomentarzaZnak">
    <w:name w:val="Tekst komentarza Znak"/>
    <w:basedOn w:val="Domylnaczcionkaakapitu"/>
    <w:link w:val="Tekstkomentarza"/>
    <w:rsid w:val="00422007"/>
    <w:rPr>
      <w:rFonts w:eastAsia="Andale Sans UI"/>
      <w:kern w:val="1"/>
      <w:lang w:eastAsia="zh-CN"/>
    </w:rPr>
  </w:style>
  <w:style w:type="paragraph" w:styleId="Tematkomentarza">
    <w:name w:val="annotation subject"/>
    <w:basedOn w:val="Tekstkomentarza"/>
    <w:next w:val="Tekstkomentarza"/>
    <w:link w:val="TematkomentarzaZnak"/>
    <w:rsid w:val="00422007"/>
    <w:rPr>
      <w:b/>
      <w:bCs/>
    </w:rPr>
  </w:style>
  <w:style w:type="character" w:customStyle="1" w:styleId="TematkomentarzaZnak">
    <w:name w:val="Temat komentarza Znak"/>
    <w:basedOn w:val="TekstkomentarzaZnak"/>
    <w:link w:val="Tematkomentarza"/>
    <w:rsid w:val="00422007"/>
    <w:rPr>
      <w:b/>
      <w:bCs/>
    </w:rPr>
  </w:style>
  <w:style w:type="paragraph" w:styleId="Tekstdymka">
    <w:name w:val="Balloon Text"/>
    <w:basedOn w:val="Normalny"/>
    <w:link w:val="TekstdymkaZnak"/>
    <w:rsid w:val="00422007"/>
    <w:rPr>
      <w:rFonts w:ascii="Tahoma" w:hAnsi="Tahoma" w:cs="Tahoma"/>
      <w:sz w:val="16"/>
      <w:szCs w:val="16"/>
    </w:rPr>
  </w:style>
  <w:style w:type="character" w:customStyle="1" w:styleId="TekstdymkaZnak">
    <w:name w:val="Tekst dymka Znak"/>
    <w:basedOn w:val="Domylnaczcionkaakapitu"/>
    <w:link w:val="Tekstdymka"/>
    <w:rsid w:val="00422007"/>
    <w:rPr>
      <w:rFonts w:ascii="Tahoma" w:eastAsia="Andale Sans UI" w:hAnsi="Tahoma" w:cs="Tahoma"/>
      <w:kern w:val="1"/>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ndale Sans UI"/>
      <w:kern w:val="1"/>
      <w:sz w:val="24"/>
      <w:szCs w:val="24"/>
      <w:lang w:eastAsia="zh-CN"/>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qFormat/>
    <w:pPr>
      <w:keepNext/>
      <w:numPr>
        <w:ilvl w:val="2"/>
        <w:numId w:val="1"/>
      </w:numPr>
      <w:outlineLvl w:val="2"/>
    </w:pPr>
    <w:rPr>
      <w:b/>
      <w:bCs/>
      <w:sz w:val="28"/>
    </w:rPr>
  </w:style>
  <w:style w:type="paragraph" w:styleId="Heading5">
    <w:name w:val="heading 5"/>
    <w:basedOn w:val="Normal"/>
    <w:next w:val="Normal"/>
    <w:qFormat/>
    <w:pPr>
      <w:keepNext/>
      <w:keepLines/>
      <w:widowControl/>
      <w:suppressAutoHyphens w:val="0"/>
      <w:spacing w:before="200"/>
      <w:outlineLvl w:val="4"/>
    </w:pPr>
    <w:rPr>
      <w:rFonts w:ascii="Cambria" w:eastAsia="Times New Roman" w:hAnsi="Cambria"/>
      <w:color w:val="243F60"/>
      <w:lang w:val="pl-PL"/>
    </w:rPr>
  </w:style>
  <w:style w:type="paragraph" w:styleId="Heading6">
    <w:name w:val="heading 6"/>
    <w:basedOn w:val="Normal"/>
    <w:next w:val="Normal"/>
    <w:qFormat/>
    <w:pPr>
      <w:numPr>
        <w:ilvl w:val="5"/>
        <w:numId w:val="1"/>
      </w:numPr>
      <w:spacing w:before="240" w:after="60"/>
      <w:outlineLvl w:val="5"/>
    </w:pPr>
    <w:rPr>
      <w:rFonts w:ascii="Calibri" w:eastAsia="Times New Roman" w:hAnsi="Calibri"/>
      <w:b/>
      <w:bCs/>
      <w:sz w:val="22"/>
      <w:szCs w:val="22"/>
    </w:rPr>
  </w:style>
  <w:style w:type="paragraph" w:styleId="Heading7">
    <w:name w:val="heading 7"/>
    <w:basedOn w:val="Normal"/>
    <w:next w:val="Normal"/>
    <w:qFormat/>
    <w:pPr>
      <w:keepNext/>
      <w:keepLines/>
      <w:widowControl/>
      <w:suppressAutoHyphens w:val="0"/>
      <w:spacing w:before="200"/>
      <w:outlineLvl w:val="6"/>
    </w:pPr>
    <w:rPr>
      <w:rFonts w:ascii="Cambria" w:eastAsia="Times New Roman" w:hAnsi="Cambria"/>
      <w:i/>
      <w:iCs/>
      <w:color w:val="40404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rPr>
  </w:style>
  <w:style w:type="character" w:customStyle="1" w:styleId="WW8Num2z1">
    <w:name w:val="WW8Num2z1"/>
    <w:rPr>
      <w:rFonts w:ascii="Symbol" w:hAnsi="Symbol" w:cs="Times New Roman"/>
      <w:sz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sz w:val="28"/>
      <w:szCs w:val="28"/>
    </w:rPr>
  </w:style>
  <w:style w:type="character" w:customStyle="1" w:styleId="WW8Num5z0">
    <w:name w:val="WW8Num5z0"/>
  </w:style>
  <w:style w:type="character" w:customStyle="1" w:styleId="WW8Num6z0">
    <w:name w:val="WW8Num6z0"/>
    <w:rPr>
      <w:sz w:val="28"/>
      <w:szCs w:val="28"/>
    </w:rPr>
  </w:style>
  <w:style w:type="character" w:customStyle="1" w:styleId="WW8Num6z1">
    <w:name w:val="WW8Num6z1"/>
    <w:rPr>
      <w:rFonts w:hint="default"/>
    </w:rPr>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sz w:val="28"/>
    </w:rPr>
  </w:style>
  <w:style w:type="character" w:customStyle="1" w:styleId="WW8Num13z0">
    <w:name w:val="WW8Num13z0"/>
    <w:rPr>
      <w:sz w:val="28"/>
      <w:szCs w:val="28"/>
    </w:rPr>
  </w:style>
  <w:style w:type="character" w:customStyle="1" w:styleId="WW8Num14z0">
    <w:name w:val="WW8Num14z0"/>
    <w:rPr>
      <w:rFonts w:cs="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535353"/>
      <w:sz w:val="28"/>
      <w:szCs w:val="28"/>
    </w:rPr>
  </w:style>
  <w:style w:type="character" w:customStyle="1" w:styleId="WW8Num17z1">
    <w:name w:val="WW8Num17z1"/>
    <w:rPr>
      <w:rFonts w:ascii="Symbol" w:hAnsi="Symbol" w:cs="Symbol" w:hint="default"/>
      <w:color w:val="FF000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8"/>
      <w:szCs w:val="28"/>
    </w:rPr>
  </w:style>
  <w:style w:type="character" w:customStyle="1" w:styleId="WW8Num19z0">
    <w:name w:val="WW8Num19z0"/>
  </w:style>
  <w:style w:type="character" w:customStyle="1" w:styleId="WW8Num20z0">
    <w:name w:val="WW8Num20z0"/>
    <w:rPr>
      <w:sz w:val="28"/>
    </w:rPr>
  </w:style>
  <w:style w:type="character" w:customStyle="1" w:styleId="WW8Num21z0">
    <w:name w:val="WW8Num21z0"/>
  </w:style>
  <w:style w:type="character" w:customStyle="1" w:styleId="WW8Num22z0">
    <w:name w:val="WW8Num22z0"/>
    <w:rPr>
      <w:sz w:val="24"/>
    </w:rPr>
  </w:style>
  <w:style w:type="character" w:customStyle="1" w:styleId="WW8Num23z0">
    <w:name w:val="WW8Num23z0"/>
  </w:style>
  <w:style w:type="character" w:customStyle="1" w:styleId="WW8Num24z0">
    <w:name w:val="WW8Num24z0"/>
    <w:rPr>
      <w:sz w:val="28"/>
    </w:rPr>
  </w:style>
  <w:style w:type="character" w:customStyle="1" w:styleId="WW8Num25z0">
    <w:name w:val="WW8Num25z0"/>
  </w:style>
  <w:style w:type="character" w:customStyle="1" w:styleId="WW8Num25z1">
    <w:name w:val="WW8Num25z1"/>
  </w:style>
  <w:style w:type="character" w:customStyle="1" w:styleId="WW8Num25z2">
    <w:name w:val="WW8Num25z2"/>
    <w:rPr>
      <w:rFonts w:ascii="Wingdings" w:hAnsi="Wingdings" w:cs="Times New Roman"/>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sz w:val="24"/>
    </w:rPr>
  </w:style>
  <w:style w:type="character" w:customStyle="1" w:styleId="WW8Num27z1">
    <w:name w:val="WW8Num27z1"/>
    <w:rPr>
      <w:rFonts w:ascii="Times New Roman" w:hAnsi="Times New Roman" w:cs="Times New Roman"/>
      <w:sz w:val="24"/>
    </w:rPr>
  </w:style>
  <w:style w:type="character" w:customStyle="1" w:styleId="WW8Num27z2">
    <w:name w:val="WW8Num27z2"/>
    <w:rPr>
      <w:rFonts w:ascii="Symbol" w:hAnsi="Symbol" w:cs="Times New Roman"/>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color w:val="000000"/>
      <w:sz w:val="20"/>
      <w:szCs w:val="28"/>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0z0">
    <w:name w:val="WW8Num30z0"/>
    <w:rPr>
      <w:rFonts w:ascii="Symbol" w:hAnsi="Symbol" w:cs="Symbol"/>
      <w:color w:val="000000"/>
      <w:sz w:val="20"/>
      <w:szCs w:val="28"/>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color w:val="000000"/>
      <w:sz w:val="20"/>
      <w:szCs w:val="28"/>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color w:val="000000"/>
      <w:sz w:val="20"/>
      <w:szCs w:val="28"/>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ascii="Symbol" w:hAnsi="Symbol" w:cs="Symbol"/>
      <w:sz w:val="20"/>
      <w:szCs w:val="28"/>
    </w:rPr>
  </w:style>
  <w:style w:type="character" w:customStyle="1" w:styleId="WW8Num34z1">
    <w:name w:val="WW8Num34z1"/>
    <w:rPr>
      <w:rFonts w:ascii="Courier New" w:hAnsi="Courier New" w:cs="Courier New"/>
      <w:sz w:val="20"/>
      <w:szCs w:val="28"/>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sz w:val="20"/>
      <w:szCs w:val="28"/>
    </w:rPr>
  </w:style>
  <w:style w:type="character" w:customStyle="1" w:styleId="WW8Num35z1">
    <w:name w:val="WW8Num35z1"/>
    <w:rPr>
      <w:rFonts w:ascii="Courier New" w:hAnsi="Courier New" w:cs="Courier New"/>
      <w:sz w:val="20"/>
      <w:szCs w:val="28"/>
    </w:rPr>
  </w:style>
  <w:style w:type="character" w:customStyle="1" w:styleId="WW8Num35z2">
    <w:name w:val="WW8Num35z2"/>
    <w:rPr>
      <w:rFonts w:ascii="Wingdings" w:hAnsi="Wingdings" w:cs="Wingdings"/>
      <w:sz w:val="20"/>
    </w:rPr>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szCs w:val="28"/>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9z0">
    <w:name w:val="WW8Num39z0"/>
    <w:rPr>
      <w:rFonts w:ascii="Symbol" w:hAnsi="Symbol" w:cs="Symbol"/>
      <w:sz w:val="20"/>
      <w:szCs w:val="28"/>
    </w:rPr>
  </w:style>
  <w:style w:type="character" w:customStyle="1" w:styleId="WW8Num39z1">
    <w:name w:val="WW8Num39z1"/>
    <w:rPr>
      <w:rFonts w:ascii="Courier New" w:hAnsi="Courier New" w:cs="Courier New"/>
      <w:sz w:val="20"/>
    </w:rPr>
  </w:style>
  <w:style w:type="character" w:customStyle="1" w:styleId="WW8Num39z2">
    <w:name w:val="WW8Num39z2"/>
    <w:rPr>
      <w:rFonts w:ascii="Wingdings" w:hAnsi="Wingdings" w:cs="Wingdings"/>
      <w:sz w:val="20"/>
    </w:rPr>
  </w:style>
  <w:style w:type="character" w:customStyle="1" w:styleId="WW8Num40z0">
    <w:name w:val="WW8Num40z0"/>
    <w:rPr>
      <w:rFonts w:ascii="Symbol" w:hAnsi="Symbol" w:cs="Symbol"/>
      <w:sz w:val="20"/>
      <w:szCs w:val="28"/>
    </w:rPr>
  </w:style>
  <w:style w:type="character" w:customStyle="1" w:styleId="WW8Num40z1">
    <w:name w:val="WW8Num40z1"/>
    <w:rPr>
      <w:rFonts w:ascii="Courier New" w:hAnsi="Courier New" w:cs="Courier New"/>
      <w:sz w:val="20"/>
    </w:rPr>
  </w:style>
  <w:style w:type="character" w:customStyle="1" w:styleId="WW8Num40z2">
    <w:name w:val="WW8Num40z2"/>
    <w:rPr>
      <w:rFonts w:ascii="Wingdings" w:hAnsi="Wingdings" w:cs="Wingdings"/>
      <w:sz w:val="20"/>
    </w:rPr>
  </w:style>
  <w:style w:type="character" w:customStyle="1" w:styleId="WW8Num41z0">
    <w:name w:val="WW8Num41z0"/>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Aria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eastAsia="MS Mincho" w:hAnsi="Arial" w:cs="Arial"/>
      <w:spacing w:val="-3"/>
      <w:sz w:val="20"/>
      <w:szCs w:val="20"/>
    </w:rPr>
  </w:style>
  <w:style w:type="character" w:customStyle="1" w:styleId="WW8Num44z1">
    <w:name w:val="WW8Num44z1"/>
    <w:rPr>
      <w:rFonts w:ascii="Symbol" w:hAnsi="Symbol" w:cs="Symbol"/>
    </w:rPr>
  </w:style>
  <w:style w:type="character" w:customStyle="1" w:styleId="WW8Num45z0">
    <w:name w:val="WW8Num45z0"/>
    <w:rPr>
      <w:rFonts w:cs="Aria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eastAsia="Arial" w:hAnsi="Arial" w:cs="Arial"/>
      <w:position w:val="0"/>
      <w:sz w:val="20"/>
      <w:szCs w:val="20"/>
      <w:vertAlign w:val="baseline"/>
    </w:rPr>
  </w:style>
  <w:style w:type="character" w:customStyle="1" w:styleId="WW8Num46z1">
    <w:name w:val="WW8Num46z1"/>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eastAsia="Arial" w:hAnsi="Arial" w:cs="Arial"/>
      <w:spacing w:val="-2"/>
      <w:position w:val="0"/>
      <w:sz w:val="20"/>
      <w:szCs w:val="20"/>
      <w:vertAlign w:val="baseline"/>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sz w:val="28"/>
      <w:szCs w:val="28"/>
    </w:rPr>
  </w:style>
  <w:style w:type="character" w:customStyle="1" w:styleId="WW8Num50z1">
    <w:name w:val="WW8Num50z1"/>
    <w:rPr>
      <w:lang w:val="pl-PL"/>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rFonts w:eastAsia="Times New Roman"/>
      <w:b/>
      <w:bCs/>
      <w:sz w:val="28"/>
      <w:szCs w:val="2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8"/>
      <w:szCs w:val="28"/>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sz w:val="28"/>
      <w:szCs w:val="28"/>
    </w:rPr>
  </w:style>
  <w:style w:type="character" w:customStyle="1" w:styleId="WW8Num54z1">
    <w:name w:val="WW8Num54z1"/>
    <w:rPr>
      <w:iCs/>
      <w:sz w:val="28"/>
      <w:szCs w:val="28"/>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bCs/>
      <w:sz w:val="28"/>
      <w:szCs w:val="28"/>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hint="default"/>
      <w:color w:val="000000"/>
      <w:sz w:val="28"/>
      <w:szCs w:val="28"/>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7z0">
    <w:name w:val="WW8Num57z0"/>
    <w:rPr>
      <w:rFonts w:ascii="Wingdings" w:hAnsi="Wingdings" w:cs="Wingdings" w:hint="default"/>
      <w:color w:val="000000"/>
      <w:sz w:val="28"/>
      <w:szCs w:val="28"/>
    </w:rPr>
  </w:style>
  <w:style w:type="character" w:customStyle="1" w:styleId="WW8Num57z1">
    <w:name w:val="WW8Num57z1"/>
    <w:rPr>
      <w:rFonts w:ascii="Courier New" w:hAnsi="Courier New" w:cs="Courier New" w:hint="default"/>
    </w:rPr>
  </w:style>
  <w:style w:type="character" w:customStyle="1" w:styleId="WW8Num57z3">
    <w:name w:val="WW8Num57z3"/>
    <w:rPr>
      <w:rFonts w:ascii="Symbol" w:hAnsi="Symbol" w:cs="Symbol"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Wingdings" w:hAnsi="Wingdings" w:cs="Wingdings" w:hint="default"/>
      <w:color w:val="000000"/>
      <w:sz w:val="28"/>
      <w:szCs w:val="28"/>
    </w:rPr>
  </w:style>
  <w:style w:type="character" w:customStyle="1" w:styleId="WW8Num59z1">
    <w:name w:val="WW8Num59z1"/>
    <w:rPr>
      <w:rFonts w:ascii="Courier New" w:hAnsi="Courier New" w:cs="Courier New" w:hint="default"/>
    </w:rPr>
  </w:style>
  <w:style w:type="character" w:customStyle="1" w:styleId="WW8Num59z3">
    <w:name w:val="WW8Num59z3"/>
    <w:rPr>
      <w:rFonts w:ascii="Symbol" w:hAnsi="Symbol" w:cs="Symbol" w:hint="default"/>
    </w:rPr>
  </w:style>
  <w:style w:type="character" w:customStyle="1" w:styleId="WW8Num60z0">
    <w:name w:val="WW8Num60z0"/>
    <w:rPr>
      <w:rFonts w:ascii="Symbol" w:hAnsi="Symbol" w:cs="Symbol" w:hint="default"/>
      <w:sz w:val="28"/>
      <w:szCs w:val="28"/>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rPr>
      <w:rFonts w:ascii="Wingdings" w:hAnsi="Wingdings" w:cs="Wingdings" w:hint="default"/>
    </w:rPr>
  </w:style>
  <w:style w:type="character" w:customStyle="1" w:styleId="WW8Num61z1">
    <w:name w:val="WW8Num61z1"/>
    <w:rPr>
      <w:rFonts w:ascii="Courier New" w:hAnsi="Courier New" w:cs="Courier New" w:hint="default"/>
    </w:rPr>
  </w:style>
  <w:style w:type="character" w:customStyle="1" w:styleId="WW8Num61z3">
    <w:name w:val="WW8Num61z3"/>
    <w:rPr>
      <w:rFonts w:ascii="Symbol" w:hAnsi="Symbol" w:cs="Symbol" w:hint="default"/>
    </w:rPr>
  </w:style>
  <w:style w:type="character" w:customStyle="1" w:styleId="WW8Num62z0">
    <w:name w:val="WW8Num62z0"/>
    <w:rPr>
      <w:rFonts w:hint="default"/>
      <w:b w:val="0"/>
      <w:i w:val="0"/>
      <w:sz w:val="28"/>
      <w:szCs w:val="28"/>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sz w:val="28"/>
      <w:szCs w:val="28"/>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ascii="Symbol" w:eastAsia="TimesNewRoman" w:hAnsi="Symbol" w:cs="Symbol" w:hint="default"/>
      <w:sz w:val="28"/>
      <w:szCs w:val="28"/>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rPr>
      <w:rFonts w:hint="default"/>
      <w:b/>
      <w:i w:val="0"/>
      <w:sz w:val="2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sz w:val="28"/>
      <w:szCs w:val="28"/>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Wingdings" w:hAnsi="Wingdings" w:cs="Wingdings" w:hint="default"/>
    </w:rPr>
  </w:style>
  <w:style w:type="character" w:customStyle="1" w:styleId="WW8Num67z1">
    <w:name w:val="WW8Num67z1"/>
    <w:rPr>
      <w:rFonts w:ascii="Courier New" w:hAnsi="Courier New" w:cs="Courier New" w:hint="default"/>
    </w:rPr>
  </w:style>
  <w:style w:type="character" w:customStyle="1" w:styleId="WW8Num67z3">
    <w:name w:val="WW8Num67z3"/>
    <w:rPr>
      <w:rFonts w:ascii="Symbol" w:hAnsi="Symbol" w:cs="Symbol" w:hint="default"/>
    </w:rPr>
  </w:style>
  <w:style w:type="character" w:customStyle="1" w:styleId="WW8Num68z0">
    <w:name w:val="WW8Num68z0"/>
    <w:rPr>
      <w:rFonts w:ascii="Wingdings" w:hAnsi="Wingdings" w:cs="Wingdings" w:hint="default"/>
    </w:rPr>
  </w:style>
  <w:style w:type="character" w:customStyle="1" w:styleId="WW8Num68z1">
    <w:name w:val="WW8Num68z1"/>
    <w:rPr>
      <w:rFonts w:ascii="Courier New" w:hAnsi="Courier New" w:cs="Courier New" w:hint="default"/>
    </w:rPr>
  </w:style>
  <w:style w:type="character" w:customStyle="1" w:styleId="WW8Num68z3">
    <w:name w:val="WW8Num68z3"/>
    <w:rPr>
      <w:rFonts w:ascii="Symbol" w:hAnsi="Symbol" w:cs="Symbol" w:hint="default"/>
    </w:rPr>
  </w:style>
  <w:style w:type="character" w:customStyle="1" w:styleId="WW8Num69z0">
    <w:name w:val="WW8Num69z0"/>
    <w:rPr>
      <w:rFonts w:hint="default"/>
      <w:b w:val="0"/>
      <w:i w:val="0"/>
      <w:sz w:val="28"/>
      <w:szCs w:val="28"/>
    </w:rPr>
  </w:style>
  <w:style w:type="character" w:customStyle="1" w:styleId="WW8Num69z1">
    <w:name w:val="WW8Num69z1"/>
    <w:rPr>
      <w:rFonts w:hint="default"/>
      <w:b/>
      <w:i w:val="0"/>
      <w:sz w:val="20"/>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hint="default"/>
    </w:rPr>
  </w:style>
  <w:style w:type="character" w:customStyle="1" w:styleId="WW8Num70z1">
    <w:name w:val="WW8Num70z1"/>
    <w:rPr>
      <w:rFonts w:ascii="Courier New" w:hAnsi="Courier New" w:cs="Courier New" w:hint="default"/>
    </w:rPr>
  </w:style>
  <w:style w:type="character" w:customStyle="1" w:styleId="WW8Num70z3">
    <w:name w:val="WW8Num70z3"/>
    <w:rPr>
      <w:rFonts w:ascii="Symbol" w:hAnsi="Symbol" w:cs="Symbol" w:hint="default"/>
    </w:rPr>
  </w:style>
  <w:style w:type="character" w:customStyle="1" w:styleId="WW8Num71z0">
    <w:name w:val="WW8Num71z0"/>
    <w:rPr>
      <w:rFonts w:ascii="Symbol" w:hAnsi="Symbol" w:cs="Symbol" w:hint="default"/>
      <w:color w:val="000000"/>
      <w:sz w:val="28"/>
      <w:szCs w:val="28"/>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ascii="Symbol" w:hAnsi="Symbol" w:cs="Symbol" w:hint="default"/>
      <w:color w:val="000000"/>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rPr>
      <w:rFonts w:ascii="Symbol" w:hAnsi="Symbol" w:cs="Symbol" w:hint="default"/>
      <w:color w:val="000000"/>
      <w:sz w:val="28"/>
      <w:szCs w:val="28"/>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Symbol" w:hAnsi="Symbol" w:cs="Symbol" w:hint="default"/>
      <w:color w:val="000000"/>
      <w:sz w:val="28"/>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b/>
      <w:sz w:val="28"/>
      <w:szCs w:val="28"/>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hint="default"/>
      <w:color w:val="000000"/>
      <w:sz w:val="28"/>
      <w:szCs w:val="28"/>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hint="default"/>
      <w:b/>
      <w:i w:val="0"/>
      <w:sz w:val="20"/>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Domylnaczcionkaakapitu2">
    <w:name w:val="Domyślna czcionka akapitu2"/>
  </w:style>
  <w:style w:type="character" w:customStyle="1" w:styleId="Domylnaczcionkaakapitu1">
    <w:name w:val="Domyślna czcionka akapitu1"/>
  </w:style>
  <w:style w:type="character" w:styleId="Strong">
    <w:name w:val="Strong"/>
    <w:basedOn w:val="Domylnaczcionkaakapitu1"/>
    <w:uiPriority w:val="22"/>
    <w:qFormat/>
    <w:rPr>
      <w:b/>
      <w:bCs/>
    </w:rPr>
  </w:style>
  <w:style w:type="character" w:styleId="Hyperlink">
    <w:name w:val="Hyperlink"/>
    <w:basedOn w:val="Domylnaczcionkaakapitu1"/>
    <w:rPr>
      <w:color w:val="0000FF"/>
      <w:u w:val="single"/>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CharLFO179LVL1">
    <w:name w:val="WW_CharLFO179LVL1"/>
    <w:rPr>
      <w:rFonts w:cs="Arial"/>
    </w:rPr>
  </w:style>
  <w:style w:type="character" w:customStyle="1" w:styleId="WWCharLFO180LVL1">
    <w:name w:val="WW_CharLFO180LVL1"/>
    <w:rPr>
      <w:rFonts w:cs="Arial"/>
    </w:rPr>
  </w:style>
  <w:style w:type="character" w:customStyle="1" w:styleId="WWCharLFO48LVL1">
    <w:name w:val="WW_CharLFO48LVL1"/>
    <w:rPr>
      <w:rFonts w:ascii="Arial" w:eastAsia="Arial" w:hAnsi="Arial" w:cs="Arial"/>
    </w:rPr>
  </w:style>
  <w:style w:type="character" w:customStyle="1" w:styleId="WW8Num18z1">
    <w:name w:val="WW8Num18z1"/>
    <w:rPr>
      <w:rFonts w:ascii="Symbol" w:eastAsia="Times New Roman" w:hAnsi="Symbol"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3z1">
    <w:name w:val="WW8Num23z1"/>
    <w:rPr>
      <w:rFonts w:ascii="Times New Roman" w:eastAsia="Times New Roman" w:hAnsi="Times New Roman" w:cs="Times New Roman"/>
      <w:sz w:val="24"/>
    </w:rPr>
  </w:style>
  <w:style w:type="character" w:customStyle="1" w:styleId="WW8Num23z2">
    <w:name w:val="WW8Num23z2"/>
    <w:rPr>
      <w:rFonts w:ascii="Symbol" w:eastAsia="Times New Roman" w:hAnsi="Symbol" w:cs="Times New Roman"/>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Znakinumeracji">
    <w:name w:val="Znaki numeracji"/>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6z2">
    <w:name w:val="WW8Num6z2"/>
    <w:rPr>
      <w:rFonts w:ascii="Wingdings" w:hAnsi="Wingdings" w:cs="Wingdings"/>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41z1">
    <w:name w:val="WW8Num41z1"/>
    <w:rPr>
      <w:rFonts w:ascii="Courier New" w:hAnsi="Courier New" w:cs="Courier New"/>
      <w:sz w:val="20"/>
      <w:szCs w:val="28"/>
    </w:rPr>
  </w:style>
  <w:style w:type="character" w:customStyle="1" w:styleId="WW8Num41z2">
    <w:name w:val="WW8Num41z2"/>
    <w:rPr>
      <w:rFonts w:ascii="Wingdings" w:hAnsi="Wingdings" w:cs="Wingdings"/>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CharLFO233LVL1">
    <w:name w:val="WW_CharLFO233LVL1"/>
    <w:rPr>
      <w:rFonts w:cs="Arial"/>
    </w:rPr>
  </w:style>
  <w:style w:type="character" w:customStyle="1" w:styleId="WWCharLFO87LVL1">
    <w:name w:val="WW_CharLFO87LVL1"/>
    <w:rPr>
      <w:rFonts w:ascii="Arial" w:eastAsia="MS Mincho" w:hAnsi="Arial" w:cs="Arial"/>
      <w:spacing w:val="-3"/>
      <w:sz w:val="20"/>
      <w:szCs w:val="20"/>
    </w:rPr>
  </w:style>
  <w:style w:type="character" w:customStyle="1" w:styleId="WWCharLFO87LVL2">
    <w:name w:val="WW_CharLFO87LVL2"/>
    <w:rPr>
      <w:rFonts w:ascii="Symbol" w:hAnsi="Symbol" w:cs="Symbol"/>
    </w:rPr>
  </w:style>
  <w:style w:type="character" w:customStyle="1" w:styleId="WWCharLFO87LVL3">
    <w:name w:val="WW_CharLFO87LVL3"/>
    <w:rPr>
      <w:rFonts w:ascii="Symbol" w:hAnsi="Symbol" w:cs="Symbol"/>
    </w:rPr>
  </w:style>
  <w:style w:type="character" w:customStyle="1" w:styleId="WWCharLFO87LVL4">
    <w:name w:val="WW_CharLFO87LVL4"/>
    <w:rPr>
      <w:rFonts w:ascii="Symbol" w:hAnsi="Symbol" w:cs="Symbol"/>
    </w:rPr>
  </w:style>
  <w:style w:type="character" w:customStyle="1" w:styleId="WWCharLFO87LVL5">
    <w:name w:val="WW_CharLFO87LVL5"/>
    <w:rPr>
      <w:rFonts w:ascii="Symbol" w:hAnsi="Symbol" w:cs="Symbol"/>
    </w:rPr>
  </w:style>
  <w:style w:type="character" w:customStyle="1" w:styleId="WWCharLFO87LVL6">
    <w:name w:val="WW_CharLFO87LVL6"/>
    <w:rPr>
      <w:rFonts w:ascii="Symbol" w:hAnsi="Symbol" w:cs="Symbol"/>
    </w:rPr>
  </w:style>
  <w:style w:type="character" w:customStyle="1" w:styleId="WWCharLFO87LVL7">
    <w:name w:val="WW_CharLFO87LVL7"/>
    <w:rPr>
      <w:rFonts w:ascii="Symbol" w:hAnsi="Symbol" w:cs="Symbol"/>
    </w:rPr>
  </w:style>
  <w:style w:type="character" w:customStyle="1" w:styleId="WWCharLFO87LVL8">
    <w:name w:val="WW_CharLFO87LVL8"/>
    <w:rPr>
      <w:rFonts w:ascii="Symbol" w:hAnsi="Symbol" w:cs="Symbol"/>
    </w:rPr>
  </w:style>
  <w:style w:type="character" w:customStyle="1" w:styleId="WWCharLFO87LVL9">
    <w:name w:val="WW_CharLFO87LVL9"/>
    <w:rPr>
      <w:rFonts w:ascii="Symbol" w:hAnsi="Symbol" w:cs="Symbol"/>
    </w:rPr>
  </w:style>
  <w:style w:type="character" w:customStyle="1" w:styleId="WWCharLFO234LVL1">
    <w:name w:val="WW_CharLFO234LVL1"/>
    <w:rPr>
      <w:rFonts w:cs="Arial"/>
    </w:rPr>
  </w:style>
  <w:style w:type="character" w:customStyle="1" w:styleId="WWCharLFO88LVL1">
    <w:name w:val="WW_CharLFO88LVL1"/>
    <w:rPr>
      <w:rFonts w:ascii="Arial" w:eastAsia="Arial" w:hAnsi="Arial" w:cs="Arial"/>
      <w:position w:val="0"/>
      <w:sz w:val="20"/>
      <w:szCs w:val="20"/>
      <w:vertAlign w:val="baseline"/>
    </w:rPr>
  </w:style>
  <w:style w:type="character" w:customStyle="1" w:styleId="WWCharLFO88LVL2">
    <w:name w:val="WW_CharLFO88LVL2"/>
    <w:rPr>
      <w:rFonts w:ascii="Symbol" w:hAnsi="Symbol" w:cs="Symbol"/>
    </w:rPr>
  </w:style>
  <w:style w:type="character" w:customStyle="1" w:styleId="WWCharLFO88LVL3">
    <w:name w:val="WW_CharLFO88LVL3"/>
    <w:rPr>
      <w:rFonts w:ascii="Symbol" w:hAnsi="Symbol" w:cs="Symbol"/>
    </w:rPr>
  </w:style>
  <w:style w:type="character" w:customStyle="1" w:styleId="WWCharLFO88LVL4">
    <w:name w:val="WW_CharLFO88LVL4"/>
    <w:rPr>
      <w:rFonts w:ascii="Symbol" w:hAnsi="Symbol" w:cs="Symbol"/>
    </w:rPr>
  </w:style>
  <w:style w:type="character" w:customStyle="1" w:styleId="WWCharLFO88LVL5">
    <w:name w:val="WW_CharLFO88LVL5"/>
    <w:rPr>
      <w:rFonts w:ascii="Symbol" w:hAnsi="Symbol" w:cs="Symbol"/>
    </w:rPr>
  </w:style>
  <w:style w:type="character" w:customStyle="1" w:styleId="WWCharLFO88LVL6">
    <w:name w:val="WW_CharLFO88LVL6"/>
    <w:rPr>
      <w:rFonts w:ascii="Symbol" w:hAnsi="Symbol" w:cs="Symbol"/>
    </w:rPr>
  </w:style>
  <w:style w:type="character" w:customStyle="1" w:styleId="WWCharLFO88LVL7">
    <w:name w:val="WW_CharLFO88LVL7"/>
    <w:rPr>
      <w:rFonts w:ascii="Symbol" w:hAnsi="Symbol" w:cs="Symbol"/>
    </w:rPr>
  </w:style>
  <w:style w:type="character" w:customStyle="1" w:styleId="WWCharLFO88LVL8">
    <w:name w:val="WW_CharLFO88LVL8"/>
    <w:rPr>
      <w:rFonts w:ascii="Symbol" w:hAnsi="Symbol" w:cs="Symbol"/>
    </w:rPr>
  </w:style>
  <w:style w:type="character" w:customStyle="1" w:styleId="WWCharLFO88LVL9">
    <w:name w:val="WW_CharLFO88LVL9"/>
    <w:rPr>
      <w:rFonts w:ascii="Symbol" w:hAnsi="Symbol" w:cs="Symbol"/>
    </w:rPr>
  </w:style>
  <w:style w:type="character" w:customStyle="1" w:styleId="WWCharLFO89LVL1">
    <w:name w:val="WW_CharLFO89LVL1"/>
    <w:rPr>
      <w:rFonts w:ascii="Arial" w:eastAsia="Arial" w:hAnsi="Arial" w:cs="Arial"/>
      <w:spacing w:val="-2"/>
      <w:position w:val="0"/>
      <w:sz w:val="20"/>
      <w:szCs w:val="20"/>
      <w:vertAlign w:val="baseline"/>
    </w:rPr>
  </w:style>
  <w:style w:type="character" w:customStyle="1" w:styleId="Tekstpodstawowywcity2Znak">
    <w:name w:val="Tekst podstawowy wcięty 2 Znak"/>
    <w:basedOn w:val="Domylnaczcionkaakapitu2"/>
    <w:rPr>
      <w:rFonts w:eastAsia="Andale Sans UI"/>
      <w:kern w:val="1"/>
      <w:sz w:val="24"/>
      <w:szCs w:val="24"/>
    </w:rPr>
  </w:style>
  <w:style w:type="character" w:customStyle="1" w:styleId="Nagwek5Znak">
    <w:name w:val="Nagłówek 5 Znak"/>
    <w:basedOn w:val="Domylnaczcionkaakapitu2"/>
    <w:rPr>
      <w:rFonts w:ascii="Cambria" w:eastAsia="Times New Roman" w:hAnsi="Cambria" w:cs="Times New Roman"/>
      <w:color w:val="243F60"/>
      <w:sz w:val="24"/>
      <w:szCs w:val="24"/>
    </w:rPr>
  </w:style>
  <w:style w:type="character" w:customStyle="1" w:styleId="Nagwek7Znak">
    <w:name w:val="Nagłówek 7 Znak"/>
    <w:basedOn w:val="Domylnaczcionkaakapitu2"/>
    <w:rPr>
      <w:rFonts w:ascii="Cambria" w:eastAsia="Times New Roman" w:hAnsi="Cambria" w:cs="Times New Roman"/>
      <w:i/>
      <w:iCs/>
      <w:color w:val="404040"/>
      <w:sz w:val="24"/>
      <w:szCs w:val="24"/>
    </w:rPr>
  </w:style>
  <w:style w:type="character" w:customStyle="1" w:styleId="StopkaZnak">
    <w:name w:val="Stopka Znak"/>
    <w:basedOn w:val="Domylnaczcionkaakapitu2"/>
    <w:rPr>
      <w:sz w:val="24"/>
      <w:szCs w:val="24"/>
    </w:rPr>
  </w:style>
  <w:style w:type="character" w:styleId="PageNumber">
    <w:name w:val="page number"/>
    <w:basedOn w:val="Domylnaczcionkaakapitu2"/>
  </w:style>
  <w:style w:type="character" w:customStyle="1" w:styleId="Znakiwypunktowania">
    <w:name w:val="Znaki wypunktowania"/>
    <w:rPr>
      <w:rFonts w:ascii="OpenSymbol" w:eastAsia="OpenSymbol" w:hAnsi="OpenSymbol" w:cs="OpenSymbol"/>
    </w:rPr>
  </w:style>
  <w:style w:type="paragraph" w:customStyle="1" w:styleId="Nagwek2">
    <w:name w:val="Nagłówek2"/>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pPr>
      <w:suppressLineNumbers/>
    </w:pPr>
    <w:rPr>
      <w:rFonts w:cs="Tahoma"/>
    </w:rPr>
  </w:style>
  <w:style w:type="paragraph" w:customStyle="1" w:styleId="Nagwek1">
    <w:name w:val="Nagłówek1"/>
    <w:basedOn w:val="Normal"/>
    <w:next w:val="BodyText"/>
    <w:pPr>
      <w:keepNext/>
      <w:spacing w:before="240" w:after="120"/>
    </w:pPr>
    <w:rPr>
      <w:rFonts w:ascii="Arial" w:hAnsi="Arial" w:cs="Tahoma"/>
      <w:sz w:val="28"/>
      <w:szCs w:val="28"/>
    </w:rPr>
  </w:style>
  <w:style w:type="paragraph" w:customStyle="1" w:styleId="Podpis1">
    <w:name w:val="Podpis1"/>
    <w:basedOn w:val="Normal"/>
    <w:pPr>
      <w:suppressLineNumbers/>
      <w:spacing w:before="120" w:after="120"/>
    </w:pPr>
    <w:rPr>
      <w:rFonts w:cs="Tahoma"/>
      <w:i/>
      <w:iCs/>
    </w:rPr>
  </w:style>
  <w:style w:type="paragraph" w:customStyle="1" w:styleId="Tekstpodstawowy21">
    <w:name w:val="Tekst podstawowy 21"/>
    <w:basedOn w:val="Normal"/>
    <w:pPr>
      <w:tabs>
        <w:tab w:val="left" w:pos="1605"/>
      </w:tabs>
    </w:pPr>
    <w:rPr>
      <w:sz w:val="28"/>
    </w:rPr>
  </w:style>
  <w:style w:type="paragraph" w:styleId="BodyTextIndent">
    <w:name w:val="Body Text Indent"/>
    <w:basedOn w:val="Normal"/>
    <w:pPr>
      <w:ind w:left="360"/>
    </w:pPr>
    <w:rPr>
      <w:sz w:val="28"/>
    </w:rPr>
  </w:style>
  <w:style w:type="paragraph" w:styleId="ListParagraph">
    <w:name w:val="List Paragraph"/>
    <w:basedOn w:val="Normal"/>
    <w:uiPriority w:val="34"/>
    <w:qFormat/>
    <w:pPr>
      <w:ind w:left="708"/>
    </w:p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customStyle="1" w:styleId="Tekstpodstawowywcity21">
    <w:name w:val="Tekst podstawowy wcięty 21"/>
    <w:basedOn w:val="Normal"/>
    <w:pPr>
      <w:ind w:left="360"/>
      <w:jc w:val="both"/>
    </w:pPr>
    <w:rPr>
      <w:sz w:val="28"/>
    </w:rPr>
  </w:style>
  <w:style w:type="paragraph" w:customStyle="1" w:styleId="Default">
    <w:name w:val="Default"/>
    <w:basedOn w:val="Normal"/>
    <w:pPr>
      <w:autoSpaceDE w:val="0"/>
    </w:pPr>
    <w:rPr>
      <w:rFonts w:eastAsia="Times New Roman"/>
      <w:color w:val="000000"/>
      <w:lang w:val="de-DE" w:bidi="fa-IR"/>
    </w:rPr>
  </w:style>
  <w:style w:type="paragraph" w:customStyle="1" w:styleId="Zawartotabeli">
    <w:name w:val="Zawartość tabeli"/>
    <w:basedOn w:val="Normal"/>
    <w:pPr>
      <w:suppressLineNumbers/>
    </w:pPr>
  </w:style>
  <w:style w:type="paragraph" w:customStyle="1" w:styleId="Tekstpodstawowywcity22">
    <w:name w:val="Tekst podstawowy wcięty 22"/>
    <w:basedOn w:val="Normal"/>
    <w:pPr>
      <w:spacing w:after="120" w:line="480" w:lineRule="auto"/>
      <w:ind w:left="283"/>
    </w:pPr>
  </w:style>
  <w:style w:type="paragraph" w:styleId="Footer">
    <w:name w:val="footer"/>
    <w:basedOn w:val="Normal"/>
    <w:pPr>
      <w:widowControl/>
      <w:tabs>
        <w:tab w:val="center" w:pos="4536"/>
        <w:tab w:val="right" w:pos="9072"/>
      </w:tabs>
      <w:suppressAutoHyphens w:val="0"/>
    </w:pPr>
    <w:rPr>
      <w:rFonts w:eastAsia="Times New Roman"/>
      <w:lang w:val="pl-PL"/>
    </w:rPr>
  </w:style>
  <w:style w:type="paragraph" w:customStyle="1" w:styleId="Nagwektabeli">
    <w:name w:val="Nagłówek tabeli"/>
    <w:basedOn w:val="Zawartotabeli"/>
    <w:pPr>
      <w:jc w:val="center"/>
    </w:pPr>
    <w:rPr>
      <w:b/>
      <w:bCs/>
    </w:rPr>
  </w:style>
  <w:style w:type="paragraph" w:customStyle="1" w:styleId="Zawartoramki">
    <w:name w:val="Zawartość ramki"/>
    <w:basedOn w:val="Normal"/>
  </w:style>
  <w:style w:type="paragraph" w:customStyle="1" w:styleId="Tekstpodstawowy31">
    <w:name w:val="Tekst podstawowy 31"/>
    <w:basedOn w:val="Normal"/>
    <w:pPr>
      <w:spacing w:before="120" w:after="120"/>
      <w:jc w:val="both"/>
    </w:pPr>
    <w:rPr>
      <w:sz w:val="20"/>
      <w:szCs w:val="20"/>
    </w:rPr>
  </w:style>
  <w:style w:type="paragraph" w:customStyle="1" w:styleId="Tekstpodstawowy22">
    <w:name w:val="Tekst podstawowy 22"/>
    <w:basedOn w:val="Normal"/>
    <w:pPr>
      <w:spacing w:before="120" w:after="120"/>
      <w:jc w:val="both"/>
    </w:pPr>
    <w:rPr>
      <w:color w:val="FF6600"/>
      <w:sz w:val="20"/>
    </w:rPr>
  </w:style>
  <w:style w:type="paragraph" w:customStyle="1" w:styleId="NormalnyWeb7">
    <w:name w:val="Normalny (Web)7"/>
    <w:basedOn w:val="Normal"/>
    <w:rsid w:val="00E976CC"/>
    <w:pPr>
      <w:widowControl/>
      <w:spacing w:before="140"/>
      <w:jc w:val="both"/>
    </w:pPr>
    <w:rPr>
      <w:rFonts w:eastAsia="Times New Roman"/>
      <w:kern w:val="0"/>
      <w:lang w:val="pl-PL"/>
    </w:rPr>
  </w:style>
  <w:style w:type="paragraph" w:customStyle="1" w:styleId="tj">
    <w:name w:val="tj"/>
    <w:basedOn w:val="Normal"/>
    <w:rsid w:val="009F0AF9"/>
    <w:pPr>
      <w:widowControl/>
      <w:ind w:left="120"/>
      <w:jc w:val="both"/>
    </w:pPr>
    <w:rPr>
      <w:rFonts w:eastAsia="Times New Roman"/>
      <w:kern w:val="0"/>
      <w:lang w:val="pl-PL"/>
    </w:rPr>
  </w:style>
  <w:style w:type="paragraph" w:customStyle="1" w:styleId="WW-Tretekstu">
    <w:name w:val="WW-Treść tekstu"/>
    <w:basedOn w:val="Normal"/>
    <w:rsid w:val="00754714"/>
    <w:pPr>
      <w:autoSpaceDE w:val="0"/>
    </w:pPr>
    <w:rPr>
      <w:rFonts w:eastAsia="Times New Roman"/>
      <w:b/>
      <w:bCs/>
      <w:kern w:val="0"/>
      <w:lang w:val="pl-PL"/>
    </w:rPr>
  </w:style>
  <w:style w:type="paragraph" w:styleId="NoSpacing">
    <w:name w:val="No Spacing"/>
    <w:qFormat/>
    <w:rsid w:val="00F16E64"/>
    <w:pPr>
      <w:suppressAutoHyphens/>
    </w:pPr>
    <w:rPr>
      <w:rFonts w:ascii="Calibri" w:eastAsia="Calibri" w:hAnsi="Calibri" w:cs="Calibri"/>
      <w:sz w:val="22"/>
      <w:szCs w:val="22"/>
      <w:lang w:val="pl-PL" w:eastAsia="zh-CN"/>
    </w:rPr>
  </w:style>
  <w:style w:type="character" w:customStyle="1" w:styleId="CharStyle12">
    <w:name w:val="CharStyle12"/>
    <w:rsid w:val="008A6C1C"/>
    <w:rPr>
      <w:rFonts w:ascii="Times New Roman" w:hAnsi="Times New Roman"/>
      <w:b w:val="0"/>
      <w:i w:val="0"/>
      <w:strike w:val="0"/>
      <w:dstrike w:val="0"/>
      <w:color w:val="000000"/>
      <w:spacing w:val="0"/>
      <w:position w:val="0"/>
      <w:sz w:val="24"/>
      <w:u w:val="none"/>
      <w:vertAlign w:val="baseline"/>
      <w:lang w:val="pl-PL"/>
    </w:rPr>
  </w:style>
  <w:style w:type="paragraph" w:customStyle="1" w:styleId="Teksttreci2">
    <w:name w:val="Tekst tre?ci (2)"/>
    <w:rsid w:val="008A6C1C"/>
    <w:pPr>
      <w:widowControl w:val="0"/>
      <w:shd w:val="clear" w:color="auto" w:fill="FFFFFF"/>
      <w:suppressAutoHyphens/>
      <w:spacing w:line="552" w:lineRule="exact"/>
      <w:ind w:hanging="560"/>
      <w:jc w:val="both"/>
    </w:pPr>
    <w:rPr>
      <w:rFonts w:eastAsia="Arial"/>
      <w:kern w:val="1"/>
      <w:sz w:val="24"/>
      <w:lang w:val="pl-PL" w:eastAsia="pl-PL"/>
    </w:rPr>
  </w:style>
  <w:style w:type="paragraph" w:styleId="Header">
    <w:name w:val="header"/>
    <w:basedOn w:val="Normal"/>
    <w:link w:val="HeaderChar"/>
    <w:rsid w:val="0009618F"/>
    <w:pPr>
      <w:tabs>
        <w:tab w:val="center" w:pos="4153"/>
        <w:tab w:val="right" w:pos="8306"/>
      </w:tabs>
    </w:pPr>
  </w:style>
  <w:style w:type="character" w:customStyle="1" w:styleId="HeaderChar">
    <w:name w:val="Header Char"/>
    <w:basedOn w:val="DefaultParagraphFont"/>
    <w:link w:val="Header"/>
    <w:rsid w:val="0009618F"/>
    <w:rPr>
      <w:rFonts w:eastAsia="Andale Sans UI"/>
      <w:kern w:val="1"/>
      <w:sz w:val="24"/>
      <w:szCs w:val="24"/>
      <w:lang w:eastAsia="zh-CN"/>
    </w:rPr>
  </w:style>
  <w:style w:type="paragraph" w:styleId="Title">
    <w:name w:val="Title"/>
    <w:basedOn w:val="Normal"/>
    <w:next w:val="Normal"/>
    <w:link w:val="TitleChar"/>
    <w:qFormat/>
    <w:rsid w:val="0009618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9618F"/>
    <w:rPr>
      <w:rFonts w:asciiTheme="majorHAnsi" w:eastAsiaTheme="majorEastAsia" w:hAnsiTheme="majorHAnsi" w:cstheme="majorBidi"/>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divs>
    <w:div w:id="132867884">
      <w:bodyDiv w:val="1"/>
      <w:marLeft w:val="0"/>
      <w:marRight w:val="0"/>
      <w:marTop w:val="0"/>
      <w:marBottom w:val="0"/>
      <w:divBdr>
        <w:top w:val="none" w:sz="0" w:space="0" w:color="auto"/>
        <w:left w:val="none" w:sz="0" w:space="0" w:color="auto"/>
        <w:bottom w:val="none" w:sz="0" w:space="0" w:color="auto"/>
        <w:right w:val="none" w:sz="0" w:space="0" w:color="auto"/>
      </w:divBdr>
    </w:div>
    <w:div w:id="142477640">
      <w:bodyDiv w:val="1"/>
      <w:marLeft w:val="0"/>
      <w:marRight w:val="0"/>
      <w:marTop w:val="0"/>
      <w:marBottom w:val="0"/>
      <w:divBdr>
        <w:top w:val="none" w:sz="0" w:space="0" w:color="auto"/>
        <w:left w:val="none" w:sz="0" w:space="0" w:color="auto"/>
        <w:bottom w:val="none" w:sz="0" w:space="0" w:color="auto"/>
        <w:right w:val="none" w:sz="0" w:space="0" w:color="auto"/>
      </w:divBdr>
    </w:div>
    <w:div w:id="243222894">
      <w:bodyDiv w:val="1"/>
      <w:marLeft w:val="0"/>
      <w:marRight w:val="0"/>
      <w:marTop w:val="0"/>
      <w:marBottom w:val="0"/>
      <w:divBdr>
        <w:top w:val="none" w:sz="0" w:space="0" w:color="auto"/>
        <w:left w:val="none" w:sz="0" w:space="0" w:color="auto"/>
        <w:bottom w:val="none" w:sz="0" w:space="0" w:color="auto"/>
        <w:right w:val="none" w:sz="0" w:space="0" w:color="auto"/>
      </w:divBdr>
    </w:div>
    <w:div w:id="329479810">
      <w:bodyDiv w:val="1"/>
      <w:marLeft w:val="0"/>
      <w:marRight w:val="0"/>
      <w:marTop w:val="0"/>
      <w:marBottom w:val="0"/>
      <w:divBdr>
        <w:top w:val="none" w:sz="0" w:space="0" w:color="auto"/>
        <w:left w:val="none" w:sz="0" w:space="0" w:color="auto"/>
        <w:bottom w:val="none" w:sz="0" w:space="0" w:color="auto"/>
        <w:right w:val="none" w:sz="0" w:space="0" w:color="auto"/>
      </w:divBdr>
      <w:divsChild>
        <w:div w:id="917059201">
          <w:marLeft w:val="0"/>
          <w:marRight w:val="0"/>
          <w:marTop w:val="0"/>
          <w:marBottom w:val="0"/>
          <w:divBdr>
            <w:top w:val="none" w:sz="0" w:space="0" w:color="auto"/>
            <w:left w:val="none" w:sz="0" w:space="0" w:color="auto"/>
            <w:bottom w:val="none" w:sz="0" w:space="0" w:color="auto"/>
            <w:right w:val="none" w:sz="0" w:space="0" w:color="auto"/>
          </w:divBdr>
        </w:div>
        <w:div w:id="1395153532">
          <w:marLeft w:val="0"/>
          <w:marRight w:val="0"/>
          <w:marTop w:val="0"/>
          <w:marBottom w:val="0"/>
          <w:divBdr>
            <w:top w:val="none" w:sz="0" w:space="0" w:color="auto"/>
            <w:left w:val="none" w:sz="0" w:space="0" w:color="auto"/>
            <w:bottom w:val="none" w:sz="0" w:space="0" w:color="auto"/>
            <w:right w:val="none" w:sz="0" w:space="0" w:color="auto"/>
          </w:divBdr>
        </w:div>
        <w:div w:id="1889798449">
          <w:marLeft w:val="0"/>
          <w:marRight w:val="0"/>
          <w:marTop w:val="0"/>
          <w:marBottom w:val="0"/>
          <w:divBdr>
            <w:top w:val="none" w:sz="0" w:space="0" w:color="auto"/>
            <w:left w:val="none" w:sz="0" w:space="0" w:color="auto"/>
            <w:bottom w:val="none" w:sz="0" w:space="0" w:color="auto"/>
            <w:right w:val="none" w:sz="0" w:space="0" w:color="auto"/>
          </w:divBdr>
        </w:div>
        <w:div w:id="2082364005">
          <w:marLeft w:val="0"/>
          <w:marRight w:val="0"/>
          <w:marTop w:val="0"/>
          <w:marBottom w:val="0"/>
          <w:divBdr>
            <w:top w:val="none" w:sz="0" w:space="0" w:color="auto"/>
            <w:left w:val="none" w:sz="0" w:space="0" w:color="auto"/>
            <w:bottom w:val="none" w:sz="0" w:space="0" w:color="auto"/>
            <w:right w:val="none" w:sz="0" w:space="0" w:color="auto"/>
          </w:divBdr>
        </w:div>
      </w:divsChild>
    </w:div>
    <w:div w:id="419179100">
      <w:bodyDiv w:val="1"/>
      <w:marLeft w:val="0"/>
      <w:marRight w:val="0"/>
      <w:marTop w:val="0"/>
      <w:marBottom w:val="0"/>
      <w:divBdr>
        <w:top w:val="none" w:sz="0" w:space="0" w:color="auto"/>
        <w:left w:val="none" w:sz="0" w:space="0" w:color="auto"/>
        <w:bottom w:val="none" w:sz="0" w:space="0" w:color="auto"/>
        <w:right w:val="none" w:sz="0" w:space="0" w:color="auto"/>
      </w:divBdr>
    </w:div>
    <w:div w:id="521014314">
      <w:bodyDiv w:val="1"/>
      <w:marLeft w:val="0"/>
      <w:marRight w:val="0"/>
      <w:marTop w:val="0"/>
      <w:marBottom w:val="0"/>
      <w:divBdr>
        <w:top w:val="none" w:sz="0" w:space="0" w:color="auto"/>
        <w:left w:val="none" w:sz="0" w:space="0" w:color="auto"/>
        <w:bottom w:val="none" w:sz="0" w:space="0" w:color="auto"/>
        <w:right w:val="none" w:sz="0" w:space="0" w:color="auto"/>
      </w:divBdr>
    </w:div>
    <w:div w:id="687097407">
      <w:bodyDiv w:val="1"/>
      <w:marLeft w:val="0"/>
      <w:marRight w:val="0"/>
      <w:marTop w:val="0"/>
      <w:marBottom w:val="0"/>
      <w:divBdr>
        <w:top w:val="none" w:sz="0" w:space="0" w:color="auto"/>
        <w:left w:val="none" w:sz="0" w:space="0" w:color="auto"/>
        <w:bottom w:val="none" w:sz="0" w:space="0" w:color="auto"/>
        <w:right w:val="none" w:sz="0" w:space="0" w:color="auto"/>
      </w:divBdr>
      <w:divsChild>
        <w:div w:id="87654016">
          <w:marLeft w:val="0"/>
          <w:marRight w:val="0"/>
          <w:marTop w:val="0"/>
          <w:marBottom w:val="0"/>
          <w:divBdr>
            <w:top w:val="none" w:sz="0" w:space="0" w:color="auto"/>
            <w:left w:val="none" w:sz="0" w:space="0" w:color="auto"/>
            <w:bottom w:val="none" w:sz="0" w:space="0" w:color="auto"/>
            <w:right w:val="none" w:sz="0" w:space="0" w:color="auto"/>
          </w:divBdr>
        </w:div>
        <w:div w:id="237062459">
          <w:marLeft w:val="0"/>
          <w:marRight w:val="0"/>
          <w:marTop w:val="0"/>
          <w:marBottom w:val="0"/>
          <w:divBdr>
            <w:top w:val="none" w:sz="0" w:space="0" w:color="auto"/>
            <w:left w:val="none" w:sz="0" w:space="0" w:color="auto"/>
            <w:bottom w:val="none" w:sz="0" w:space="0" w:color="auto"/>
            <w:right w:val="none" w:sz="0" w:space="0" w:color="auto"/>
          </w:divBdr>
        </w:div>
        <w:div w:id="367293325">
          <w:marLeft w:val="0"/>
          <w:marRight w:val="0"/>
          <w:marTop w:val="0"/>
          <w:marBottom w:val="0"/>
          <w:divBdr>
            <w:top w:val="none" w:sz="0" w:space="0" w:color="auto"/>
            <w:left w:val="none" w:sz="0" w:space="0" w:color="auto"/>
            <w:bottom w:val="none" w:sz="0" w:space="0" w:color="auto"/>
            <w:right w:val="none" w:sz="0" w:space="0" w:color="auto"/>
          </w:divBdr>
        </w:div>
        <w:div w:id="461535501">
          <w:marLeft w:val="0"/>
          <w:marRight w:val="0"/>
          <w:marTop w:val="0"/>
          <w:marBottom w:val="0"/>
          <w:divBdr>
            <w:top w:val="none" w:sz="0" w:space="0" w:color="auto"/>
            <w:left w:val="none" w:sz="0" w:space="0" w:color="auto"/>
            <w:bottom w:val="none" w:sz="0" w:space="0" w:color="auto"/>
            <w:right w:val="none" w:sz="0" w:space="0" w:color="auto"/>
          </w:divBdr>
        </w:div>
        <w:div w:id="473721455">
          <w:marLeft w:val="0"/>
          <w:marRight w:val="0"/>
          <w:marTop w:val="0"/>
          <w:marBottom w:val="0"/>
          <w:divBdr>
            <w:top w:val="none" w:sz="0" w:space="0" w:color="auto"/>
            <w:left w:val="none" w:sz="0" w:space="0" w:color="auto"/>
            <w:bottom w:val="none" w:sz="0" w:space="0" w:color="auto"/>
            <w:right w:val="none" w:sz="0" w:space="0" w:color="auto"/>
          </w:divBdr>
        </w:div>
        <w:div w:id="542331323">
          <w:marLeft w:val="0"/>
          <w:marRight w:val="0"/>
          <w:marTop w:val="0"/>
          <w:marBottom w:val="0"/>
          <w:divBdr>
            <w:top w:val="none" w:sz="0" w:space="0" w:color="auto"/>
            <w:left w:val="none" w:sz="0" w:space="0" w:color="auto"/>
            <w:bottom w:val="none" w:sz="0" w:space="0" w:color="auto"/>
            <w:right w:val="none" w:sz="0" w:space="0" w:color="auto"/>
          </w:divBdr>
        </w:div>
        <w:div w:id="665283979">
          <w:marLeft w:val="0"/>
          <w:marRight w:val="0"/>
          <w:marTop w:val="0"/>
          <w:marBottom w:val="0"/>
          <w:divBdr>
            <w:top w:val="none" w:sz="0" w:space="0" w:color="auto"/>
            <w:left w:val="none" w:sz="0" w:space="0" w:color="auto"/>
            <w:bottom w:val="none" w:sz="0" w:space="0" w:color="auto"/>
            <w:right w:val="none" w:sz="0" w:space="0" w:color="auto"/>
          </w:divBdr>
        </w:div>
        <w:div w:id="740443306">
          <w:marLeft w:val="0"/>
          <w:marRight w:val="0"/>
          <w:marTop w:val="0"/>
          <w:marBottom w:val="0"/>
          <w:divBdr>
            <w:top w:val="none" w:sz="0" w:space="0" w:color="auto"/>
            <w:left w:val="none" w:sz="0" w:space="0" w:color="auto"/>
            <w:bottom w:val="none" w:sz="0" w:space="0" w:color="auto"/>
            <w:right w:val="none" w:sz="0" w:space="0" w:color="auto"/>
          </w:divBdr>
        </w:div>
        <w:div w:id="1045107402">
          <w:marLeft w:val="0"/>
          <w:marRight w:val="0"/>
          <w:marTop w:val="0"/>
          <w:marBottom w:val="0"/>
          <w:divBdr>
            <w:top w:val="none" w:sz="0" w:space="0" w:color="auto"/>
            <w:left w:val="none" w:sz="0" w:space="0" w:color="auto"/>
            <w:bottom w:val="none" w:sz="0" w:space="0" w:color="auto"/>
            <w:right w:val="none" w:sz="0" w:space="0" w:color="auto"/>
          </w:divBdr>
        </w:div>
        <w:div w:id="1389645009">
          <w:marLeft w:val="0"/>
          <w:marRight w:val="0"/>
          <w:marTop w:val="0"/>
          <w:marBottom w:val="0"/>
          <w:divBdr>
            <w:top w:val="none" w:sz="0" w:space="0" w:color="auto"/>
            <w:left w:val="none" w:sz="0" w:space="0" w:color="auto"/>
            <w:bottom w:val="none" w:sz="0" w:space="0" w:color="auto"/>
            <w:right w:val="none" w:sz="0" w:space="0" w:color="auto"/>
          </w:divBdr>
        </w:div>
        <w:div w:id="1459568774">
          <w:marLeft w:val="0"/>
          <w:marRight w:val="0"/>
          <w:marTop w:val="0"/>
          <w:marBottom w:val="0"/>
          <w:divBdr>
            <w:top w:val="none" w:sz="0" w:space="0" w:color="auto"/>
            <w:left w:val="none" w:sz="0" w:space="0" w:color="auto"/>
            <w:bottom w:val="none" w:sz="0" w:space="0" w:color="auto"/>
            <w:right w:val="none" w:sz="0" w:space="0" w:color="auto"/>
          </w:divBdr>
        </w:div>
        <w:div w:id="1464500017">
          <w:marLeft w:val="0"/>
          <w:marRight w:val="0"/>
          <w:marTop w:val="0"/>
          <w:marBottom w:val="0"/>
          <w:divBdr>
            <w:top w:val="none" w:sz="0" w:space="0" w:color="auto"/>
            <w:left w:val="none" w:sz="0" w:space="0" w:color="auto"/>
            <w:bottom w:val="none" w:sz="0" w:space="0" w:color="auto"/>
            <w:right w:val="none" w:sz="0" w:space="0" w:color="auto"/>
          </w:divBdr>
        </w:div>
        <w:div w:id="1547908569">
          <w:marLeft w:val="0"/>
          <w:marRight w:val="0"/>
          <w:marTop w:val="0"/>
          <w:marBottom w:val="0"/>
          <w:divBdr>
            <w:top w:val="none" w:sz="0" w:space="0" w:color="auto"/>
            <w:left w:val="none" w:sz="0" w:space="0" w:color="auto"/>
            <w:bottom w:val="none" w:sz="0" w:space="0" w:color="auto"/>
            <w:right w:val="none" w:sz="0" w:space="0" w:color="auto"/>
          </w:divBdr>
        </w:div>
        <w:div w:id="1613897656">
          <w:marLeft w:val="0"/>
          <w:marRight w:val="0"/>
          <w:marTop w:val="0"/>
          <w:marBottom w:val="0"/>
          <w:divBdr>
            <w:top w:val="none" w:sz="0" w:space="0" w:color="auto"/>
            <w:left w:val="none" w:sz="0" w:space="0" w:color="auto"/>
            <w:bottom w:val="none" w:sz="0" w:space="0" w:color="auto"/>
            <w:right w:val="none" w:sz="0" w:space="0" w:color="auto"/>
          </w:divBdr>
        </w:div>
        <w:div w:id="1991203977">
          <w:marLeft w:val="0"/>
          <w:marRight w:val="0"/>
          <w:marTop w:val="0"/>
          <w:marBottom w:val="0"/>
          <w:divBdr>
            <w:top w:val="none" w:sz="0" w:space="0" w:color="auto"/>
            <w:left w:val="none" w:sz="0" w:space="0" w:color="auto"/>
            <w:bottom w:val="none" w:sz="0" w:space="0" w:color="auto"/>
            <w:right w:val="none" w:sz="0" w:space="0" w:color="auto"/>
          </w:divBdr>
        </w:div>
        <w:div w:id="2001233998">
          <w:marLeft w:val="0"/>
          <w:marRight w:val="0"/>
          <w:marTop w:val="0"/>
          <w:marBottom w:val="0"/>
          <w:divBdr>
            <w:top w:val="none" w:sz="0" w:space="0" w:color="auto"/>
            <w:left w:val="none" w:sz="0" w:space="0" w:color="auto"/>
            <w:bottom w:val="none" w:sz="0" w:space="0" w:color="auto"/>
            <w:right w:val="none" w:sz="0" w:space="0" w:color="auto"/>
          </w:divBdr>
        </w:div>
        <w:div w:id="2092433480">
          <w:marLeft w:val="0"/>
          <w:marRight w:val="0"/>
          <w:marTop w:val="0"/>
          <w:marBottom w:val="0"/>
          <w:divBdr>
            <w:top w:val="none" w:sz="0" w:space="0" w:color="auto"/>
            <w:left w:val="none" w:sz="0" w:space="0" w:color="auto"/>
            <w:bottom w:val="none" w:sz="0" w:space="0" w:color="auto"/>
            <w:right w:val="none" w:sz="0" w:space="0" w:color="auto"/>
          </w:divBdr>
        </w:div>
      </w:divsChild>
    </w:div>
    <w:div w:id="725880407">
      <w:bodyDiv w:val="1"/>
      <w:marLeft w:val="0"/>
      <w:marRight w:val="0"/>
      <w:marTop w:val="0"/>
      <w:marBottom w:val="0"/>
      <w:divBdr>
        <w:top w:val="none" w:sz="0" w:space="0" w:color="auto"/>
        <w:left w:val="none" w:sz="0" w:space="0" w:color="auto"/>
        <w:bottom w:val="none" w:sz="0" w:space="0" w:color="auto"/>
        <w:right w:val="none" w:sz="0" w:space="0" w:color="auto"/>
      </w:divBdr>
      <w:divsChild>
        <w:div w:id="592665755">
          <w:marLeft w:val="1627"/>
          <w:marRight w:val="0"/>
          <w:marTop w:val="150"/>
          <w:marBottom w:val="0"/>
          <w:divBdr>
            <w:top w:val="none" w:sz="0" w:space="0" w:color="auto"/>
            <w:left w:val="none" w:sz="0" w:space="0" w:color="auto"/>
            <w:bottom w:val="none" w:sz="0" w:space="0" w:color="auto"/>
            <w:right w:val="none" w:sz="0" w:space="0" w:color="auto"/>
          </w:divBdr>
        </w:div>
        <w:div w:id="1363049722">
          <w:marLeft w:val="547"/>
          <w:marRight w:val="0"/>
          <w:marTop w:val="300"/>
          <w:marBottom w:val="0"/>
          <w:divBdr>
            <w:top w:val="none" w:sz="0" w:space="0" w:color="auto"/>
            <w:left w:val="none" w:sz="0" w:space="0" w:color="auto"/>
            <w:bottom w:val="none" w:sz="0" w:space="0" w:color="auto"/>
            <w:right w:val="none" w:sz="0" w:space="0" w:color="auto"/>
          </w:divBdr>
        </w:div>
        <w:div w:id="1457601691">
          <w:marLeft w:val="1627"/>
          <w:marRight w:val="0"/>
          <w:marTop w:val="150"/>
          <w:marBottom w:val="0"/>
          <w:divBdr>
            <w:top w:val="none" w:sz="0" w:space="0" w:color="auto"/>
            <w:left w:val="none" w:sz="0" w:space="0" w:color="auto"/>
            <w:bottom w:val="none" w:sz="0" w:space="0" w:color="auto"/>
            <w:right w:val="none" w:sz="0" w:space="0" w:color="auto"/>
          </w:divBdr>
        </w:div>
      </w:divsChild>
    </w:div>
    <w:div w:id="754134902">
      <w:bodyDiv w:val="1"/>
      <w:marLeft w:val="0"/>
      <w:marRight w:val="0"/>
      <w:marTop w:val="0"/>
      <w:marBottom w:val="0"/>
      <w:divBdr>
        <w:top w:val="none" w:sz="0" w:space="0" w:color="auto"/>
        <w:left w:val="none" w:sz="0" w:space="0" w:color="auto"/>
        <w:bottom w:val="none" w:sz="0" w:space="0" w:color="auto"/>
        <w:right w:val="none" w:sz="0" w:space="0" w:color="auto"/>
      </w:divBdr>
    </w:div>
    <w:div w:id="899747535">
      <w:bodyDiv w:val="1"/>
      <w:marLeft w:val="0"/>
      <w:marRight w:val="0"/>
      <w:marTop w:val="0"/>
      <w:marBottom w:val="0"/>
      <w:divBdr>
        <w:top w:val="none" w:sz="0" w:space="0" w:color="auto"/>
        <w:left w:val="none" w:sz="0" w:space="0" w:color="auto"/>
        <w:bottom w:val="none" w:sz="0" w:space="0" w:color="auto"/>
        <w:right w:val="none" w:sz="0" w:space="0" w:color="auto"/>
      </w:divBdr>
    </w:div>
    <w:div w:id="1004042942">
      <w:bodyDiv w:val="1"/>
      <w:marLeft w:val="0"/>
      <w:marRight w:val="0"/>
      <w:marTop w:val="0"/>
      <w:marBottom w:val="0"/>
      <w:divBdr>
        <w:top w:val="none" w:sz="0" w:space="0" w:color="auto"/>
        <w:left w:val="none" w:sz="0" w:space="0" w:color="auto"/>
        <w:bottom w:val="none" w:sz="0" w:space="0" w:color="auto"/>
        <w:right w:val="none" w:sz="0" w:space="0" w:color="auto"/>
      </w:divBdr>
      <w:divsChild>
        <w:div w:id="567542302">
          <w:marLeft w:val="0"/>
          <w:marRight w:val="0"/>
          <w:marTop w:val="0"/>
          <w:marBottom w:val="0"/>
          <w:divBdr>
            <w:top w:val="none" w:sz="0" w:space="0" w:color="auto"/>
            <w:left w:val="none" w:sz="0" w:space="0" w:color="auto"/>
            <w:bottom w:val="none" w:sz="0" w:space="0" w:color="auto"/>
            <w:right w:val="none" w:sz="0" w:space="0" w:color="auto"/>
          </w:divBdr>
        </w:div>
        <w:div w:id="808091111">
          <w:marLeft w:val="0"/>
          <w:marRight w:val="0"/>
          <w:marTop w:val="0"/>
          <w:marBottom w:val="0"/>
          <w:divBdr>
            <w:top w:val="none" w:sz="0" w:space="0" w:color="auto"/>
            <w:left w:val="none" w:sz="0" w:space="0" w:color="auto"/>
            <w:bottom w:val="none" w:sz="0" w:space="0" w:color="auto"/>
            <w:right w:val="none" w:sz="0" w:space="0" w:color="auto"/>
          </w:divBdr>
        </w:div>
        <w:div w:id="1548031125">
          <w:marLeft w:val="0"/>
          <w:marRight w:val="0"/>
          <w:marTop w:val="0"/>
          <w:marBottom w:val="0"/>
          <w:divBdr>
            <w:top w:val="none" w:sz="0" w:space="0" w:color="auto"/>
            <w:left w:val="none" w:sz="0" w:space="0" w:color="auto"/>
            <w:bottom w:val="none" w:sz="0" w:space="0" w:color="auto"/>
            <w:right w:val="none" w:sz="0" w:space="0" w:color="auto"/>
          </w:divBdr>
        </w:div>
      </w:divsChild>
    </w:div>
    <w:div w:id="1444181510">
      <w:bodyDiv w:val="1"/>
      <w:marLeft w:val="0"/>
      <w:marRight w:val="0"/>
      <w:marTop w:val="0"/>
      <w:marBottom w:val="0"/>
      <w:divBdr>
        <w:top w:val="none" w:sz="0" w:space="0" w:color="auto"/>
        <w:left w:val="none" w:sz="0" w:space="0" w:color="auto"/>
        <w:bottom w:val="none" w:sz="0" w:space="0" w:color="auto"/>
        <w:right w:val="none" w:sz="0" w:space="0" w:color="auto"/>
      </w:divBdr>
      <w:divsChild>
        <w:div w:id="224800703">
          <w:marLeft w:val="0"/>
          <w:marRight w:val="0"/>
          <w:marTop w:val="100"/>
          <w:marBottom w:val="150"/>
          <w:divBdr>
            <w:top w:val="none" w:sz="0" w:space="0" w:color="auto"/>
            <w:left w:val="none" w:sz="0" w:space="0" w:color="auto"/>
            <w:bottom w:val="none" w:sz="0" w:space="0" w:color="auto"/>
            <w:right w:val="none" w:sz="0" w:space="0" w:color="auto"/>
          </w:divBdr>
        </w:div>
        <w:div w:id="902594537">
          <w:marLeft w:val="0"/>
          <w:marRight w:val="0"/>
          <w:marTop w:val="100"/>
          <w:marBottom w:val="0"/>
          <w:divBdr>
            <w:top w:val="none" w:sz="0" w:space="0" w:color="auto"/>
            <w:left w:val="none" w:sz="0" w:space="0" w:color="auto"/>
            <w:bottom w:val="none" w:sz="0" w:space="0" w:color="auto"/>
            <w:right w:val="none" w:sz="0" w:space="0" w:color="auto"/>
          </w:divBdr>
        </w:div>
        <w:div w:id="1185631808">
          <w:marLeft w:val="0"/>
          <w:marRight w:val="0"/>
          <w:marTop w:val="100"/>
          <w:marBottom w:val="0"/>
          <w:divBdr>
            <w:top w:val="none" w:sz="0" w:space="0" w:color="auto"/>
            <w:left w:val="none" w:sz="0" w:space="0" w:color="auto"/>
            <w:bottom w:val="none" w:sz="0" w:space="0" w:color="auto"/>
            <w:right w:val="none" w:sz="0" w:space="0" w:color="auto"/>
          </w:divBdr>
        </w:div>
        <w:div w:id="2044206851">
          <w:marLeft w:val="0"/>
          <w:marRight w:val="0"/>
          <w:marTop w:val="100"/>
          <w:marBottom w:val="0"/>
          <w:divBdr>
            <w:top w:val="none" w:sz="0" w:space="0" w:color="auto"/>
            <w:left w:val="none" w:sz="0" w:space="0" w:color="auto"/>
            <w:bottom w:val="none" w:sz="0" w:space="0" w:color="auto"/>
            <w:right w:val="none" w:sz="0" w:space="0" w:color="auto"/>
          </w:divBdr>
        </w:div>
      </w:divsChild>
    </w:div>
    <w:div w:id="1467503131">
      <w:bodyDiv w:val="1"/>
      <w:marLeft w:val="0"/>
      <w:marRight w:val="0"/>
      <w:marTop w:val="0"/>
      <w:marBottom w:val="0"/>
      <w:divBdr>
        <w:top w:val="none" w:sz="0" w:space="0" w:color="auto"/>
        <w:left w:val="none" w:sz="0" w:space="0" w:color="auto"/>
        <w:bottom w:val="none" w:sz="0" w:space="0" w:color="auto"/>
        <w:right w:val="none" w:sz="0" w:space="0" w:color="auto"/>
      </w:divBdr>
    </w:div>
    <w:div w:id="1536431952">
      <w:bodyDiv w:val="1"/>
      <w:marLeft w:val="0"/>
      <w:marRight w:val="0"/>
      <w:marTop w:val="0"/>
      <w:marBottom w:val="0"/>
      <w:divBdr>
        <w:top w:val="none" w:sz="0" w:space="0" w:color="auto"/>
        <w:left w:val="none" w:sz="0" w:space="0" w:color="auto"/>
        <w:bottom w:val="none" w:sz="0" w:space="0" w:color="auto"/>
        <w:right w:val="none" w:sz="0" w:space="0" w:color="auto"/>
      </w:divBdr>
    </w:div>
    <w:div w:id="1716616396">
      <w:bodyDiv w:val="1"/>
      <w:marLeft w:val="0"/>
      <w:marRight w:val="0"/>
      <w:marTop w:val="0"/>
      <w:marBottom w:val="0"/>
      <w:divBdr>
        <w:top w:val="none" w:sz="0" w:space="0" w:color="auto"/>
        <w:left w:val="none" w:sz="0" w:space="0" w:color="auto"/>
        <w:bottom w:val="none" w:sz="0" w:space="0" w:color="auto"/>
        <w:right w:val="none" w:sz="0" w:space="0" w:color="auto"/>
      </w:divBdr>
    </w:div>
    <w:div w:id="1734311381">
      <w:bodyDiv w:val="1"/>
      <w:marLeft w:val="0"/>
      <w:marRight w:val="0"/>
      <w:marTop w:val="0"/>
      <w:marBottom w:val="0"/>
      <w:divBdr>
        <w:top w:val="none" w:sz="0" w:space="0" w:color="auto"/>
        <w:left w:val="none" w:sz="0" w:space="0" w:color="auto"/>
        <w:bottom w:val="none" w:sz="0" w:space="0" w:color="auto"/>
        <w:right w:val="none" w:sz="0" w:space="0" w:color="auto"/>
      </w:divBdr>
    </w:div>
    <w:div w:id="1975676437">
      <w:bodyDiv w:val="1"/>
      <w:marLeft w:val="0"/>
      <w:marRight w:val="0"/>
      <w:marTop w:val="0"/>
      <w:marBottom w:val="0"/>
      <w:divBdr>
        <w:top w:val="none" w:sz="0" w:space="0" w:color="auto"/>
        <w:left w:val="none" w:sz="0" w:space="0" w:color="auto"/>
        <w:bottom w:val="none" w:sz="0" w:space="0" w:color="auto"/>
        <w:right w:val="none" w:sz="0" w:space="0" w:color="auto"/>
      </w:divBdr>
    </w:div>
    <w:div w:id="2032997373">
      <w:bodyDiv w:val="1"/>
      <w:marLeft w:val="0"/>
      <w:marRight w:val="0"/>
      <w:marTop w:val="0"/>
      <w:marBottom w:val="0"/>
      <w:divBdr>
        <w:top w:val="none" w:sz="0" w:space="0" w:color="auto"/>
        <w:left w:val="none" w:sz="0" w:space="0" w:color="auto"/>
        <w:bottom w:val="none" w:sz="0" w:space="0" w:color="auto"/>
        <w:right w:val="none" w:sz="0" w:space="0" w:color="auto"/>
      </w:divBdr>
    </w:div>
    <w:div w:id="205272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zkola.tuchomie.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kola.tuchomie.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A422-3941-4781-BE1F-7571AA69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94</Pages>
  <Words>24256</Words>
  <Characters>145537</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
    </vt:vector>
  </TitlesOfParts>
  <Company>Ministerstwo Edukacji Narodowej i Sportu</Company>
  <LinksUpToDate>false</LinksUpToDate>
  <CharactersWithSpaces>169455</CharactersWithSpaces>
  <SharedDoc>false</SharedDoc>
  <HLinks>
    <vt:vector size="12" baseType="variant">
      <vt:variant>
        <vt:i4>3866670</vt:i4>
      </vt:variant>
      <vt:variant>
        <vt:i4>3</vt:i4>
      </vt:variant>
      <vt:variant>
        <vt:i4>0</vt:i4>
      </vt:variant>
      <vt:variant>
        <vt:i4>5</vt:i4>
      </vt:variant>
      <vt:variant>
        <vt:lpwstr>http://szkola.tuchomie.pl/</vt:lpwstr>
      </vt:variant>
      <vt:variant>
        <vt:lpwstr/>
      </vt:variant>
      <vt:variant>
        <vt:i4>2424922</vt:i4>
      </vt:variant>
      <vt:variant>
        <vt:i4>0</vt:i4>
      </vt:variant>
      <vt:variant>
        <vt:i4>0</vt:i4>
      </vt:variant>
      <vt:variant>
        <vt:i4>5</vt:i4>
      </vt:variant>
      <vt:variant>
        <vt:lpwstr>mailto:biuro@szkola.tuchomie.pl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Edukacji Narodowej</dc:creator>
  <cp:lastModifiedBy>LENOVO</cp:lastModifiedBy>
  <cp:revision>3</cp:revision>
  <cp:lastPrinted>2020-05-05T11:52:00Z</cp:lastPrinted>
  <dcterms:created xsi:type="dcterms:W3CDTF">2020-05-05T10:48:00Z</dcterms:created>
  <dcterms:modified xsi:type="dcterms:W3CDTF">2020-05-05T12:01:00Z</dcterms:modified>
</cp:coreProperties>
</file>